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7678F" w14:textId="77777777" w:rsidR="00944A89" w:rsidRPr="001D3ECA" w:rsidRDefault="00944A89" w:rsidP="0091686E">
      <w:pPr>
        <w:spacing w:line="200" w:lineRule="exact"/>
        <w:jc w:val="center"/>
        <w:rPr>
          <w:rFonts w:ascii="Arial" w:hAnsi="Arial" w:cs="Arial"/>
          <w:sz w:val="24"/>
          <w:szCs w:val="24"/>
        </w:rPr>
      </w:pPr>
      <w:bookmarkStart w:id="0" w:name="_Hlk119488433"/>
      <w:bookmarkEnd w:id="0"/>
    </w:p>
    <w:p w14:paraId="5E0CD375" w14:textId="77777777" w:rsidR="001F5153" w:rsidRPr="001D3ECA" w:rsidRDefault="001F5153" w:rsidP="0091686E">
      <w:pPr>
        <w:ind w:right="-65"/>
        <w:jc w:val="center"/>
        <w:rPr>
          <w:rFonts w:ascii="Arial" w:hAnsi="Arial" w:cs="Arial"/>
          <w:b/>
          <w:color w:val="000080"/>
          <w:sz w:val="136"/>
          <w:szCs w:val="136"/>
        </w:rPr>
      </w:pPr>
      <w:r w:rsidRPr="001D3ECA">
        <w:rPr>
          <w:rFonts w:ascii="Arial" w:hAnsi="Arial" w:cs="Arial"/>
          <w:b/>
          <w:color w:val="000080"/>
          <w:sz w:val="136"/>
          <w:szCs w:val="136"/>
        </w:rPr>
        <w:t>ŠKOLNÍ VZDĚLÁVA</w:t>
      </w:r>
      <w:bookmarkStart w:id="1" w:name="_GoBack"/>
      <w:bookmarkEnd w:id="1"/>
      <w:r w:rsidRPr="001D3ECA">
        <w:rPr>
          <w:rFonts w:ascii="Arial" w:hAnsi="Arial" w:cs="Arial"/>
          <w:b/>
          <w:color w:val="000080"/>
          <w:sz w:val="136"/>
          <w:szCs w:val="136"/>
        </w:rPr>
        <w:t>CÍ PROGRAM</w:t>
      </w:r>
    </w:p>
    <w:p w14:paraId="2D1908BF" w14:textId="77777777" w:rsidR="00944A89" w:rsidRPr="001D3ECA" w:rsidRDefault="00944A89" w:rsidP="0091686E">
      <w:pPr>
        <w:spacing w:line="200" w:lineRule="exact"/>
        <w:jc w:val="center"/>
        <w:rPr>
          <w:rFonts w:ascii="Arial" w:hAnsi="Arial" w:cs="Arial"/>
          <w:sz w:val="24"/>
          <w:szCs w:val="24"/>
        </w:rPr>
      </w:pPr>
    </w:p>
    <w:p w14:paraId="347147AD" w14:textId="77777777" w:rsidR="00944A89" w:rsidRPr="001D3ECA" w:rsidRDefault="00944A89" w:rsidP="0091686E">
      <w:pPr>
        <w:spacing w:line="200" w:lineRule="exact"/>
        <w:jc w:val="center"/>
        <w:rPr>
          <w:rFonts w:ascii="Arial" w:hAnsi="Arial" w:cs="Arial"/>
          <w:sz w:val="24"/>
          <w:szCs w:val="24"/>
        </w:rPr>
      </w:pPr>
    </w:p>
    <w:p w14:paraId="78D78BD7" w14:textId="77777777" w:rsidR="00944A89" w:rsidRPr="001D3ECA" w:rsidRDefault="00944A89" w:rsidP="0091686E">
      <w:pPr>
        <w:spacing w:line="200" w:lineRule="exact"/>
        <w:jc w:val="center"/>
        <w:rPr>
          <w:rFonts w:ascii="Arial" w:hAnsi="Arial" w:cs="Arial"/>
          <w:sz w:val="24"/>
          <w:szCs w:val="24"/>
        </w:rPr>
      </w:pPr>
    </w:p>
    <w:p w14:paraId="001CA8B3" w14:textId="77777777" w:rsidR="001F5153" w:rsidRPr="001D3ECA" w:rsidRDefault="001F5153" w:rsidP="0091686E">
      <w:pPr>
        <w:ind w:right="-65"/>
        <w:jc w:val="center"/>
        <w:rPr>
          <w:rFonts w:ascii="Arial" w:hAnsi="Arial" w:cs="Arial"/>
          <w:b/>
          <w:color w:val="000080"/>
          <w:sz w:val="136"/>
          <w:szCs w:val="136"/>
        </w:rPr>
      </w:pPr>
    </w:p>
    <w:p w14:paraId="66809C96" w14:textId="50217D16" w:rsidR="001F5153" w:rsidRPr="001D3ECA" w:rsidRDefault="001F5153" w:rsidP="0091686E">
      <w:pPr>
        <w:jc w:val="center"/>
        <w:rPr>
          <w:rFonts w:ascii="Arial" w:hAnsi="Arial" w:cs="Arial"/>
          <w:color w:val="000080"/>
          <w:sz w:val="96"/>
          <w:szCs w:val="96"/>
        </w:rPr>
      </w:pPr>
      <w:r w:rsidRPr="001D3ECA">
        <w:rPr>
          <w:rFonts w:ascii="Arial" w:hAnsi="Arial" w:cs="Arial"/>
          <w:color w:val="000080"/>
          <w:sz w:val="96"/>
          <w:szCs w:val="96"/>
        </w:rPr>
        <w:t xml:space="preserve">ŠKOLNÍ ROK </w:t>
      </w:r>
      <w:r w:rsidR="00E1410E">
        <w:rPr>
          <w:rFonts w:ascii="Arial" w:hAnsi="Arial" w:cs="Arial"/>
          <w:color w:val="000080"/>
          <w:sz w:val="96"/>
          <w:szCs w:val="96"/>
        </w:rPr>
        <w:t>202</w:t>
      </w:r>
      <w:r w:rsidR="00520AB8">
        <w:rPr>
          <w:rFonts w:ascii="Arial" w:hAnsi="Arial" w:cs="Arial"/>
          <w:color w:val="000080"/>
          <w:sz w:val="96"/>
          <w:szCs w:val="96"/>
        </w:rPr>
        <w:t>2</w:t>
      </w:r>
      <w:r w:rsidR="00E1410E">
        <w:rPr>
          <w:rFonts w:ascii="Arial" w:hAnsi="Arial" w:cs="Arial"/>
          <w:color w:val="000080"/>
          <w:sz w:val="96"/>
          <w:szCs w:val="96"/>
        </w:rPr>
        <w:t>/2</w:t>
      </w:r>
      <w:r w:rsidR="00520AB8">
        <w:rPr>
          <w:rFonts w:ascii="Arial" w:hAnsi="Arial" w:cs="Arial"/>
          <w:color w:val="000080"/>
          <w:sz w:val="96"/>
          <w:szCs w:val="96"/>
        </w:rPr>
        <w:t>3</w:t>
      </w:r>
    </w:p>
    <w:p w14:paraId="6F042439" w14:textId="77777777" w:rsidR="001F5153" w:rsidRPr="001D3ECA" w:rsidRDefault="001F5153" w:rsidP="0091686E">
      <w:pPr>
        <w:jc w:val="center"/>
        <w:rPr>
          <w:rFonts w:ascii="Arial" w:hAnsi="Arial" w:cs="Arial"/>
          <w:color w:val="000080"/>
        </w:rPr>
      </w:pPr>
    </w:p>
    <w:p w14:paraId="0CEE7EFE" w14:textId="77777777" w:rsidR="001F5153" w:rsidRPr="001D3ECA" w:rsidRDefault="001F5153" w:rsidP="0091686E">
      <w:pPr>
        <w:jc w:val="center"/>
        <w:rPr>
          <w:rFonts w:ascii="Arial" w:hAnsi="Arial" w:cs="Arial"/>
          <w:color w:val="000080"/>
        </w:rPr>
      </w:pPr>
    </w:p>
    <w:p w14:paraId="348A997C" w14:textId="77777777" w:rsidR="001F5153" w:rsidRPr="001D3ECA" w:rsidRDefault="001F5153" w:rsidP="0091686E">
      <w:pPr>
        <w:jc w:val="center"/>
        <w:rPr>
          <w:rFonts w:ascii="Arial" w:hAnsi="Arial" w:cs="Arial"/>
          <w:color w:val="000080"/>
          <w:spacing w:val="60"/>
          <w:sz w:val="56"/>
          <w:szCs w:val="56"/>
        </w:rPr>
      </w:pPr>
      <w:r w:rsidRPr="001D3ECA">
        <w:rPr>
          <w:rFonts w:ascii="Arial" w:hAnsi="Arial" w:cs="Arial"/>
          <w:color w:val="000080"/>
          <w:spacing w:val="60"/>
          <w:sz w:val="56"/>
          <w:szCs w:val="56"/>
        </w:rPr>
        <w:t>DDM České Budějovice</w:t>
      </w:r>
    </w:p>
    <w:p w14:paraId="442F0143" w14:textId="77777777" w:rsidR="001F5153" w:rsidRPr="001D3ECA" w:rsidRDefault="001F5153" w:rsidP="0091686E">
      <w:pPr>
        <w:jc w:val="center"/>
        <w:rPr>
          <w:rFonts w:ascii="Arial" w:hAnsi="Arial" w:cs="Arial"/>
          <w:color w:val="000080"/>
          <w:spacing w:val="60"/>
          <w:sz w:val="56"/>
          <w:szCs w:val="56"/>
        </w:rPr>
      </w:pPr>
      <w:r w:rsidRPr="001D3ECA">
        <w:rPr>
          <w:rFonts w:ascii="Arial" w:hAnsi="Arial" w:cs="Arial"/>
          <w:color w:val="000080"/>
          <w:spacing w:val="60"/>
          <w:sz w:val="56"/>
          <w:szCs w:val="56"/>
        </w:rPr>
        <w:t>U Zimního Stadionu 1</w:t>
      </w:r>
    </w:p>
    <w:p w14:paraId="5A5051A9" w14:textId="77777777" w:rsidR="00944A89" w:rsidRPr="001D3ECA" w:rsidRDefault="00944A89" w:rsidP="0091686E">
      <w:pPr>
        <w:spacing w:line="200" w:lineRule="exact"/>
        <w:jc w:val="center"/>
        <w:rPr>
          <w:rFonts w:ascii="Arial" w:hAnsi="Arial" w:cs="Arial"/>
          <w:sz w:val="24"/>
          <w:szCs w:val="24"/>
        </w:rPr>
      </w:pPr>
    </w:p>
    <w:p w14:paraId="5659B6EE" w14:textId="77777777" w:rsidR="00944A89" w:rsidRPr="001D3ECA" w:rsidRDefault="00944A89" w:rsidP="0091686E">
      <w:pPr>
        <w:spacing w:line="200" w:lineRule="exact"/>
        <w:jc w:val="center"/>
        <w:rPr>
          <w:rFonts w:ascii="Arial" w:hAnsi="Arial" w:cs="Arial"/>
          <w:sz w:val="24"/>
          <w:szCs w:val="24"/>
        </w:rPr>
      </w:pPr>
    </w:p>
    <w:p w14:paraId="4ACBAFF0" w14:textId="77777777" w:rsidR="00944A89" w:rsidRPr="001D3ECA" w:rsidRDefault="00944A89" w:rsidP="0091686E">
      <w:pPr>
        <w:spacing w:line="200" w:lineRule="exact"/>
        <w:jc w:val="center"/>
        <w:rPr>
          <w:rFonts w:ascii="Arial" w:hAnsi="Arial" w:cs="Arial"/>
          <w:sz w:val="24"/>
          <w:szCs w:val="24"/>
        </w:rPr>
      </w:pPr>
    </w:p>
    <w:p w14:paraId="03295E1C" w14:textId="77777777" w:rsidR="00944A89" w:rsidRPr="001D3ECA" w:rsidRDefault="00944A89" w:rsidP="0091686E">
      <w:pPr>
        <w:spacing w:line="200" w:lineRule="exact"/>
        <w:jc w:val="center"/>
        <w:rPr>
          <w:rFonts w:ascii="Arial" w:hAnsi="Arial" w:cs="Arial"/>
          <w:sz w:val="24"/>
          <w:szCs w:val="24"/>
        </w:rPr>
      </w:pPr>
    </w:p>
    <w:p w14:paraId="650C1C6E" w14:textId="77777777" w:rsidR="00944A89" w:rsidRPr="001D3ECA" w:rsidRDefault="00944A89" w:rsidP="0091686E">
      <w:pPr>
        <w:spacing w:line="200" w:lineRule="exact"/>
        <w:jc w:val="center"/>
        <w:rPr>
          <w:rFonts w:ascii="Arial" w:hAnsi="Arial" w:cs="Arial"/>
          <w:sz w:val="24"/>
          <w:szCs w:val="24"/>
        </w:rPr>
      </w:pPr>
    </w:p>
    <w:p w14:paraId="1CAB9403" w14:textId="77777777" w:rsidR="00944A89" w:rsidRPr="001D3ECA" w:rsidRDefault="00944A89" w:rsidP="0091686E">
      <w:pPr>
        <w:spacing w:line="200" w:lineRule="exact"/>
        <w:jc w:val="center"/>
        <w:rPr>
          <w:rFonts w:ascii="Arial" w:hAnsi="Arial" w:cs="Arial"/>
          <w:sz w:val="24"/>
          <w:szCs w:val="24"/>
        </w:rPr>
      </w:pPr>
    </w:p>
    <w:p w14:paraId="7D59FEB8" w14:textId="77777777" w:rsidR="00944A89" w:rsidRPr="001D3ECA" w:rsidRDefault="00944A89" w:rsidP="0091686E">
      <w:pPr>
        <w:spacing w:line="200" w:lineRule="exact"/>
        <w:jc w:val="center"/>
        <w:rPr>
          <w:rFonts w:ascii="Arial" w:hAnsi="Arial" w:cs="Arial"/>
          <w:sz w:val="24"/>
          <w:szCs w:val="24"/>
        </w:rPr>
      </w:pPr>
    </w:p>
    <w:p w14:paraId="008DCB90" w14:textId="77777777" w:rsidR="00944A89" w:rsidRPr="001D3ECA" w:rsidRDefault="00944A89" w:rsidP="0091686E">
      <w:pPr>
        <w:spacing w:line="200" w:lineRule="exact"/>
        <w:jc w:val="center"/>
        <w:rPr>
          <w:rFonts w:ascii="Arial" w:hAnsi="Arial" w:cs="Arial"/>
          <w:sz w:val="24"/>
          <w:szCs w:val="24"/>
        </w:rPr>
      </w:pPr>
    </w:p>
    <w:p w14:paraId="5AC70A62" w14:textId="77777777" w:rsidR="00944A89" w:rsidRPr="001D3ECA" w:rsidRDefault="00944A89" w:rsidP="0091686E">
      <w:pPr>
        <w:spacing w:line="200" w:lineRule="exact"/>
        <w:jc w:val="center"/>
        <w:rPr>
          <w:rFonts w:ascii="Arial" w:hAnsi="Arial" w:cs="Arial"/>
          <w:sz w:val="24"/>
          <w:szCs w:val="24"/>
        </w:rPr>
      </w:pPr>
    </w:p>
    <w:p w14:paraId="2B64C218" w14:textId="5B5FB983" w:rsidR="001F5153" w:rsidRPr="001D3ECA" w:rsidRDefault="00D27112" w:rsidP="0091686E">
      <w:pPr>
        <w:ind w:right="440"/>
        <w:jc w:val="center"/>
        <w:rPr>
          <w:rFonts w:ascii="Arial" w:eastAsia="Times New Roman" w:hAnsi="Arial" w:cs="Arial"/>
          <w:color w:val="000080"/>
          <w:sz w:val="24"/>
          <w:szCs w:val="24"/>
        </w:rPr>
        <w:sectPr w:rsidR="001F5153" w:rsidRPr="001D3ECA" w:rsidSect="00812A4C">
          <w:headerReference w:type="default" r:id="rId11"/>
          <w:footerReference w:type="default" r:id="rId12"/>
          <w:headerReference w:type="first" r:id="rId13"/>
          <w:footerReference w:type="first" r:id="rId14"/>
          <w:pgSz w:w="11900" w:h="16838"/>
          <w:pgMar w:top="1440" w:right="986" w:bottom="1440" w:left="1440" w:header="0" w:footer="0" w:gutter="0"/>
          <w:cols w:space="708" w:equalWidth="0">
            <w:col w:w="9480"/>
          </w:cols>
          <w:docGrid w:linePitch="299"/>
        </w:sectPr>
      </w:pPr>
      <w:r w:rsidRPr="001D3ECA">
        <w:rPr>
          <w:rFonts w:ascii="Arial" w:eastAsia="Times New Roman" w:hAnsi="Arial" w:cs="Arial"/>
          <w:color w:val="000080"/>
          <w:sz w:val="24"/>
          <w:szCs w:val="24"/>
        </w:rPr>
        <w:t>Schváleno pedagogickou radou</w:t>
      </w:r>
      <w:r w:rsidR="001F5153" w:rsidRPr="001D3ECA">
        <w:rPr>
          <w:rFonts w:ascii="Arial" w:hAnsi="Arial" w:cs="Arial"/>
          <w:sz w:val="20"/>
          <w:szCs w:val="20"/>
        </w:rPr>
        <w:t xml:space="preserve"> D</w:t>
      </w:r>
      <w:r w:rsidRPr="001D3ECA">
        <w:rPr>
          <w:rFonts w:ascii="Arial" w:eastAsia="Times New Roman" w:hAnsi="Arial" w:cs="Arial"/>
          <w:color w:val="000080"/>
          <w:sz w:val="24"/>
          <w:szCs w:val="24"/>
        </w:rPr>
        <w:t xml:space="preserve">ne </w:t>
      </w:r>
      <w:r w:rsidR="00520AB8">
        <w:rPr>
          <w:rFonts w:ascii="Arial" w:eastAsia="Times New Roman" w:hAnsi="Arial" w:cs="Arial"/>
          <w:color w:val="000080"/>
          <w:sz w:val="24"/>
          <w:szCs w:val="24"/>
        </w:rPr>
        <w:t>15</w:t>
      </w:r>
      <w:r w:rsidRPr="001D3ECA">
        <w:rPr>
          <w:rFonts w:ascii="Arial" w:eastAsia="Times New Roman" w:hAnsi="Arial" w:cs="Arial"/>
          <w:color w:val="000080"/>
          <w:sz w:val="24"/>
          <w:szCs w:val="24"/>
        </w:rPr>
        <w:t xml:space="preserve">. </w:t>
      </w:r>
      <w:r w:rsidR="00520AB8">
        <w:rPr>
          <w:rFonts w:ascii="Arial" w:eastAsia="Times New Roman" w:hAnsi="Arial" w:cs="Arial"/>
          <w:color w:val="000080"/>
          <w:sz w:val="24"/>
          <w:szCs w:val="24"/>
        </w:rPr>
        <w:t>10.</w:t>
      </w:r>
      <w:r w:rsidRPr="001D3ECA">
        <w:rPr>
          <w:rFonts w:ascii="Arial" w:eastAsia="Times New Roman" w:hAnsi="Arial" w:cs="Arial"/>
          <w:color w:val="000080"/>
          <w:sz w:val="24"/>
          <w:szCs w:val="24"/>
        </w:rPr>
        <w:t xml:space="preserve"> </w:t>
      </w:r>
      <w:r w:rsidR="00E1410E">
        <w:rPr>
          <w:rFonts w:ascii="Arial" w:eastAsia="Times New Roman" w:hAnsi="Arial" w:cs="Arial"/>
          <w:color w:val="000080"/>
          <w:sz w:val="24"/>
          <w:szCs w:val="24"/>
        </w:rPr>
        <w:t>202</w:t>
      </w:r>
      <w:r w:rsidR="00520AB8">
        <w:rPr>
          <w:rFonts w:ascii="Arial" w:eastAsia="Times New Roman" w:hAnsi="Arial" w:cs="Arial"/>
          <w:color w:val="000080"/>
          <w:sz w:val="24"/>
          <w:szCs w:val="24"/>
        </w:rPr>
        <w:t>2</w:t>
      </w:r>
    </w:p>
    <w:p w14:paraId="559C4506" w14:textId="77777777" w:rsidR="00944A89" w:rsidRPr="001D3ECA" w:rsidRDefault="00944A89" w:rsidP="00C126C2">
      <w:pPr>
        <w:jc w:val="both"/>
        <w:rPr>
          <w:rFonts w:ascii="Arial" w:hAnsi="Arial" w:cs="Arial"/>
          <w:sz w:val="20"/>
          <w:szCs w:val="20"/>
        </w:rPr>
        <w:sectPr w:rsidR="00944A89" w:rsidRPr="001D3ECA" w:rsidSect="00C31EB1">
          <w:headerReference w:type="first" r:id="rId15"/>
          <w:footerReference w:type="first" r:id="rId16"/>
          <w:pgSz w:w="11900" w:h="16838"/>
          <w:pgMar w:top="700" w:right="1406" w:bottom="8" w:left="1440" w:header="0" w:footer="680" w:gutter="0"/>
          <w:pgNumType w:start="1"/>
          <w:cols w:space="708" w:equalWidth="0">
            <w:col w:w="9060"/>
          </w:cols>
          <w:titlePg/>
          <w:docGrid w:linePitch="299"/>
        </w:sectPr>
      </w:pPr>
      <w:bookmarkStart w:id="2" w:name="page2"/>
      <w:bookmarkEnd w:id="2"/>
    </w:p>
    <w:p w14:paraId="6710D06B" w14:textId="77777777" w:rsidR="00944A89" w:rsidRPr="001D3ECA" w:rsidRDefault="00D27112" w:rsidP="00C126C2">
      <w:pPr>
        <w:jc w:val="both"/>
        <w:rPr>
          <w:rFonts w:ascii="Arial" w:hAnsi="Arial" w:cs="Arial"/>
          <w:sz w:val="20"/>
          <w:szCs w:val="20"/>
        </w:rPr>
      </w:pPr>
      <w:bookmarkStart w:id="3" w:name="page3"/>
      <w:bookmarkEnd w:id="3"/>
      <w:r w:rsidRPr="001D3ECA">
        <w:rPr>
          <w:rFonts w:ascii="Arial" w:eastAsia="Times New Roman" w:hAnsi="Arial" w:cs="Arial"/>
          <w:b/>
          <w:bCs/>
          <w:sz w:val="27"/>
          <w:szCs w:val="27"/>
        </w:rPr>
        <w:t xml:space="preserve">Zřizovatelem </w:t>
      </w:r>
      <w:r w:rsidRPr="001D3ECA">
        <w:rPr>
          <w:rFonts w:ascii="Arial" w:eastAsia="Times New Roman" w:hAnsi="Arial" w:cs="Arial"/>
          <w:sz w:val="27"/>
          <w:szCs w:val="27"/>
        </w:rPr>
        <w:t>Domu dětí</w:t>
      </w:r>
      <w:r w:rsidRPr="001D3ECA">
        <w:rPr>
          <w:rFonts w:ascii="Arial" w:eastAsia="Times New Roman" w:hAnsi="Arial" w:cs="Arial"/>
          <w:b/>
          <w:bCs/>
          <w:sz w:val="27"/>
          <w:szCs w:val="27"/>
        </w:rPr>
        <w:t xml:space="preserve"> </w:t>
      </w:r>
      <w:r w:rsidRPr="001D3ECA">
        <w:rPr>
          <w:rFonts w:ascii="Arial" w:eastAsia="Times New Roman" w:hAnsi="Arial" w:cs="Arial"/>
          <w:sz w:val="27"/>
          <w:szCs w:val="27"/>
        </w:rPr>
        <w:t>a</w:t>
      </w:r>
      <w:r w:rsidRPr="001D3ECA">
        <w:rPr>
          <w:rFonts w:ascii="Arial" w:eastAsia="Times New Roman" w:hAnsi="Arial" w:cs="Arial"/>
          <w:b/>
          <w:bCs/>
          <w:sz w:val="27"/>
          <w:szCs w:val="27"/>
        </w:rPr>
        <w:t xml:space="preserve"> </w:t>
      </w:r>
      <w:r w:rsidRPr="001D3ECA">
        <w:rPr>
          <w:rFonts w:ascii="Arial" w:eastAsia="Times New Roman" w:hAnsi="Arial" w:cs="Arial"/>
          <w:sz w:val="27"/>
          <w:szCs w:val="27"/>
        </w:rPr>
        <w:t>mládeže České Budějovice</w:t>
      </w:r>
      <w:r w:rsidR="00591FFD" w:rsidRPr="001D3ECA">
        <w:rPr>
          <w:rFonts w:ascii="Arial" w:eastAsia="Times New Roman" w:hAnsi="Arial" w:cs="Arial"/>
          <w:sz w:val="27"/>
          <w:szCs w:val="27"/>
        </w:rPr>
        <w:t xml:space="preserve"> </w:t>
      </w:r>
      <w:r w:rsidRPr="001D3ECA">
        <w:rPr>
          <w:rFonts w:ascii="Arial" w:eastAsia="Times New Roman" w:hAnsi="Arial" w:cs="Arial"/>
          <w:sz w:val="27"/>
          <w:szCs w:val="27"/>
        </w:rPr>
        <w:t xml:space="preserve">je </w:t>
      </w:r>
      <w:r w:rsidRPr="001D3ECA">
        <w:rPr>
          <w:rFonts w:ascii="Arial" w:eastAsia="Times New Roman" w:hAnsi="Arial" w:cs="Arial"/>
          <w:b/>
          <w:bCs/>
          <w:sz w:val="27"/>
          <w:szCs w:val="27"/>
        </w:rPr>
        <w:t>Jihočeský kraj, U Zimního stadiónu 1952/2, 370 76 České Budějovice</w:t>
      </w:r>
      <w:r w:rsidRPr="001D3ECA">
        <w:rPr>
          <w:rFonts w:ascii="Arial" w:eastAsia="Times New Roman" w:hAnsi="Arial" w:cs="Arial"/>
          <w:sz w:val="27"/>
          <w:szCs w:val="27"/>
        </w:rPr>
        <w:t>.</w:t>
      </w:r>
    </w:p>
    <w:p w14:paraId="0B187F87" w14:textId="77777777" w:rsidR="00944A89" w:rsidRPr="001D3ECA" w:rsidRDefault="00D27112" w:rsidP="00C126C2">
      <w:pPr>
        <w:spacing w:line="230" w:lineRule="auto"/>
        <w:ind w:left="180"/>
        <w:jc w:val="both"/>
        <w:rPr>
          <w:rFonts w:ascii="Arial" w:hAnsi="Arial" w:cs="Arial"/>
          <w:sz w:val="20"/>
          <w:szCs w:val="20"/>
        </w:rPr>
      </w:pPr>
      <w:r w:rsidRPr="001D3ECA">
        <w:rPr>
          <w:rFonts w:ascii="Arial" w:eastAsia="Times New Roman" w:hAnsi="Arial" w:cs="Arial"/>
          <w:sz w:val="24"/>
          <w:szCs w:val="24"/>
        </w:rPr>
        <w:t>Zřizovatelským odborem je OŠMT KÚ. Identifikační číslo: 600 77 638</w:t>
      </w:r>
    </w:p>
    <w:p w14:paraId="45E10BAD" w14:textId="77777777" w:rsidR="00944A89" w:rsidRPr="001D3ECA" w:rsidRDefault="00944A89" w:rsidP="00C126C2">
      <w:pPr>
        <w:spacing w:line="206" w:lineRule="exact"/>
        <w:jc w:val="both"/>
        <w:rPr>
          <w:rFonts w:ascii="Arial" w:hAnsi="Arial" w:cs="Arial"/>
          <w:sz w:val="20"/>
          <w:szCs w:val="20"/>
        </w:rPr>
      </w:pPr>
    </w:p>
    <w:p w14:paraId="6589B713" w14:textId="77777777" w:rsidR="00944A89" w:rsidRPr="001D3ECA" w:rsidRDefault="00591FFD" w:rsidP="00C126C2">
      <w:pPr>
        <w:ind w:left="284"/>
        <w:jc w:val="both"/>
        <w:rPr>
          <w:rFonts w:ascii="Arial" w:hAnsi="Arial" w:cs="Arial"/>
          <w:sz w:val="20"/>
          <w:szCs w:val="20"/>
        </w:rPr>
      </w:pPr>
      <w:r w:rsidRPr="001D3ECA">
        <w:rPr>
          <w:rFonts w:ascii="Arial" w:eastAsia="Times New Roman" w:hAnsi="Arial" w:cs="Arial"/>
          <w:b/>
          <w:bCs/>
          <w:sz w:val="28"/>
          <w:szCs w:val="28"/>
        </w:rPr>
        <w:t xml:space="preserve">Hlavním účel </w:t>
      </w:r>
      <w:proofErr w:type="gramStart"/>
      <w:r w:rsidRPr="001D3ECA">
        <w:rPr>
          <w:rFonts w:ascii="Arial" w:eastAsia="Times New Roman" w:hAnsi="Arial" w:cs="Arial"/>
          <w:b/>
          <w:bCs/>
          <w:sz w:val="28"/>
          <w:szCs w:val="28"/>
        </w:rPr>
        <w:t xml:space="preserve">organizace </w:t>
      </w:r>
      <w:r w:rsidR="00D27112" w:rsidRPr="001D3ECA">
        <w:rPr>
          <w:rFonts w:ascii="Arial" w:eastAsia="Times New Roman" w:hAnsi="Arial" w:cs="Arial"/>
          <w:b/>
          <w:bCs/>
          <w:sz w:val="28"/>
          <w:szCs w:val="28"/>
        </w:rPr>
        <w:t xml:space="preserve"> </w:t>
      </w:r>
      <w:r w:rsidRPr="001D3ECA">
        <w:rPr>
          <w:rFonts w:ascii="Arial" w:eastAsia="Times New Roman" w:hAnsi="Arial" w:cs="Arial"/>
          <w:b/>
          <w:bCs/>
          <w:sz w:val="28"/>
          <w:szCs w:val="28"/>
        </w:rPr>
        <w:t>podle</w:t>
      </w:r>
      <w:proofErr w:type="gramEnd"/>
      <w:r w:rsidRPr="001D3ECA">
        <w:rPr>
          <w:rFonts w:ascii="Arial" w:eastAsia="Times New Roman" w:hAnsi="Arial" w:cs="Arial"/>
          <w:b/>
          <w:bCs/>
          <w:sz w:val="28"/>
          <w:szCs w:val="28"/>
        </w:rPr>
        <w:t xml:space="preserve"> zřizovací listiny: </w:t>
      </w:r>
      <w:r w:rsidRPr="001D3ECA">
        <w:rPr>
          <w:rFonts w:ascii="Arial" w:eastAsia="Times New Roman" w:hAnsi="Arial" w:cs="Arial"/>
          <w:b/>
          <w:bCs/>
          <w:sz w:val="36"/>
          <w:szCs w:val="36"/>
        </w:rPr>
        <w:t xml:space="preserve"> </w:t>
      </w:r>
      <w:r w:rsidR="00D27112" w:rsidRPr="001D3ECA">
        <w:rPr>
          <w:rFonts w:ascii="Arial" w:eastAsia="Times New Roman" w:hAnsi="Arial" w:cs="Arial"/>
          <w:sz w:val="28"/>
          <w:szCs w:val="28"/>
        </w:rPr>
        <w:t>„</w:t>
      </w:r>
      <w:r w:rsidR="00D27112" w:rsidRPr="001D3ECA">
        <w:rPr>
          <w:rFonts w:ascii="Arial" w:eastAsia="Times New Roman" w:hAnsi="Arial" w:cs="Arial"/>
          <w:sz w:val="24"/>
          <w:szCs w:val="24"/>
        </w:rPr>
        <w:t>Organizace</w:t>
      </w:r>
      <w:r w:rsidR="00D27112" w:rsidRPr="001D3ECA">
        <w:rPr>
          <w:rFonts w:ascii="Arial" w:eastAsia="Times New Roman" w:hAnsi="Arial" w:cs="Arial"/>
          <w:b/>
          <w:bCs/>
          <w:sz w:val="28"/>
          <w:szCs w:val="28"/>
        </w:rPr>
        <w:t xml:space="preserve">  </w:t>
      </w:r>
      <w:r w:rsidR="00D27112" w:rsidRPr="001D3ECA">
        <w:rPr>
          <w:rFonts w:ascii="Arial" w:eastAsia="Times New Roman" w:hAnsi="Arial" w:cs="Arial"/>
          <w:sz w:val="24"/>
          <w:szCs w:val="24"/>
        </w:rPr>
        <w:t>zajišťuje výchovné, vzdělávací,</w:t>
      </w:r>
      <w:r w:rsidRPr="001D3ECA">
        <w:rPr>
          <w:rFonts w:ascii="Arial" w:eastAsia="Times New Roman" w:hAnsi="Arial" w:cs="Arial"/>
          <w:sz w:val="24"/>
          <w:szCs w:val="24"/>
        </w:rPr>
        <w:t xml:space="preserve"> </w:t>
      </w:r>
      <w:r w:rsidR="00D27112" w:rsidRPr="001D3ECA">
        <w:rPr>
          <w:rFonts w:ascii="Arial" w:eastAsia="Times New Roman" w:hAnsi="Arial" w:cs="Arial"/>
          <w:sz w:val="24"/>
          <w:szCs w:val="24"/>
        </w:rPr>
        <w:t>zájmové, tematické rekreační akce, zajišťuje osvětovou činnost pro žáky, studenty a pedagogické pracovníky popřípadě další osoby, včetně nabídky příležitostných a spontánních činností.</w:t>
      </w:r>
      <w:r w:rsidRPr="001D3ECA">
        <w:rPr>
          <w:rFonts w:ascii="Arial" w:hAnsi="Arial" w:cs="Arial"/>
          <w:sz w:val="20"/>
          <w:szCs w:val="20"/>
        </w:rPr>
        <w:t xml:space="preserve"> </w:t>
      </w:r>
      <w:r w:rsidR="00D27112" w:rsidRPr="001D3ECA">
        <w:rPr>
          <w:rFonts w:ascii="Arial" w:eastAsia="Times New Roman" w:hAnsi="Arial" w:cs="Arial"/>
          <w:sz w:val="24"/>
          <w:szCs w:val="24"/>
        </w:rPr>
        <w:t>Podílí se na další péči o nadané děti, žáky a studenty a na spolupráci se školami dalšími institucemi na pořádání soutěží a přehlídek dětí a mládeže</w:t>
      </w:r>
      <w:r w:rsidR="00D27112" w:rsidRPr="001D3ECA">
        <w:rPr>
          <w:rFonts w:ascii="Arial" w:eastAsia="Times New Roman" w:hAnsi="Arial" w:cs="Arial"/>
          <w:sz w:val="28"/>
          <w:szCs w:val="28"/>
        </w:rPr>
        <w:t>.</w:t>
      </w:r>
    </w:p>
    <w:p w14:paraId="6F413BD3" w14:textId="77777777" w:rsidR="00944A89" w:rsidRPr="001D3ECA" w:rsidRDefault="00944A89" w:rsidP="00C126C2">
      <w:pPr>
        <w:spacing w:line="5" w:lineRule="exact"/>
        <w:ind w:left="284"/>
        <w:jc w:val="both"/>
        <w:rPr>
          <w:rFonts w:ascii="Arial" w:hAnsi="Arial" w:cs="Arial"/>
          <w:sz w:val="20"/>
          <w:szCs w:val="20"/>
        </w:rPr>
      </w:pPr>
    </w:p>
    <w:p w14:paraId="34A10B62" w14:textId="77777777" w:rsidR="00944A89" w:rsidRPr="001D3ECA" w:rsidRDefault="00591FFD" w:rsidP="00C126C2">
      <w:pPr>
        <w:ind w:left="284"/>
        <w:jc w:val="both"/>
        <w:rPr>
          <w:rFonts w:ascii="Arial" w:hAnsi="Arial" w:cs="Arial"/>
          <w:sz w:val="20"/>
          <w:szCs w:val="20"/>
        </w:rPr>
      </w:pPr>
      <w:r w:rsidRPr="001D3ECA">
        <w:rPr>
          <w:rFonts w:ascii="Arial" w:eastAsia="Times New Roman" w:hAnsi="Arial" w:cs="Arial"/>
          <w:b/>
          <w:bCs/>
          <w:sz w:val="28"/>
          <w:szCs w:val="28"/>
        </w:rPr>
        <w:t>Předmět</w:t>
      </w:r>
      <w:r w:rsidR="00D27112" w:rsidRPr="001D3ECA">
        <w:rPr>
          <w:rFonts w:ascii="Arial" w:eastAsia="Times New Roman" w:hAnsi="Arial" w:cs="Arial"/>
          <w:b/>
          <w:bCs/>
          <w:sz w:val="28"/>
          <w:szCs w:val="28"/>
        </w:rPr>
        <w:t xml:space="preserve"> činnosti</w:t>
      </w:r>
      <w:r w:rsidRPr="001D3ECA">
        <w:rPr>
          <w:rFonts w:ascii="Arial" w:eastAsia="Times New Roman" w:hAnsi="Arial" w:cs="Arial"/>
          <w:b/>
          <w:bCs/>
          <w:sz w:val="28"/>
          <w:szCs w:val="28"/>
        </w:rPr>
        <w:t xml:space="preserve"> organizace</w:t>
      </w:r>
      <w:r w:rsidR="00D27112" w:rsidRPr="001D3ECA">
        <w:rPr>
          <w:rFonts w:ascii="Arial" w:eastAsia="Times New Roman" w:hAnsi="Arial" w:cs="Arial"/>
          <w:b/>
          <w:bCs/>
          <w:sz w:val="28"/>
          <w:szCs w:val="28"/>
        </w:rPr>
        <w:t xml:space="preserve">: </w:t>
      </w:r>
      <w:r w:rsidR="00D27112" w:rsidRPr="001D3ECA">
        <w:rPr>
          <w:rFonts w:ascii="Arial" w:eastAsia="Times New Roman" w:hAnsi="Arial" w:cs="Arial"/>
          <w:sz w:val="24"/>
          <w:szCs w:val="24"/>
        </w:rPr>
        <w:t>Organizace vykonává činnost domu dětí</w:t>
      </w:r>
      <w:r w:rsidR="00D27112" w:rsidRPr="001D3ECA">
        <w:rPr>
          <w:rFonts w:ascii="Arial" w:eastAsia="Times New Roman" w:hAnsi="Arial" w:cs="Arial"/>
          <w:b/>
          <w:bCs/>
          <w:sz w:val="28"/>
          <w:szCs w:val="28"/>
        </w:rPr>
        <w:t xml:space="preserve"> </w:t>
      </w:r>
      <w:r w:rsidR="00D27112" w:rsidRPr="001D3ECA">
        <w:rPr>
          <w:rFonts w:ascii="Arial" w:eastAsia="Times New Roman" w:hAnsi="Arial" w:cs="Arial"/>
          <w:sz w:val="24"/>
          <w:szCs w:val="24"/>
        </w:rPr>
        <w:t>a</w:t>
      </w:r>
      <w:r w:rsidR="00D27112" w:rsidRPr="001D3ECA">
        <w:rPr>
          <w:rFonts w:ascii="Arial" w:eastAsia="Times New Roman" w:hAnsi="Arial" w:cs="Arial"/>
          <w:b/>
          <w:bCs/>
          <w:sz w:val="28"/>
          <w:szCs w:val="28"/>
        </w:rPr>
        <w:t xml:space="preserve"> </w:t>
      </w:r>
      <w:r w:rsidR="00D27112" w:rsidRPr="001D3ECA">
        <w:rPr>
          <w:rFonts w:ascii="Arial" w:eastAsia="Times New Roman" w:hAnsi="Arial" w:cs="Arial"/>
          <w:sz w:val="24"/>
          <w:szCs w:val="24"/>
        </w:rPr>
        <w:t>mládeže.</w:t>
      </w:r>
    </w:p>
    <w:p w14:paraId="213E80A6" w14:textId="77777777" w:rsidR="00944A89" w:rsidRPr="001D3ECA" w:rsidRDefault="00944A89" w:rsidP="00C126C2">
      <w:pPr>
        <w:spacing w:line="324" w:lineRule="exact"/>
        <w:ind w:left="284"/>
        <w:jc w:val="both"/>
        <w:rPr>
          <w:rFonts w:ascii="Arial" w:hAnsi="Arial" w:cs="Arial"/>
          <w:sz w:val="20"/>
          <w:szCs w:val="20"/>
        </w:rPr>
      </w:pPr>
    </w:p>
    <w:p w14:paraId="75DA362B" w14:textId="41B9EBFC" w:rsidR="00944A89" w:rsidRPr="001D3ECA" w:rsidRDefault="00D27112" w:rsidP="00C126C2">
      <w:pPr>
        <w:ind w:left="284"/>
        <w:jc w:val="both"/>
        <w:rPr>
          <w:rFonts w:ascii="Arial" w:hAnsi="Arial" w:cs="Arial"/>
          <w:sz w:val="20"/>
          <w:szCs w:val="20"/>
        </w:rPr>
      </w:pPr>
      <w:r w:rsidRPr="001D3ECA">
        <w:rPr>
          <w:rFonts w:ascii="Arial" w:eastAsia="Times New Roman" w:hAnsi="Arial" w:cs="Arial"/>
          <w:b/>
          <w:bCs/>
          <w:sz w:val="28"/>
          <w:szCs w:val="28"/>
        </w:rPr>
        <w:t xml:space="preserve">Školní vzdělávací program Domu dětí a mládeže České Budějovice </w:t>
      </w:r>
      <w:r w:rsidRPr="001D3ECA">
        <w:rPr>
          <w:rFonts w:ascii="Arial" w:eastAsia="Times New Roman" w:hAnsi="Arial" w:cs="Arial"/>
          <w:sz w:val="24"/>
          <w:szCs w:val="24"/>
        </w:rPr>
        <w:t>(dále</w:t>
      </w:r>
      <w:r w:rsidR="00591FFD" w:rsidRPr="001D3ECA">
        <w:rPr>
          <w:rFonts w:ascii="Arial" w:hAnsi="Arial" w:cs="Arial"/>
          <w:sz w:val="20"/>
          <w:szCs w:val="20"/>
        </w:rPr>
        <w:t xml:space="preserve"> </w:t>
      </w:r>
      <w:r w:rsidRPr="001D3ECA">
        <w:rPr>
          <w:rFonts w:ascii="Arial" w:eastAsia="Times New Roman" w:hAnsi="Arial" w:cs="Arial"/>
          <w:sz w:val="24"/>
          <w:szCs w:val="24"/>
        </w:rPr>
        <w:t xml:space="preserve">jen „ŠVP“ a „DDM“) na školní roky </w:t>
      </w:r>
      <w:r w:rsidR="00E1410E">
        <w:rPr>
          <w:rFonts w:ascii="Arial" w:eastAsia="Times New Roman" w:hAnsi="Arial" w:cs="Arial"/>
          <w:sz w:val="24"/>
          <w:szCs w:val="24"/>
        </w:rPr>
        <w:t>202</w:t>
      </w:r>
      <w:r w:rsidR="008F24D0">
        <w:rPr>
          <w:rFonts w:ascii="Arial" w:eastAsia="Times New Roman" w:hAnsi="Arial" w:cs="Arial"/>
          <w:sz w:val="24"/>
          <w:szCs w:val="24"/>
        </w:rPr>
        <w:t>2</w:t>
      </w:r>
      <w:r w:rsidRPr="001D3ECA">
        <w:rPr>
          <w:rFonts w:ascii="Arial" w:eastAsia="Times New Roman" w:hAnsi="Arial" w:cs="Arial"/>
          <w:sz w:val="24"/>
          <w:szCs w:val="24"/>
        </w:rPr>
        <w:t>/2</w:t>
      </w:r>
      <w:r w:rsidR="008F24D0">
        <w:rPr>
          <w:rFonts w:ascii="Arial" w:eastAsia="Times New Roman" w:hAnsi="Arial" w:cs="Arial"/>
          <w:sz w:val="24"/>
          <w:szCs w:val="24"/>
        </w:rPr>
        <w:t>3</w:t>
      </w:r>
      <w:r w:rsidRPr="001D3ECA">
        <w:rPr>
          <w:rFonts w:ascii="Arial" w:eastAsia="Times New Roman" w:hAnsi="Arial" w:cs="Arial"/>
          <w:sz w:val="24"/>
          <w:szCs w:val="24"/>
        </w:rPr>
        <w:t xml:space="preserve"> je zpracován podle § 5 odst. 2 a odst. 3 zákona o předškolním, základním, středním, vyšším odborném a jiném vzdělávání (dále jen školský zákon).</w:t>
      </w:r>
    </w:p>
    <w:p w14:paraId="4F5D15F8" w14:textId="77777777" w:rsidR="00944A89" w:rsidRPr="001D3ECA" w:rsidRDefault="00944A89" w:rsidP="00C126C2">
      <w:pPr>
        <w:spacing w:line="14" w:lineRule="exact"/>
        <w:ind w:left="284"/>
        <w:jc w:val="both"/>
        <w:rPr>
          <w:rFonts w:ascii="Arial" w:hAnsi="Arial" w:cs="Arial"/>
          <w:sz w:val="20"/>
          <w:szCs w:val="20"/>
        </w:rPr>
      </w:pPr>
    </w:p>
    <w:p w14:paraId="412098CB" w14:textId="77777777" w:rsidR="00591FFD" w:rsidRPr="001D3ECA" w:rsidRDefault="00D27112" w:rsidP="00C126C2">
      <w:pPr>
        <w:spacing w:line="236" w:lineRule="auto"/>
        <w:ind w:left="284" w:right="20" w:firstLine="142"/>
        <w:jc w:val="both"/>
        <w:rPr>
          <w:rFonts w:ascii="Arial" w:eastAsia="Times New Roman" w:hAnsi="Arial" w:cs="Arial"/>
          <w:sz w:val="24"/>
          <w:szCs w:val="24"/>
        </w:rPr>
      </w:pPr>
      <w:r w:rsidRPr="001D3ECA">
        <w:rPr>
          <w:rFonts w:ascii="Arial" w:eastAsia="Times New Roman" w:hAnsi="Arial" w:cs="Arial"/>
          <w:sz w:val="24"/>
          <w:szCs w:val="24"/>
        </w:rPr>
        <w:t xml:space="preserve">Vnitřně je členěn na obecnou část ŠVP, platnou pro celý DDM a zdůrazňující </w:t>
      </w:r>
      <w:r w:rsidR="00591FFD" w:rsidRPr="001D3ECA">
        <w:rPr>
          <w:rFonts w:ascii="Arial" w:eastAsia="Times New Roman" w:hAnsi="Arial" w:cs="Arial"/>
          <w:sz w:val="24"/>
          <w:szCs w:val="24"/>
        </w:rPr>
        <w:t xml:space="preserve">  </w:t>
      </w:r>
    </w:p>
    <w:p w14:paraId="2B5D6B6C" w14:textId="79309A49" w:rsidR="00944A89" w:rsidRPr="008F24D0" w:rsidRDefault="00591FFD" w:rsidP="008F24D0">
      <w:pPr>
        <w:spacing w:line="236" w:lineRule="auto"/>
        <w:ind w:left="284" w:right="20"/>
        <w:jc w:val="both"/>
        <w:rPr>
          <w:rFonts w:ascii="Arial" w:eastAsia="Times New Roman" w:hAnsi="Arial" w:cs="Arial"/>
          <w:sz w:val="24"/>
          <w:szCs w:val="24"/>
        </w:rPr>
      </w:pPr>
      <w:r w:rsidRPr="001D3ECA">
        <w:rPr>
          <w:rFonts w:ascii="Arial" w:eastAsia="Times New Roman" w:hAnsi="Arial" w:cs="Arial"/>
          <w:sz w:val="24"/>
          <w:szCs w:val="24"/>
        </w:rPr>
        <w:t>př</w:t>
      </w:r>
      <w:r w:rsidR="001924A1" w:rsidRPr="001D3ECA">
        <w:rPr>
          <w:rFonts w:ascii="Arial" w:eastAsia="Times New Roman" w:hAnsi="Arial" w:cs="Arial"/>
          <w:sz w:val="24"/>
          <w:szCs w:val="24"/>
        </w:rPr>
        <w:t xml:space="preserve">edevším společné cíle a úkoly dále </w:t>
      </w:r>
      <w:r w:rsidR="00D27112" w:rsidRPr="001D3ECA">
        <w:rPr>
          <w:rFonts w:ascii="Arial" w:eastAsia="Times New Roman" w:hAnsi="Arial" w:cs="Arial"/>
          <w:sz w:val="24"/>
          <w:szCs w:val="24"/>
        </w:rPr>
        <w:t xml:space="preserve">na části ŠVP </w:t>
      </w:r>
      <w:r w:rsidR="008F24D0">
        <w:rPr>
          <w:rFonts w:ascii="Arial" w:eastAsia="Times New Roman" w:hAnsi="Arial" w:cs="Arial"/>
          <w:sz w:val="24"/>
          <w:szCs w:val="24"/>
        </w:rPr>
        <w:t xml:space="preserve">aktuální dle </w:t>
      </w:r>
      <w:r w:rsidR="00D27112" w:rsidRPr="001D3ECA">
        <w:rPr>
          <w:rFonts w:ascii="Arial" w:eastAsia="Times New Roman" w:hAnsi="Arial" w:cs="Arial"/>
          <w:sz w:val="24"/>
          <w:szCs w:val="24"/>
        </w:rPr>
        <w:t xml:space="preserve">jednotlivých oddělení, </w:t>
      </w:r>
      <w:proofErr w:type="gramStart"/>
      <w:r w:rsidR="00D27112" w:rsidRPr="001D3ECA">
        <w:rPr>
          <w:rFonts w:ascii="Arial" w:eastAsia="Times New Roman" w:hAnsi="Arial" w:cs="Arial"/>
          <w:sz w:val="24"/>
          <w:szCs w:val="24"/>
        </w:rPr>
        <w:t xml:space="preserve">která </w:t>
      </w:r>
      <w:r w:rsidRPr="001D3ECA">
        <w:rPr>
          <w:rFonts w:ascii="Arial" w:eastAsia="Times New Roman" w:hAnsi="Arial" w:cs="Arial"/>
          <w:sz w:val="24"/>
          <w:szCs w:val="24"/>
        </w:rPr>
        <w:t xml:space="preserve"> </w:t>
      </w:r>
      <w:r w:rsidR="00D27112" w:rsidRPr="001D3ECA">
        <w:rPr>
          <w:rFonts w:ascii="Arial" w:eastAsia="Times New Roman" w:hAnsi="Arial" w:cs="Arial"/>
          <w:sz w:val="24"/>
          <w:szCs w:val="24"/>
        </w:rPr>
        <w:t>řeší</w:t>
      </w:r>
      <w:proofErr w:type="gramEnd"/>
      <w:r w:rsidR="00D27112" w:rsidRPr="001D3ECA">
        <w:rPr>
          <w:rFonts w:ascii="Arial" w:eastAsia="Times New Roman" w:hAnsi="Arial" w:cs="Arial"/>
          <w:sz w:val="24"/>
          <w:szCs w:val="24"/>
        </w:rPr>
        <w:t xml:space="preserve"> </w:t>
      </w:r>
      <w:r w:rsidRPr="001D3ECA">
        <w:rPr>
          <w:rFonts w:ascii="Arial" w:eastAsia="Times New Roman" w:hAnsi="Arial" w:cs="Arial"/>
          <w:sz w:val="24"/>
          <w:szCs w:val="24"/>
        </w:rPr>
        <w:t xml:space="preserve"> </w:t>
      </w:r>
      <w:r w:rsidR="00D27112" w:rsidRPr="001D3ECA">
        <w:rPr>
          <w:rFonts w:ascii="Arial" w:eastAsia="Times New Roman" w:hAnsi="Arial" w:cs="Arial"/>
          <w:sz w:val="24"/>
          <w:szCs w:val="24"/>
        </w:rPr>
        <w:t xml:space="preserve">především obsahovou náplň směřující k získávání jednotlivých klíčových a </w:t>
      </w:r>
      <w:r w:rsidRPr="001D3ECA">
        <w:rPr>
          <w:rFonts w:ascii="Arial" w:eastAsia="Times New Roman" w:hAnsi="Arial" w:cs="Arial"/>
          <w:sz w:val="24"/>
          <w:szCs w:val="24"/>
        </w:rPr>
        <w:t xml:space="preserve"> odborných kompetencí a </w:t>
      </w:r>
      <w:r w:rsidR="00D27112" w:rsidRPr="001D3ECA">
        <w:rPr>
          <w:rFonts w:ascii="Arial" w:eastAsia="Times New Roman" w:hAnsi="Arial" w:cs="Arial"/>
          <w:sz w:val="24"/>
          <w:szCs w:val="24"/>
        </w:rPr>
        <w:t>na přílohy.</w:t>
      </w:r>
    </w:p>
    <w:p w14:paraId="39EED50B" w14:textId="77777777" w:rsidR="00944A89" w:rsidRPr="001D3ECA" w:rsidRDefault="00944A89" w:rsidP="00C126C2">
      <w:pPr>
        <w:spacing w:line="278" w:lineRule="exact"/>
        <w:ind w:left="284"/>
        <w:jc w:val="both"/>
        <w:rPr>
          <w:rFonts w:ascii="Arial" w:hAnsi="Arial" w:cs="Arial"/>
          <w:sz w:val="20"/>
          <w:szCs w:val="20"/>
        </w:rPr>
      </w:pPr>
    </w:p>
    <w:p w14:paraId="1A6FEA6E" w14:textId="461F733E" w:rsidR="00944A89" w:rsidRPr="001D3ECA" w:rsidRDefault="00D27112" w:rsidP="00C126C2">
      <w:pPr>
        <w:ind w:left="284"/>
        <w:jc w:val="both"/>
        <w:rPr>
          <w:rFonts w:ascii="Arial" w:hAnsi="Arial" w:cs="Arial"/>
          <w:sz w:val="20"/>
          <w:szCs w:val="20"/>
        </w:rPr>
      </w:pPr>
      <w:r w:rsidRPr="00C5619F">
        <w:rPr>
          <w:rFonts w:ascii="Arial" w:eastAsia="Times New Roman" w:hAnsi="Arial" w:cs="Arial"/>
          <w:b/>
          <w:bCs/>
          <w:sz w:val="28"/>
          <w:szCs w:val="28"/>
        </w:rPr>
        <w:t xml:space="preserve">ŠVP </w:t>
      </w:r>
      <w:r w:rsidR="00C5619F" w:rsidRPr="00C5619F">
        <w:rPr>
          <w:rFonts w:ascii="Arial" w:eastAsia="Times New Roman" w:hAnsi="Arial" w:cs="Arial"/>
          <w:b/>
          <w:bCs/>
          <w:sz w:val="28"/>
          <w:szCs w:val="28"/>
        </w:rPr>
        <w:t>má následující cíle</w:t>
      </w:r>
      <w:r w:rsidR="00C5619F">
        <w:rPr>
          <w:rFonts w:ascii="Arial" w:eastAsia="Times New Roman" w:hAnsi="Arial" w:cs="Arial"/>
          <w:sz w:val="24"/>
          <w:szCs w:val="24"/>
        </w:rPr>
        <w:t>:</w:t>
      </w:r>
    </w:p>
    <w:p w14:paraId="528132DC" w14:textId="77777777" w:rsidR="00944A89" w:rsidRPr="001D3ECA" w:rsidRDefault="00944A89" w:rsidP="00C126C2">
      <w:pPr>
        <w:spacing w:line="4" w:lineRule="exact"/>
        <w:ind w:left="284"/>
        <w:jc w:val="both"/>
        <w:rPr>
          <w:rFonts w:ascii="Arial" w:hAnsi="Arial" w:cs="Arial"/>
          <w:sz w:val="20"/>
          <w:szCs w:val="20"/>
        </w:rPr>
      </w:pPr>
    </w:p>
    <w:p w14:paraId="578BC18F" w14:textId="77777777" w:rsidR="00C5619F" w:rsidRDefault="008F24D0" w:rsidP="00C126C2">
      <w:pPr>
        <w:spacing w:line="317" w:lineRule="exact"/>
        <w:ind w:left="284"/>
        <w:jc w:val="both"/>
        <w:rPr>
          <w:rFonts w:ascii="Arial" w:eastAsia="Times New Roman" w:hAnsi="Arial" w:cs="Arial"/>
          <w:sz w:val="24"/>
          <w:szCs w:val="24"/>
        </w:rPr>
      </w:pPr>
      <w:r w:rsidRPr="00C5619F">
        <w:rPr>
          <w:rFonts w:ascii="Arial" w:eastAsia="Times New Roman" w:hAnsi="Arial" w:cs="Arial"/>
          <w:sz w:val="24"/>
          <w:szCs w:val="24"/>
        </w:rPr>
        <w:t xml:space="preserve">Školní vzdělávací program Domu dětí a mládeže </w:t>
      </w:r>
      <w:r w:rsidR="00C5619F">
        <w:rPr>
          <w:rFonts w:ascii="Arial" w:eastAsia="Times New Roman" w:hAnsi="Arial" w:cs="Arial"/>
          <w:sz w:val="24"/>
          <w:szCs w:val="24"/>
        </w:rPr>
        <w:t>České Budějovice</w:t>
      </w:r>
      <w:r w:rsidRPr="00C5619F">
        <w:rPr>
          <w:rFonts w:ascii="Arial" w:eastAsia="Times New Roman" w:hAnsi="Arial" w:cs="Arial"/>
          <w:sz w:val="24"/>
          <w:szCs w:val="24"/>
        </w:rPr>
        <w:t xml:space="preserve"> si klade za cíl rovný přístup ke vzdělání každého v kroužku bez jakékoli diskriminace z důvodu rasy, barvy pleti, pohlaví, jazyka, víry a náboženství, národnosti, etnického nebo sociálního původu, majetku, rodu a zdravotního stavu, zohledňuje vzdělávací potřeby jednotlivce a respektuje vzájemnou úctu, názorovou snášenlivost, solidaritu a důstojnost všech účastníků vzdělávání, dále pak i rozvoj osobnosti. Chápe vzdělávání jako základní servis, který je účinný, užitečný, udržitelný, relevantní a efektivní. Klade důraz na jedince, který bude odpovědný sám za sebe a za svůj rozvoj. Je zpracován na základě zásadních dokumentů pro práci s dětmi a mládeží. Naplňuje úkoly, které vyplývají z právních dokumentů v oblasti vzdělávání schválených EU – Lisabonský dokument, Bílá kniha. </w:t>
      </w:r>
    </w:p>
    <w:p w14:paraId="75D95121" w14:textId="77777777" w:rsidR="00C5619F" w:rsidRDefault="008F24D0" w:rsidP="00C126C2">
      <w:pPr>
        <w:spacing w:line="317" w:lineRule="exact"/>
        <w:ind w:left="284"/>
        <w:jc w:val="both"/>
        <w:rPr>
          <w:rFonts w:ascii="Arial" w:eastAsia="Times New Roman" w:hAnsi="Arial" w:cs="Arial"/>
          <w:sz w:val="24"/>
          <w:szCs w:val="24"/>
        </w:rPr>
      </w:pPr>
      <w:r w:rsidRPr="00C5619F">
        <w:rPr>
          <w:rFonts w:ascii="Arial" w:eastAsia="Times New Roman" w:hAnsi="Arial" w:cs="Arial"/>
          <w:sz w:val="24"/>
          <w:szCs w:val="24"/>
        </w:rPr>
        <w:t xml:space="preserve">Dále pak je v souladu s Koncepcí dalšího rozvoje zájmového vzdělávání v Jihočeském kraji. </w:t>
      </w:r>
    </w:p>
    <w:p w14:paraId="02294A2B" w14:textId="77777777" w:rsidR="00C5619F" w:rsidRDefault="008F24D0" w:rsidP="00C126C2">
      <w:pPr>
        <w:spacing w:line="317" w:lineRule="exact"/>
        <w:ind w:left="284"/>
        <w:jc w:val="both"/>
        <w:rPr>
          <w:rFonts w:ascii="Arial" w:eastAsia="Times New Roman" w:hAnsi="Arial" w:cs="Arial"/>
          <w:sz w:val="24"/>
          <w:szCs w:val="24"/>
        </w:rPr>
      </w:pPr>
      <w:r w:rsidRPr="00C5619F">
        <w:rPr>
          <w:rFonts w:ascii="Arial" w:eastAsia="Times New Roman" w:hAnsi="Arial" w:cs="Arial"/>
          <w:sz w:val="24"/>
          <w:szCs w:val="24"/>
        </w:rPr>
        <w:t xml:space="preserve">Zájmové vzdělávání uskutečňujeme dle §111 Zákona č. 561/2004 Sb. (Školský zákon), ve znění pozdějších předpisů. </w:t>
      </w:r>
    </w:p>
    <w:p w14:paraId="2E592732" w14:textId="77777777" w:rsidR="00C5619F" w:rsidRDefault="00C5619F" w:rsidP="00C126C2">
      <w:pPr>
        <w:spacing w:line="317" w:lineRule="exact"/>
        <w:ind w:left="284"/>
        <w:jc w:val="both"/>
        <w:rPr>
          <w:rFonts w:ascii="Arial" w:eastAsia="Times New Roman" w:hAnsi="Arial" w:cs="Arial"/>
          <w:sz w:val="24"/>
          <w:szCs w:val="24"/>
        </w:rPr>
      </w:pPr>
    </w:p>
    <w:p w14:paraId="15FDD6A0" w14:textId="77777777" w:rsidR="00C5619F" w:rsidRPr="00C5619F" w:rsidRDefault="008F24D0" w:rsidP="00C126C2">
      <w:pPr>
        <w:spacing w:line="317" w:lineRule="exact"/>
        <w:ind w:left="284"/>
        <w:jc w:val="both"/>
        <w:rPr>
          <w:rFonts w:ascii="Arial" w:eastAsia="Times New Roman" w:hAnsi="Arial" w:cs="Arial"/>
          <w:b/>
          <w:bCs/>
          <w:sz w:val="28"/>
          <w:szCs w:val="28"/>
        </w:rPr>
      </w:pPr>
      <w:r w:rsidRPr="00C5619F">
        <w:rPr>
          <w:rFonts w:ascii="Arial" w:eastAsia="Times New Roman" w:hAnsi="Arial" w:cs="Arial"/>
          <w:b/>
          <w:bCs/>
          <w:sz w:val="28"/>
          <w:szCs w:val="28"/>
        </w:rPr>
        <w:t xml:space="preserve">Délka </w:t>
      </w:r>
      <w:r w:rsidR="00C5619F" w:rsidRPr="00C5619F">
        <w:rPr>
          <w:rFonts w:ascii="Arial" w:eastAsia="Times New Roman" w:hAnsi="Arial" w:cs="Arial"/>
          <w:b/>
          <w:bCs/>
          <w:sz w:val="28"/>
          <w:szCs w:val="28"/>
        </w:rPr>
        <w:t xml:space="preserve">a formy </w:t>
      </w:r>
      <w:r w:rsidRPr="00C5619F">
        <w:rPr>
          <w:rFonts w:ascii="Arial" w:eastAsia="Times New Roman" w:hAnsi="Arial" w:cs="Arial"/>
          <w:b/>
          <w:bCs/>
          <w:sz w:val="28"/>
          <w:szCs w:val="28"/>
        </w:rPr>
        <w:t xml:space="preserve">vzdělávání </w:t>
      </w:r>
      <w:r w:rsidR="00C5619F" w:rsidRPr="00C5619F">
        <w:rPr>
          <w:rFonts w:ascii="Arial" w:eastAsia="Times New Roman" w:hAnsi="Arial" w:cs="Arial"/>
          <w:b/>
          <w:bCs/>
          <w:sz w:val="28"/>
          <w:szCs w:val="28"/>
        </w:rPr>
        <w:t>v DDM Č. Budějovice:</w:t>
      </w:r>
    </w:p>
    <w:p w14:paraId="70E2531B" w14:textId="77777777" w:rsidR="00C5619F" w:rsidRDefault="008F24D0" w:rsidP="00C126C2">
      <w:pPr>
        <w:spacing w:line="317" w:lineRule="exact"/>
        <w:ind w:left="284"/>
        <w:jc w:val="both"/>
        <w:rPr>
          <w:rFonts w:ascii="Arial" w:eastAsia="Times New Roman" w:hAnsi="Arial" w:cs="Arial"/>
          <w:sz w:val="24"/>
          <w:szCs w:val="24"/>
        </w:rPr>
      </w:pPr>
      <w:r w:rsidRPr="00C5619F">
        <w:rPr>
          <w:rFonts w:ascii="Arial" w:eastAsia="Times New Roman" w:hAnsi="Arial" w:cs="Arial"/>
          <w:sz w:val="24"/>
          <w:szCs w:val="24"/>
        </w:rPr>
        <w:t xml:space="preserve">Délka vzdělávání je většinou jeden rok. Některé aktivity navazují, např. jazykové kurzy nabízíme i pokračující, taneční kroužky mají návaznost, sportovní kroužky hrající výkonností soutěže také potřebují delší časový úsek. </w:t>
      </w:r>
    </w:p>
    <w:p w14:paraId="1A3DD717" w14:textId="77777777" w:rsidR="00C5619F" w:rsidRDefault="008F24D0" w:rsidP="00C126C2">
      <w:pPr>
        <w:spacing w:line="317" w:lineRule="exact"/>
        <w:ind w:left="284"/>
        <w:jc w:val="both"/>
        <w:rPr>
          <w:rFonts w:ascii="Arial" w:eastAsia="Times New Roman" w:hAnsi="Arial" w:cs="Arial"/>
          <w:sz w:val="24"/>
          <w:szCs w:val="24"/>
        </w:rPr>
      </w:pPr>
      <w:r w:rsidRPr="00C5619F">
        <w:rPr>
          <w:rFonts w:ascii="Arial" w:eastAsia="Times New Roman" w:hAnsi="Arial" w:cs="Arial"/>
          <w:sz w:val="24"/>
          <w:szCs w:val="24"/>
        </w:rPr>
        <w:t xml:space="preserve">Časový plán jednotlivých aktivit se dozví každý účastník v přílohách ŠVP jednotlivých oddělení, do kterých aktivita patří. </w:t>
      </w:r>
    </w:p>
    <w:p w14:paraId="00AB9EBC" w14:textId="77777777" w:rsidR="00C5619F" w:rsidRDefault="008F24D0" w:rsidP="00C126C2">
      <w:pPr>
        <w:spacing w:line="317" w:lineRule="exact"/>
        <w:ind w:left="284"/>
        <w:jc w:val="both"/>
        <w:rPr>
          <w:rFonts w:ascii="Arial" w:eastAsia="Times New Roman" w:hAnsi="Arial" w:cs="Arial"/>
          <w:sz w:val="24"/>
          <w:szCs w:val="24"/>
        </w:rPr>
      </w:pPr>
      <w:r w:rsidRPr="00C5619F">
        <w:rPr>
          <w:rFonts w:ascii="Arial" w:eastAsia="Times New Roman" w:hAnsi="Arial" w:cs="Arial"/>
          <w:sz w:val="24"/>
          <w:szCs w:val="24"/>
        </w:rPr>
        <w:t xml:space="preserve">Formy vzdělávání podle Vyhlášky č.74/2005 Sb., ve znění pozdějších předpisů, ve znění poslední změny: Vyhláška č. 163/2018 Sb., s účinností dne 1.9. 2018: </w:t>
      </w:r>
    </w:p>
    <w:p w14:paraId="28B8D521" w14:textId="77777777" w:rsidR="00C5619F" w:rsidRDefault="008F24D0" w:rsidP="00C126C2">
      <w:pPr>
        <w:spacing w:line="317" w:lineRule="exact"/>
        <w:ind w:left="284"/>
        <w:jc w:val="both"/>
        <w:rPr>
          <w:rFonts w:ascii="Arial" w:eastAsia="Times New Roman" w:hAnsi="Arial" w:cs="Arial"/>
          <w:sz w:val="24"/>
          <w:szCs w:val="24"/>
        </w:rPr>
      </w:pPr>
      <w:r w:rsidRPr="00C5619F">
        <w:rPr>
          <w:rFonts w:ascii="Arial" w:eastAsia="Times New Roman" w:hAnsi="Arial" w:cs="Arial"/>
          <w:sz w:val="24"/>
          <w:szCs w:val="24"/>
        </w:rPr>
        <w:lastRenderedPageBreak/>
        <w:t>a) pravidelná zájmová, výchovná, rekreační činnost včetně možnosti přípravy na vyučování,</w:t>
      </w:r>
    </w:p>
    <w:p w14:paraId="373FF450" w14:textId="77777777" w:rsidR="00C5619F" w:rsidRDefault="008F24D0" w:rsidP="00C126C2">
      <w:pPr>
        <w:spacing w:line="317" w:lineRule="exact"/>
        <w:ind w:left="284"/>
        <w:jc w:val="both"/>
        <w:rPr>
          <w:rFonts w:ascii="Arial" w:eastAsia="Times New Roman" w:hAnsi="Arial" w:cs="Arial"/>
          <w:sz w:val="24"/>
          <w:szCs w:val="24"/>
        </w:rPr>
      </w:pPr>
      <w:r w:rsidRPr="00C5619F">
        <w:rPr>
          <w:rFonts w:ascii="Arial" w:eastAsia="Times New Roman" w:hAnsi="Arial" w:cs="Arial"/>
          <w:sz w:val="24"/>
          <w:szCs w:val="24"/>
        </w:rPr>
        <w:t xml:space="preserve">b) příležitostná zájmová, výchovná, rekreační činnost včetně možnosti přípravy na vyučování, </w:t>
      </w:r>
    </w:p>
    <w:p w14:paraId="436E4E77" w14:textId="77777777" w:rsidR="00C5619F" w:rsidRDefault="008F24D0" w:rsidP="00C126C2">
      <w:pPr>
        <w:spacing w:line="317" w:lineRule="exact"/>
        <w:ind w:left="284"/>
        <w:jc w:val="both"/>
        <w:rPr>
          <w:rFonts w:ascii="Arial" w:eastAsia="Times New Roman" w:hAnsi="Arial" w:cs="Arial"/>
          <w:sz w:val="24"/>
          <w:szCs w:val="24"/>
        </w:rPr>
      </w:pPr>
      <w:r w:rsidRPr="00C5619F">
        <w:rPr>
          <w:rFonts w:ascii="Arial" w:eastAsia="Times New Roman" w:hAnsi="Arial" w:cs="Arial"/>
          <w:sz w:val="24"/>
          <w:szCs w:val="24"/>
        </w:rPr>
        <w:t xml:space="preserve">c) táborová činnost a další obdobná činnost, </w:t>
      </w:r>
    </w:p>
    <w:p w14:paraId="17E463C1" w14:textId="77777777" w:rsidR="00C5619F" w:rsidRDefault="008F24D0" w:rsidP="00C126C2">
      <w:pPr>
        <w:spacing w:line="317" w:lineRule="exact"/>
        <w:ind w:left="284"/>
        <w:jc w:val="both"/>
        <w:rPr>
          <w:rFonts w:ascii="Arial" w:eastAsia="Times New Roman" w:hAnsi="Arial" w:cs="Arial"/>
          <w:sz w:val="24"/>
          <w:szCs w:val="24"/>
        </w:rPr>
      </w:pPr>
      <w:r w:rsidRPr="00C5619F">
        <w:rPr>
          <w:rFonts w:ascii="Arial" w:eastAsia="Times New Roman" w:hAnsi="Arial" w:cs="Arial"/>
          <w:sz w:val="24"/>
          <w:szCs w:val="24"/>
        </w:rPr>
        <w:t xml:space="preserve">d) osvětová činnost včetně shromažďování a poskytování informací pro děti, žáky, studenty, </w:t>
      </w:r>
    </w:p>
    <w:p w14:paraId="66139032" w14:textId="77777777" w:rsidR="00C5619F" w:rsidRDefault="008F24D0" w:rsidP="00C126C2">
      <w:pPr>
        <w:spacing w:line="317" w:lineRule="exact"/>
        <w:ind w:left="284"/>
        <w:jc w:val="both"/>
        <w:rPr>
          <w:rFonts w:ascii="Arial" w:eastAsia="Times New Roman" w:hAnsi="Arial" w:cs="Arial"/>
          <w:sz w:val="24"/>
          <w:szCs w:val="24"/>
        </w:rPr>
      </w:pPr>
      <w:r w:rsidRPr="00C5619F">
        <w:rPr>
          <w:rFonts w:ascii="Arial" w:eastAsia="Times New Roman" w:hAnsi="Arial" w:cs="Arial"/>
          <w:sz w:val="24"/>
          <w:szCs w:val="24"/>
        </w:rPr>
        <w:t xml:space="preserve">e) individuální práce, zejména vytváření podmínek pro rozvoj nadání dětí, </w:t>
      </w:r>
    </w:p>
    <w:p w14:paraId="7DF0773D" w14:textId="77777777" w:rsidR="00C5619F" w:rsidRDefault="008F24D0" w:rsidP="00C126C2">
      <w:pPr>
        <w:spacing w:line="317" w:lineRule="exact"/>
        <w:ind w:left="284"/>
        <w:jc w:val="both"/>
        <w:rPr>
          <w:rFonts w:ascii="Arial" w:eastAsia="Times New Roman" w:hAnsi="Arial" w:cs="Arial"/>
          <w:sz w:val="24"/>
          <w:szCs w:val="24"/>
        </w:rPr>
      </w:pPr>
      <w:r w:rsidRPr="00C5619F">
        <w:rPr>
          <w:rFonts w:ascii="Arial" w:eastAsia="Times New Roman" w:hAnsi="Arial" w:cs="Arial"/>
          <w:sz w:val="24"/>
          <w:szCs w:val="24"/>
        </w:rPr>
        <w:t xml:space="preserve">f) využití otevřené nabídky spontánních činností, </w:t>
      </w:r>
    </w:p>
    <w:p w14:paraId="6C54997B" w14:textId="77777777" w:rsidR="00C5619F" w:rsidRDefault="008F24D0" w:rsidP="00C126C2">
      <w:pPr>
        <w:spacing w:line="317" w:lineRule="exact"/>
        <w:ind w:left="284"/>
        <w:jc w:val="both"/>
        <w:rPr>
          <w:rFonts w:ascii="Arial" w:eastAsia="Times New Roman" w:hAnsi="Arial" w:cs="Arial"/>
          <w:sz w:val="24"/>
          <w:szCs w:val="24"/>
        </w:rPr>
      </w:pPr>
      <w:r w:rsidRPr="00C5619F">
        <w:rPr>
          <w:rFonts w:ascii="Arial" w:eastAsia="Times New Roman" w:hAnsi="Arial" w:cs="Arial"/>
          <w:sz w:val="24"/>
          <w:szCs w:val="24"/>
        </w:rPr>
        <w:t xml:space="preserve">g) vzdělávací programy navazující na RVP (rámcové vzdělávací programy) škol. </w:t>
      </w:r>
    </w:p>
    <w:p w14:paraId="47D96975" w14:textId="77777777" w:rsidR="00C5619F" w:rsidRDefault="00C5619F" w:rsidP="00C126C2">
      <w:pPr>
        <w:spacing w:line="317" w:lineRule="exact"/>
        <w:ind w:left="284"/>
        <w:jc w:val="both"/>
        <w:rPr>
          <w:rFonts w:ascii="Arial" w:eastAsia="Times New Roman" w:hAnsi="Arial" w:cs="Arial"/>
          <w:sz w:val="24"/>
          <w:szCs w:val="24"/>
        </w:rPr>
      </w:pPr>
    </w:p>
    <w:p w14:paraId="36F4A122" w14:textId="3DDC0AA1" w:rsidR="00944A89" w:rsidRDefault="008F24D0" w:rsidP="00C126C2">
      <w:pPr>
        <w:spacing w:line="317" w:lineRule="exact"/>
        <w:ind w:left="284"/>
        <w:jc w:val="both"/>
      </w:pPr>
      <w:r w:rsidRPr="00C5619F">
        <w:rPr>
          <w:rFonts w:ascii="Arial" w:eastAsia="Times New Roman" w:hAnsi="Arial" w:cs="Arial"/>
          <w:sz w:val="24"/>
          <w:szCs w:val="24"/>
        </w:rPr>
        <w:t xml:space="preserve">V pravidelné zájmové, výchovné a rekreační činnosti nabízíme na </w:t>
      </w:r>
      <w:r w:rsidR="00C5619F">
        <w:rPr>
          <w:rFonts w:ascii="Arial" w:eastAsia="Times New Roman" w:hAnsi="Arial" w:cs="Arial"/>
          <w:sz w:val="24"/>
          <w:szCs w:val="24"/>
        </w:rPr>
        <w:t>2</w:t>
      </w:r>
      <w:r w:rsidRPr="00C5619F">
        <w:rPr>
          <w:rFonts w:ascii="Arial" w:eastAsia="Times New Roman" w:hAnsi="Arial" w:cs="Arial"/>
          <w:sz w:val="24"/>
          <w:szCs w:val="24"/>
        </w:rPr>
        <w:t>60 různých aktivit v zájmových útvarech (kroužcích), kurzech. Podmínkou přijetí je písemná přihláška a zaplacená úplata</w:t>
      </w:r>
      <w:r>
        <w:t>.</w:t>
      </w:r>
    </w:p>
    <w:p w14:paraId="3D90924A" w14:textId="77777777" w:rsidR="00C5619F" w:rsidRPr="001D3ECA" w:rsidRDefault="00C5619F" w:rsidP="00C126C2">
      <w:pPr>
        <w:spacing w:line="317" w:lineRule="exact"/>
        <w:ind w:left="284"/>
        <w:jc w:val="both"/>
        <w:rPr>
          <w:rFonts w:ascii="Arial" w:hAnsi="Arial" w:cs="Arial"/>
          <w:sz w:val="20"/>
          <w:szCs w:val="20"/>
        </w:rPr>
      </w:pPr>
    </w:p>
    <w:p w14:paraId="61D66A05" w14:textId="77777777" w:rsidR="00944A89" w:rsidRPr="001D3ECA" w:rsidRDefault="00D27112" w:rsidP="00C126C2">
      <w:pPr>
        <w:spacing w:line="237" w:lineRule="auto"/>
        <w:ind w:left="284" w:right="300"/>
        <w:jc w:val="both"/>
        <w:rPr>
          <w:rFonts w:ascii="Arial" w:hAnsi="Arial" w:cs="Arial"/>
          <w:sz w:val="20"/>
          <w:szCs w:val="20"/>
        </w:rPr>
      </w:pPr>
      <w:r w:rsidRPr="001D3ECA">
        <w:rPr>
          <w:rFonts w:ascii="Arial" w:eastAsia="Times New Roman" w:hAnsi="Arial" w:cs="Arial"/>
          <w:sz w:val="24"/>
          <w:szCs w:val="24"/>
        </w:rPr>
        <w:t xml:space="preserve">Jednotlivé části </w:t>
      </w:r>
      <w:r w:rsidRPr="001D3ECA">
        <w:rPr>
          <w:rFonts w:ascii="Arial" w:eastAsia="Times New Roman" w:hAnsi="Arial" w:cs="Arial"/>
          <w:b/>
          <w:bCs/>
          <w:sz w:val="24"/>
          <w:szCs w:val="24"/>
        </w:rPr>
        <w:t>Školního vzdělávacího programu</w:t>
      </w:r>
      <w:r w:rsidR="001924A1" w:rsidRPr="001D3ECA">
        <w:rPr>
          <w:rFonts w:ascii="Arial" w:eastAsia="Times New Roman" w:hAnsi="Arial" w:cs="Arial"/>
          <w:sz w:val="24"/>
          <w:szCs w:val="24"/>
        </w:rPr>
        <w:t xml:space="preserve"> </w:t>
      </w:r>
      <w:r w:rsidRPr="001D3ECA">
        <w:rPr>
          <w:rFonts w:ascii="Arial" w:eastAsia="Times New Roman" w:hAnsi="Arial" w:cs="Arial"/>
          <w:sz w:val="24"/>
          <w:szCs w:val="24"/>
        </w:rPr>
        <w:t>DDM vycházejí ze zkušeností vedoucích oddělení, z námětů externích pracovníků. Programy – plány práce</w:t>
      </w:r>
      <w:r w:rsidR="001924A1" w:rsidRPr="001D3ECA">
        <w:rPr>
          <w:rFonts w:ascii="Arial" w:eastAsia="Times New Roman" w:hAnsi="Arial" w:cs="Arial"/>
          <w:sz w:val="24"/>
          <w:szCs w:val="24"/>
        </w:rPr>
        <w:t xml:space="preserve"> konkrétních zájmových </w:t>
      </w:r>
      <w:proofErr w:type="gramStart"/>
      <w:r w:rsidR="001924A1" w:rsidRPr="001D3ECA">
        <w:rPr>
          <w:rFonts w:ascii="Arial" w:eastAsia="Times New Roman" w:hAnsi="Arial" w:cs="Arial"/>
          <w:sz w:val="24"/>
          <w:szCs w:val="24"/>
        </w:rPr>
        <w:t>útvarů  a</w:t>
      </w:r>
      <w:proofErr w:type="gramEnd"/>
      <w:r w:rsidR="001924A1" w:rsidRPr="001D3ECA">
        <w:rPr>
          <w:rFonts w:ascii="Arial" w:eastAsia="Times New Roman" w:hAnsi="Arial" w:cs="Arial"/>
          <w:sz w:val="24"/>
          <w:szCs w:val="24"/>
        </w:rPr>
        <w:t xml:space="preserve"> p</w:t>
      </w:r>
      <w:r w:rsidRPr="001D3ECA">
        <w:rPr>
          <w:rFonts w:ascii="Arial" w:eastAsia="Times New Roman" w:hAnsi="Arial" w:cs="Arial"/>
          <w:sz w:val="24"/>
          <w:szCs w:val="24"/>
        </w:rPr>
        <w:t>odrobnější ro</w:t>
      </w:r>
      <w:r w:rsidR="001924A1" w:rsidRPr="001D3ECA">
        <w:rPr>
          <w:rFonts w:ascii="Arial" w:eastAsia="Times New Roman" w:hAnsi="Arial" w:cs="Arial"/>
          <w:sz w:val="24"/>
          <w:szCs w:val="24"/>
        </w:rPr>
        <w:t xml:space="preserve">zpracování je součástí deníků Z. </w:t>
      </w:r>
      <w:r w:rsidRPr="001D3ECA">
        <w:rPr>
          <w:rFonts w:ascii="Arial" w:eastAsia="Times New Roman" w:hAnsi="Arial" w:cs="Arial"/>
          <w:sz w:val="24"/>
          <w:szCs w:val="24"/>
        </w:rPr>
        <w:t>reagují na přání a požadavky svých členů. Jsou každoročně aktualizovány.</w:t>
      </w:r>
    </w:p>
    <w:p w14:paraId="79AE2565" w14:textId="77777777" w:rsidR="00944A89" w:rsidRPr="001D3ECA" w:rsidRDefault="00944A89" w:rsidP="00C126C2">
      <w:pPr>
        <w:spacing w:line="14" w:lineRule="exact"/>
        <w:ind w:left="284"/>
        <w:jc w:val="both"/>
        <w:rPr>
          <w:rFonts w:ascii="Arial" w:hAnsi="Arial" w:cs="Arial"/>
          <w:sz w:val="20"/>
          <w:szCs w:val="20"/>
        </w:rPr>
      </w:pPr>
    </w:p>
    <w:p w14:paraId="540D1191" w14:textId="77777777" w:rsidR="00944A89" w:rsidRPr="001D3ECA" w:rsidRDefault="00944A89" w:rsidP="00C126C2">
      <w:pPr>
        <w:spacing w:line="14" w:lineRule="exact"/>
        <w:ind w:left="284"/>
        <w:jc w:val="both"/>
        <w:rPr>
          <w:rFonts w:ascii="Arial" w:hAnsi="Arial" w:cs="Arial"/>
          <w:sz w:val="20"/>
          <w:szCs w:val="20"/>
        </w:rPr>
      </w:pPr>
    </w:p>
    <w:p w14:paraId="1467C03E" w14:textId="77777777" w:rsidR="00944A89" w:rsidRPr="001D3ECA" w:rsidRDefault="00D27112" w:rsidP="00C126C2">
      <w:pPr>
        <w:spacing w:line="237" w:lineRule="auto"/>
        <w:ind w:left="284" w:right="60"/>
        <w:jc w:val="both"/>
        <w:rPr>
          <w:rFonts w:ascii="Arial" w:hAnsi="Arial" w:cs="Arial"/>
          <w:sz w:val="20"/>
          <w:szCs w:val="20"/>
        </w:rPr>
      </w:pPr>
      <w:r w:rsidRPr="001D3ECA">
        <w:rPr>
          <w:rFonts w:ascii="Arial" w:eastAsia="Times New Roman" w:hAnsi="Arial" w:cs="Arial"/>
          <w:sz w:val="24"/>
          <w:szCs w:val="24"/>
        </w:rPr>
        <w:t>Tento ŠVP je otevřeným dokumentem, který na základě získaných zkušeností interními a externími pracovníky, na základě nových poznatků z dalšího vzdělávání a zároveň potřeb a přání účastníků našich aktivit, bude během každého školního roku doplňován. Závažné korekce ŠVP budou konzultovány se zřizovatelským odborem Krajského úřadu – OŠMT, oddělením mládeže a tělovýchovy.</w:t>
      </w:r>
    </w:p>
    <w:p w14:paraId="6B46D8D2" w14:textId="77777777" w:rsidR="00944A89" w:rsidRPr="001D3ECA" w:rsidRDefault="00944A89" w:rsidP="00C126C2">
      <w:pPr>
        <w:spacing w:line="20" w:lineRule="exact"/>
        <w:ind w:left="284"/>
        <w:jc w:val="both"/>
        <w:rPr>
          <w:rFonts w:ascii="Arial" w:hAnsi="Arial" w:cs="Arial"/>
          <w:sz w:val="20"/>
          <w:szCs w:val="20"/>
        </w:rPr>
      </w:pPr>
    </w:p>
    <w:p w14:paraId="17F8E960" w14:textId="77777777" w:rsidR="00944A89" w:rsidRPr="001D3ECA" w:rsidRDefault="00944A89" w:rsidP="00C126C2">
      <w:pPr>
        <w:spacing w:line="200" w:lineRule="exact"/>
        <w:ind w:left="284"/>
        <w:jc w:val="both"/>
        <w:rPr>
          <w:rFonts w:ascii="Arial" w:hAnsi="Arial" w:cs="Arial"/>
          <w:sz w:val="20"/>
          <w:szCs w:val="20"/>
        </w:rPr>
      </w:pPr>
    </w:p>
    <w:p w14:paraId="431DCFBB" w14:textId="77777777" w:rsidR="00944A89" w:rsidRPr="001D3ECA" w:rsidRDefault="00944A89" w:rsidP="00C126C2">
      <w:pPr>
        <w:spacing w:line="200" w:lineRule="exact"/>
        <w:ind w:left="284"/>
        <w:jc w:val="both"/>
        <w:rPr>
          <w:rFonts w:ascii="Arial" w:hAnsi="Arial" w:cs="Arial"/>
          <w:sz w:val="20"/>
          <w:szCs w:val="20"/>
        </w:rPr>
      </w:pPr>
    </w:p>
    <w:p w14:paraId="69B71A30" w14:textId="77777777" w:rsidR="00944A89" w:rsidRPr="001D3ECA" w:rsidRDefault="00944A89" w:rsidP="00C126C2">
      <w:pPr>
        <w:spacing w:line="20" w:lineRule="exact"/>
        <w:jc w:val="both"/>
        <w:rPr>
          <w:rFonts w:ascii="Arial" w:hAnsi="Arial" w:cs="Arial"/>
          <w:sz w:val="20"/>
          <w:szCs w:val="20"/>
        </w:rPr>
      </w:pPr>
    </w:p>
    <w:p w14:paraId="30749ACD" w14:textId="77777777" w:rsidR="00944A89" w:rsidRPr="001D3ECA" w:rsidRDefault="00944A89" w:rsidP="00C126C2">
      <w:pPr>
        <w:tabs>
          <w:tab w:val="left" w:pos="1845"/>
        </w:tabs>
        <w:jc w:val="both"/>
        <w:rPr>
          <w:rFonts w:ascii="Arial" w:hAnsi="Arial" w:cs="Arial"/>
        </w:rPr>
        <w:sectPr w:rsidR="00944A89" w:rsidRPr="001D3ECA" w:rsidSect="00C31EB1">
          <w:type w:val="continuous"/>
          <w:pgSz w:w="11900" w:h="16838"/>
          <w:pgMar w:top="700" w:right="1406" w:bottom="8" w:left="1440" w:header="0" w:footer="624" w:gutter="0"/>
          <w:cols w:space="708" w:equalWidth="0">
            <w:col w:w="9060"/>
          </w:cols>
          <w:docGrid w:linePitch="299"/>
        </w:sectPr>
      </w:pPr>
    </w:p>
    <w:p w14:paraId="04636B84" w14:textId="77777777" w:rsidR="00944A89" w:rsidRPr="001D3ECA" w:rsidRDefault="00944A89" w:rsidP="00C126C2">
      <w:pPr>
        <w:spacing w:line="259" w:lineRule="exact"/>
        <w:jc w:val="both"/>
        <w:rPr>
          <w:rFonts w:ascii="Arial" w:hAnsi="Arial" w:cs="Arial"/>
          <w:sz w:val="20"/>
          <w:szCs w:val="20"/>
        </w:rPr>
      </w:pPr>
      <w:bookmarkStart w:id="4" w:name="page4"/>
      <w:bookmarkEnd w:id="4"/>
    </w:p>
    <w:p w14:paraId="75204D8A" w14:textId="77777777" w:rsidR="00944A89" w:rsidRPr="00A67735" w:rsidRDefault="00D27112" w:rsidP="00C126C2">
      <w:pPr>
        <w:numPr>
          <w:ilvl w:val="0"/>
          <w:numId w:val="1"/>
        </w:numPr>
        <w:tabs>
          <w:tab w:val="left" w:pos="900"/>
        </w:tabs>
        <w:ind w:left="900" w:hanging="364"/>
        <w:jc w:val="both"/>
        <w:rPr>
          <w:rFonts w:ascii="Arial" w:eastAsia="Times New Roman" w:hAnsi="Arial" w:cs="Arial"/>
          <w:color w:val="000080"/>
          <w:sz w:val="48"/>
          <w:szCs w:val="48"/>
        </w:rPr>
      </w:pPr>
      <w:r w:rsidRPr="00A67735">
        <w:rPr>
          <w:rFonts w:ascii="Arial" w:eastAsia="Times New Roman" w:hAnsi="Arial" w:cs="Arial"/>
          <w:color w:val="000080"/>
          <w:sz w:val="48"/>
          <w:szCs w:val="48"/>
        </w:rPr>
        <w:t>Aktuální strategické cíle</w:t>
      </w:r>
    </w:p>
    <w:p w14:paraId="734B95E0" w14:textId="77777777" w:rsidR="00944A89" w:rsidRPr="001D3ECA" w:rsidRDefault="00944A89" w:rsidP="00C126C2">
      <w:pPr>
        <w:spacing w:line="131" w:lineRule="exact"/>
        <w:jc w:val="both"/>
        <w:rPr>
          <w:rFonts w:ascii="Arial" w:eastAsia="Times New Roman" w:hAnsi="Arial" w:cs="Arial"/>
          <w:color w:val="000080"/>
          <w:sz w:val="32"/>
          <w:szCs w:val="32"/>
        </w:rPr>
      </w:pPr>
    </w:p>
    <w:p w14:paraId="35C19E33" w14:textId="75FB06A0" w:rsidR="00944A89" w:rsidRPr="001D3ECA" w:rsidRDefault="00D27112" w:rsidP="00C126C2">
      <w:pPr>
        <w:numPr>
          <w:ilvl w:val="1"/>
          <w:numId w:val="1"/>
        </w:numPr>
        <w:tabs>
          <w:tab w:val="left" w:pos="993"/>
        </w:tabs>
        <w:spacing w:line="237" w:lineRule="auto"/>
        <w:ind w:left="709"/>
        <w:jc w:val="both"/>
        <w:rPr>
          <w:rFonts w:ascii="Arial" w:eastAsia="Times New Roman" w:hAnsi="Arial" w:cs="Arial"/>
          <w:sz w:val="24"/>
          <w:szCs w:val="24"/>
        </w:rPr>
      </w:pPr>
      <w:r w:rsidRPr="001D3ECA">
        <w:rPr>
          <w:rFonts w:ascii="Arial" w:eastAsia="Times New Roman" w:hAnsi="Arial" w:cs="Arial"/>
          <w:sz w:val="24"/>
          <w:szCs w:val="24"/>
        </w:rPr>
        <w:t xml:space="preserve">V oblasti </w:t>
      </w:r>
      <w:r w:rsidRPr="001D3ECA">
        <w:rPr>
          <w:rFonts w:ascii="Arial" w:eastAsia="Times New Roman" w:hAnsi="Arial" w:cs="Arial"/>
          <w:b/>
          <w:sz w:val="24"/>
          <w:szCs w:val="24"/>
        </w:rPr>
        <w:t>sport</w:t>
      </w:r>
      <w:r w:rsidR="005707C9" w:rsidRPr="001D3ECA">
        <w:rPr>
          <w:rFonts w:ascii="Arial" w:eastAsia="Times New Roman" w:hAnsi="Arial" w:cs="Arial"/>
          <w:b/>
          <w:sz w:val="24"/>
          <w:szCs w:val="24"/>
        </w:rPr>
        <w:t>ovních ZÚ</w:t>
      </w:r>
      <w:r w:rsidRPr="001D3ECA">
        <w:rPr>
          <w:rFonts w:ascii="Arial" w:eastAsia="Times New Roman" w:hAnsi="Arial" w:cs="Arial"/>
          <w:b/>
          <w:sz w:val="24"/>
          <w:szCs w:val="24"/>
        </w:rPr>
        <w:t xml:space="preserve"> a turistiky</w:t>
      </w:r>
      <w:r w:rsidRPr="001D3ECA">
        <w:rPr>
          <w:rFonts w:ascii="Arial" w:eastAsia="Times New Roman" w:hAnsi="Arial" w:cs="Arial"/>
          <w:sz w:val="24"/>
          <w:szCs w:val="24"/>
        </w:rPr>
        <w:t xml:space="preserve"> udržet rozsah stávajících aktivit. Zajišťovat ve spolupráci s tělocvikáři ZŠ a </w:t>
      </w:r>
      <w:proofErr w:type="gramStart"/>
      <w:r w:rsidRPr="001D3ECA">
        <w:rPr>
          <w:rFonts w:ascii="Arial" w:eastAsia="Times New Roman" w:hAnsi="Arial" w:cs="Arial"/>
          <w:sz w:val="24"/>
          <w:szCs w:val="24"/>
        </w:rPr>
        <w:t>SŠ,  další</w:t>
      </w:r>
      <w:proofErr w:type="gramEnd"/>
      <w:r w:rsidRPr="001D3ECA">
        <w:rPr>
          <w:rFonts w:ascii="Arial" w:eastAsia="Times New Roman" w:hAnsi="Arial" w:cs="Arial"/>
          <w:sz w:val="24"/>
          <w:szCs w:val="24"/>
        </w:rPr>
        <w:t xml:space="preserve"> soutěže podporované finančně městem České Budějovice a KÚ Jihočeského kraje.</w:t>
      </w:r>
    </w:p>
    <w:p w14:paraId="5FDECCB0" w14:textId="77777777" w:rsidR="00944A89" w:rsidRPr="001D3ECA" w:rsidRDefault="00944A89" w:rsidP="00C126C2">
      <w:pPr>
        <w:tabs>
          <w:tab w:val="left" w:pos="993"/>
        </w:tabs>
        <w:spacing w:line="289" w:lineRule="exact"/>
        <w:ind w:left="709"/>
        <w:jc w:val="both"/>
        <w:rPr>
          <w:rFonts w:ascii="Arial" w:eastAsia="Times New Roman" w:hAnsi="Arial" w:cs="Arial"/>
          <w:sz w:val="24"/>
          <w:szCs w:val="24"/>
        </w:rPr>
      </w:pPr>
    </w:p>
    <w:p w14:paraId="015F64B1" w14:textId="77777777" w:rsidR="00944A89" w:rsidRPr="001D3ECA" w:rsidRDefault="00D27112" w:rsidP="00C126C2">
      <w:pPr>
        <w:numPr>
          <w:ilvl w:val="1"/>
          <w:numId w:val="1"/>
        </w:numPr>
        <w:tabs>
          <w:tab w:val="left" w:pos="993"/>
        </w:tabs>
        <w:spacing w:line="249" w:lineRule="auto"/>
        <w:ind w:left="709"/>
        <w:jc w:val="both"/>
        <w:rPr>
          <w:rFonts w:ascii="Arial" w:eastAsia="Times New Roman" w:hAnsi="Arial" w:cs="Arial"/>
          <w:sz w:val="24"/>
          <w:szCs w:val="24"/>
        </w:rPr>
      </w:pPr>
      <w:r w:rsidRPr="001D3ECA">
        <w:rPr>
          <w:rFonts w:ascii="Arial" w:eastAsia="Times New Roman" w:hAnsi="Arial" w:cs="Arial"/>
          <w:sz w:val="24"/>
          <w:szCs w:val="24"/>
        </w:rPr>
        <w:t xml:space="preserve">Udržet vysokou </w:t>
      </w:r>
      <w:r w:rsidRPr="001D3ECA">
        <w:rPr>
          <w:rFonts w:ascii="Arial" w:eastAsia="Times New Roman" w:hAnsi="Arial" w:cs="Arial"/>
          <w:bCs/>
          <w:sz w:val="24"/>
          <w:szCs w:val="24"/>
        </w:rPr>
        <w:t>úroveň zájmových útvarů</w:t>
      </w:r>
      <w:r w:rsidRPr="001D3ECA">
        <w:rPr>
          <w:rFonts w:ascii="Arial" w:eastAsia="Times New Roman" w:hAnsi="Arial" w:cs="Arial"/>
          <w:b/>
          <w:bCs/>
          <w:sz w:val="24"/>
          <w:szCs w:val="24"/>
        </w:rPr>
        <w:t xml:space="preserve"> uměleckých oborů</w:t>
      </w:r>
      <w:r w:rsidRPr="001D3ECA">
        <w:rPr>
          <w:rFonts w:ascii="Arial" w:eastAsia="Times New Roman" w:hAnsi="Arial" w:cs="Arial"/>
          <w:sz w:val="24"/>
          <w:szCs w:val="24"/>
        </w:rPr>
        <w:t xml:space="preserve">, zúčastňovat se a organizovat koncerty, přehlídky, soutěže, </w:t>
      </w:r>
      <w:proofErr w:type="gramStart"/>
      <w:r w:rsidRPr="001D3ECA">
        <w:rPr>
          <w:rFonts w:ascii="Arial" w:eastAsia="Times New Roman" w:hAnsi="Arial" w:cs="Arial"/>
          <w:sz w:val="24"/>
          <w:szCs w:val="24"/>
        </w:rPr>
        <w:t>výstavy</w:t>
      </w:r>
      <w:proofErr w:type="gramEnd"/>
      <w:r w:rsidRPr="001D3ECA">
        <w:rPr>
          <w:rFonts w:ascii="Arial" w:eastAsia="Times New Roman" w:hAnsi="Arial" w:cs="Arial"/>
          <w:sz w:val="24"/>
          <w:szCs w:val="24"/>
        </w:rPr>
        <w:t xml:space="preserve"> a tak umožnit dětem</w:t>
      </w:r>
      <w:r w:rsidR="005707C9" w:rsidRPr="001D3ECA">
        <w:rPr>
          <w:rFonts w:ascii="Arial" w:eastAsia="Times New Roman" w:hAnsi="Arial" w:cs="Arial"/>
          <w:sz w:val="24"/>
          <w:szCs w:val="24"/>
        </w:rPr>
        <w:t xml:space="preserve"> </w:t>
      </w:r>
      <w:r w:rsidRPr="001D3ECA">
        <w:rPr>
          <w:rFonts w:ascii="Arial" w:eastAsia="Times New Roman" w:hAnsi="Arial" w:cs="Arial"/>
          <w:sz w:val="24"/>
          <w:szCs w:val="24"/>
        </w:rPr>
        <w:t>a mládeži prezentaci svých uměleckých kvalit. Kvalifikovat se do soutěží s celostátní a mezinárodní účastí, prezentovat svůj sbor, soubor,</w:t>
      </w:r>
      <w:r w:rsidR="006C109C" w:rsidRPr="001D3ECA">
        <w:rPr>
          <w:rFonts w:ascii="Arial" w:eastAsia="Times New Roman" w:hAnsi="Arial" w:cs="Arial"/>
          <w:sz w:val="24"/>
          <w:szCs w:val="24"/>
        </w:rPr>
        <w:t xml:space="preserve"> i výtvarný ZÚ</w:t>
      </w:r>
      <w:r w:rsidRPr="001D3ECA">
        <w:rPr>
          <w:rFonts w:ascii="Arial" w:eastAsia="Times New Roman" w:hAnsi="Arial" w:cs="Arial"/>
          <w:sz w:val="24"/>
          <w:szCs w:val="24"/>
        </w:rPr>
        <w:t xml:space="preserve"> DDM, České Budějovice a Jihočeský kraj na celostátních a evropských soutěžích.</w:t>
      </w:r>
    </w:p>
    <w:p w14:paraId="43A68B3B" w14:textId="77777777" w:rsidR="00944A89" w:rsidRPr="001D3ECA" w:rsidRDefault="00944A89" w:rsidP="00C126C2">
      <w:pPr>
        <w:tabs>
          <w:tab w:val="left" w:pos="993"/>
        </w:tabs>
        <w:spacing w:line="290" w:lineRule="exact"/>
        <w:ind w:left="709"/>
        <w:jc w:val="both"/>
        <w:rPr>
          <w:rFonts w:ascii="Arial" w:hAnsi="Arial" w:cs="Arial"/>
          <w:sz w:val="24"/>
          <w:szCs w:val="24"/>
        </w:rPr>
      </w:pPr>
    </w:p>
    <w:p w14:paraId="6738215C" w14:textId="77777777" w:rsidR="00944A89" w:rsidRPr="001D3ECA" w:rsidRDefault="005707C9" w:rsidP="00C126C2">
      <w:pPr>
        <w:numPr>
          <w:ilvl w:val="0"/>
          <w:numId w:val="2"/>
        </w:numPr>
        <w:tabs>
          <w:tab w:val="left" w:pos="993"/>
        </w:tabs>
        <w:spacing w:line="234" w:lineRule="auto"/>
        <w:ind w:left="709"/>
        <w:jc w:val="both"/>
        <w:rPr>
          <w:rFonts w:ascii="Arial" w:eastAsia="Times New Roman" w:hAnsi="Arial" w:cs="Arial"/>
          <w:sz w:val="24"/>
          <w:szCs w:val="24"/>
        </w:rPr>
      </w:pPr>
      <w:r w:rsidRPr="001D3ECA">
        <w:rPr>
          <w:rFonts w:ascii="Arial" w:eastAsia="Times New Roman" w:hAnsi="Arial" w:cs="Arial"/>
          <w:sz w:val="24"/>
          <w:szCs w:val="24"/>
        </w:rPr>
        <w:t>V </w:t>
      </w:r>
      <w:proofErr w:type="gramStart"/>
      <w:r w:rsidRPr="001D3ECA">
        <w:rPr>
          <w:rFonts w:ascii="Arial" w:eastAsia="Times New Roman" w:hAnsi="Arial" w:cs="Arial"/>
          <w:sz w:val="24"/>
          <w:szCs w:val="24"/>
        </w:rPr>
        <w:t xml:space="preserve">oblasti </w:t>
      </w:r>
      <w:r w:rsidR="00D27112" w:rsidRPr="001D3ECA">
        <w:rPr>
          <w:rFonts w:ascii="Arial" w:eastAsia="Times New Roman" w:hAnsi="Arial" w:cs="Arial"/>
          <w:sz w:val="24"/>
          <w:szCs w:val="24"/>
        </w:rPr>
        <w:t xml:space="preserve"> </w:t>
      </w:r>
      <w:r w:rsidR="00D27112" w:rsidRPr="001D3ECA">
        <w:rPr>
          <w:rFonts w:ascii="Arial" w:eastAsia="Times New Roman" w:hAnsi="Arial" w:cs="Arial"/>
          <w:b/>
          <w:sz w:val="24"/>
          <w:szCs w:val="24"/>
        </w:rPr>
        <w:t>techniky</w:t>
      </w:r>
      <w:proofErr w:type="gramEnd"/>
      <w:r w:rsidR="00D27112" w:rsidRPr="001D3ECA">
        <w:rPr>
          <w:rFonts w:ascii="Arial" w:eastAsia="Times New Roman" w:hAnsi="Arial" w:cs="Arial"/>
          <w:sz w:val="24"/>
          <w:szCs w:val="24"/>
        </w:rPr>
        <w:t xml:space="preserve"> pokračovat v rozvoji útvarů se zaměřením na modelářské obory</w:t>
      </w:r>
      <w:r w:rsidRPr="001D3ECA">
        <w:rPr>
          <w:rFonts w:ascii="Arial" w:eastAsia="Times New Roman" w:hAnsi="Arial" w:cs="Arial"/>
          <w:sz w:val="24"/>
          <w:szCs w:val="24"/>
        </w:rPr>
        <w:t>, fotografování a odbornou práci IT</w:t>
      </w:r>
      <w:r w:rsidR="00D27112" w:rsidRPr="001D3ECA">
        <w:rPr>
          <w:rFonts w:ascii="Arial" w:eastAsia="Times New Roman" w:hAnsi="Arial" w:cs="Arial"/>
          <w:sz w:val="24"/>
          <w:szCs w:val="24"/>
        </w:rPr>
        <w:t>. Čelit klesajícímu zájmu o radiotechniku a výpočetní techniku</w:t>
      </w:r>
      <w:r w:rsidRPr="001D3ECA">
        <w:rPr>
          <w:rFonts w:ascii="Arial" w:eastAsia="Times New Roman" w:hAnsi="Arial" w:cs="Arial"/>
          <w:sz w:val="24"/>
          <w:szCs w:val="24"/>
        </w:rPr>
        <w:t xml:space="preserve">. </w:t>
      </w:r>
      <w:r w:rsidR="00D27112" w:rsidRPr="001D3ECA">
        <w:rPr>
          <w:rFonts w:ascii="Arial" w:eastAsia="Times New Roman" w:hAnsi="Arial" w:cs="Arial"/>
          <w:sz w:val="24"/>
          <w:szCs w:val="24"/>
        </w:rPr>
        <w:t>Pokračovat ve spolupráci s Jihočeskou hospodářskou komorou, jak v oblasti podpory talentů, tak v organizaci společných akcí. Tuto spolupráci potvrdit smlouvou.</w:t>
      </w:r>
    </w:p>
    <w:p w14:paraId="6F64C44D" w14:textId="77777777" w:rsidR="00944A89" w:rsidRPr="001D3ECA" w:rsidRDefault="00944A89" w:rsidP="00C126C2">
      <w:pPr>
        <w:tabs>
          <w:tab w:val="left" w:pos="993"/>
        </w:tabs>
        <w:spacing w:line="290" w:lineRule="exact"/>
        <w:ind w:left="993" w:hanging="284"/>
        <w:jc w:val="both"/>
        <w:rPr>
          <w:rFonts w:ascii="Arial" w:hAnsi="Arial" w:cs="Arial"/>
          <w:sz w:val="24"/>
          <w:szCs w:val="24"/>
        </w:rPr>
      </w:pPr>
    </w:p>
    <w:p w14:paraId="07CB9DCF" w14:textId="77777777" w:rsidR="00944A89" w:rsidRPr="001D3ECA" w:rsidRDefault="00D27112" w:rsidP="00C126C2">
      <w:pPr>
        <w:numPr>
          <w:ilvl w:val="0"/>
          <w:numId w:val="2"/>
        </w:numPr>
        <w:tabs>
          <w:tab w:val="left" w:pos="993"/>
        </w:tabs>
        <w:spacing w:line="234" w:lineRule="auto"/>
        <w:ind w:left="709"/>
        <w:jc w:val="both"/>
        <w:rPr>
          <w:rFonts w:ascii="Arial" w:eastAsia="Times New Roman" w:hAnsi="Arial" w:cs="Arial"/>
          <w:sz w:val="24"/>
          <w:szCs w:val="24"/>
        </w:rPr>
      </w:pPr>
      <w:r w:rsidRPr="001D3ECA">
        <w:rPr>
          <w:rFonts w:ascii="Arial" w:eastAsia="Times New Roman" w:hAnsi="Arial" w:cs="Arial"/>
          <w:sz w:val="24"/>
          <w:szCs w:val="24"/>
        </w:rPr>
        <w:t xml:space="preserve">V oblasti přírodovědy nadále rozvíjet různorodost nabídky ZÚ se zaměřením na odborné specializace, jako jsou entomologové, ornitologové, </w:t>
      </w:r>
      <w:r w:rsidR="005707C9" w:rsidRPr="001D3ECA">
        <w:rPr>
          <w:rFonts w:ascii="Arial" w:eastAsia="Times New Roman" w:hAnsi="Arial" w:cs="Arial"/>
          <w:sz w:val="24"/>
          <w:szCs w:val="24"/>
        </w:rPr>
        <w:t>herpeto</w:t>
      </w:r>
      <w:r w:rsidRPr="001D3ECA">
        <w:rPr>
          <w:rFonts w:ascii="Arial" w:eastAsia="Times New Roman" w:hAnsi="Arial" w:cs="Arial"/>
          <w:sz w:val="24"/>
          <w:szCs w:val="24"/>
        </w:rPr>
        <w:t xml:space="preserve">logové </w:t>
      </w:r>
      <w:proofErr w:type="gramStart"/>
      <w:r w:rsidRPr="001D3ECA">
        <w:rPr>
          <w:rFonts w:ascii="Arial" w:eastAsia="Times New Roman" w:hAnsi="Arial" w:cs="Arial"/>
          <w:sz w:val="24"/>
          <w:szCs w:val="24"/>
        </w:rPr>
        <w:t>a pod.</w:t>
      </w:r>
      <w:proofErr w:type="gramEnd"/>
      <w:r w:rsidRPr="001D3ECA">
        <w:rPr>
          <w:rFonts w:ascii="Arial" w:eastAsia="Times New Roman" w:hAnsi="Arial" w:cs="Arial"/>
          <w:sz w:val="24"/>
          <w:szCs w:val="24"/>
        </w:rPr>
        <w:t xml:space="preserve"> S tím související péče o odborníky, kteří vedou tyto ZÚ. Více využívat</w:t>
      </w:r>
      <w:r w:rsidR="005707C9" w:rsidRPr="001D3ECA">
        <w:rPr>
          <w:rFonts w:ascii="Arial" w:eastAsia="Times New Roman" w:hAnsi="Arial" w:cs="Arial"/>
          <w:sz w:val="24"/>
          <w:szCs w:val="24"/>
        </w:rPr>
        <w:t xml:space="preserve"> </w:t>
      </w:r>
      <w:r w:rsidRPr="001D3ECA">
        <w:rPr>
          <w:rFonts w:ascii="Arial" w:eastAsia="Times New Roman" w:hAnsi="Arial" w:cs="Arial"/>
          <w:sz w:val="24"/>
          <w:szCs w:val="24"/>
        </w:rPr>
        <w:t xml:space="preserve">prostor zahrady DDM k činnostem přírodovědných ZÚ. Usilovat o získání finanční podpory na nové prvky v zahradě (např. projekt přírodní zahrada, vzdělávací stezka po parkových dřevinách </w:t>
      </w:r>
      <w:proofErr w:type="gramStart"/>
      <w:r w:rsidRPr="001D3ECA">
        <w:rPr>
          <w:rFonts w:ascii="Arial" w:eastAsia="Times New Roman" w:hAnsi="Arial" w:cs="Arial"/>
          <w:sz w:val="24"/>
          <w:szCs w:val="24"/>
        </w:rPr>
        <w:t>a pod.</w:t>
      </w:r>
      <w:proofErr w:type="gramEnd"/>
      <w:r w:rsidRPr="001D3ECA">
        <w:rPr>
          <w:rFonts w:ascii="Arial" w:eastAsia="Times New Roman" w:hAnsi="Arial" w:cs="Arial"/>
          <w:sz w:val="24"/>
          <w:szCs w:val="24"/>
        </w:rPr>
        <w:t>) a vybavení přírodovědných učeben (zejména chovy zvířat a odborná laboratoř). V rámci propagace činnosti přírodovědných ZÚ nadále organizovat akce pro veřejnost např. výlety, víkendy ve vile atd. Rozvíjet stávající dobře nastavenou spolupráci s Přírodovědeckou a Pedagogickou fakultou JU.</w:t>
      </w:r>
    </w:p>
    <w:p w14:paraId="2971CDF7" w14:textId="77777777" w:rsidR="006C109C" w:rsidRPr="001D3ECA" w:rsidRDefault="006C109C" w:rsidP="00C126C2">
      <w:pPr>
        <w:tabs>
          <w:tab w:val="left" w:pos="993"/>
        </w:tabs>
        <w:spacing w:line="234" w:lineRule="auto"/>
        <w:ind w:left="709"/>
        <w:jc w:val="both"/>
        <w:rPr>
          <w:rFonts w:ascii="Arial" w:eastAsia="Times New Roman" w:hAnsi="Arial" w:cs="Arial"/>
          <w:sz w:val="24"/>
          <w:szCs w:val="24"/>
        </w:rPr>
      </w:pPr>
    </w:p>
    <w:p w14:paraId="0DF74650" w14:textId="77777777" w:rsidR="006C109C" w:rsidRPr="001D3ECA" w:rsidRDefault="006C109C" w:rsidP="00C126C2">
      <w:pPr>
        <w:pStyle w:val="Odstavecseseznamem"/>
        <w:numPr>
          <w:ilvl w:val="0"/>
          <w:numId w:val="2"/>
        </w:numPr>
        <w:tabs>
          <w:tab w:val="left" w:pos="993"/>
        </w:tabs>
        <w:spacing w:line="250" w:lineRule="auto"/>
        <w:jc w:val="both"/>
        <w:rPr>
          <w:rFonts w:ascii="Arial" w:eastAsia="Times New Roman" w:hAnsi="Arial" w:cs="Arial"/>
          <w:sz w:val="24"/>
          <w:szCs w:val="24"/>
        </w:rPr>
      </w:pPr>
      <w:r w:rsidRPr="001D3ECA">
        <w:rPr>
          <w:rFonts w:ascii="Arial" w:eastAsia="Times New Roman" w:hAnsi="Arial" w:cs="Arial"/>
          <w:sz w:val="24"/>
          <w:szCs w:val="24"/>
        </w:rPr>
        <w:t xml:space="preserve">V oblasti </w:t>
      </w:r>
      <w:r w:rsidRPr="001D3ECA">
        <w:rPr>
          <w:rFonts w:ascii="Arial" w:eastAsia="Times New Roman" w:hAnsi="Arial" w:cs="Arial"/>
          <w:b/>
          <w:sz w:val="24"/>
          <w:szCs w:val="24"/>
        </w:rPr>
        <w:t>klubové výchovy</w:t>
      </w:r>
      <w:r w:rsidRPr="001D3ECA">
        <w:rPr>
          <w:rFonts w:ascii="Arial" w:eastAsia="Times New Roman" w:hAnsi="Arial" w:cs="Arial"/>
          <w:sz w:val="24"/>
          <w:szCs w:val="24"/>
        </w:rPr>
        <w:t xml:space="preserve"> pokračovat ve stávající tendenci sdílených her </w:t>
      </w:r>
      <w:proofErr w:type="gramStart"/>
      <w:r w:rsidRPr="001D3ECA">
        <w:rPr>
          <w:rFonts w:ascii="Arial" w:eastAsia="Times New Roman" w:hAnsi="Arial" w:cs="Arial"/>
          <w:sz w:val="24"/>
          <w:szCs w:val="24"/>
        </w:rPr>
        <w:t>a  dalších</w:t>
      </w:r>
      <w:proofErr w:type="gramEnd"/>
      <w:r w:rsidRPr="001D3ECA">
        <w:rPr>
          <w:rFonts w:ascii="Arial" w:eastAsia="Times New Roman" w:hAnsi="Arial" w:cs="Arial"/>
          <w:sz w:val="24"/>
          <w:szCs w:val="24"/>
        </w:rPr>
        <w:t xml:space="preserve"> klubových  ZÚ. V oblasti </w:t>
      </w:r>
      <w:r w:rsidRPr="001D3ECA">
        <w:rPr>
          <w:rFonts w:ascii="Arial" w:eastAsia="Times New Roman" w:hAnsi="Arial" w:cs="Arial"/>
          <w:b/>
          <w:sz w:val="24"/>
          <w:szCs w:val="24"/>
        </w:rPr>
        <w:t>jazykového vzdělávání</w:t>
      </w:r>
      <w:r w:rsidRPr="001D3ECA">
        <w:rPr>
          <w:rFonts w:ascii="Arial" w:eastAsia="Times New Roman" w:hAnsi="Arial" w:cs="Arial"/>
          <w:sz w:val="24"/>
          <w:szCs w:val="24"/>
        </w:rPr>
        <w:t xml:space="preserve"> zachovat vysokou úroveň ZÚ a dále pokračovat ve zlepšování materiálních podmínek výuky.</w:t>
      </w:r>
    </w:p>
    <w:p w14:paraId="62512CC6" w14:textId="77777777" w:rsidR="00944A89" w:rsidRPr="001D3ECA" w:rsidRDefault="00944A89" w:rsidP="00C126C2">
      <w:pPr>
        <w:tabs>
          <w:tab w:val="left" w:pos="993"/>
        </w:tabs>
        <w:spacing w:line="280" w:lineRule="exact"/>
        <w:jc w:val="both"/>
        <w:rPr>
          <w:rFonts w:ascii="Arial" w:hAnsi="Arial" w:cs="Arial"/>
          <w:sz w:val="24"/>
          <w:szCs w:val="24"/>
        </w:rPr>
      </w:pPr>
    </w:p>
    <w:p w14:paraId="5F2F8D3B" w14:textId="77777777" w:rsidR="00944A89" w:rsidRPr="001D3ECA" w:rsidRDefault="006C109C" w:rsidP="002513BC">
      <w:pPr>
        <w:pStyle w:val="Odstavecseseznamem"/>
        <w:numPr>
          <w:ilvl w:val="0"/>
          <w:numId w:val="3"/>
        </w:numPr>
        <w:tabs>
          <w:tab w:val="left" w:pos="993"/>
        </w:tabs>
        <w:jc w:val="both"/>
        <w:rPr>
          <w:rFonts w:ascii="Arial" w:eastAsia="Times New Roman" w:hAnsi="Arial" w:cs="Arial"/>
          <w:sz w:val="24"/>
          <w:szCs w:val="24"/>
        </w:rPr>
      </w:pPr>
      <w:r w:rsidRPr="001D3ECA">
        <w:rPr>
          <w:rFonts w:ascii="Arial" w:eastAsia="Times New Roman" w:hAnsi="Arial" w:cs="Arial"/>
          <w:sz w:val="24"/>
          <w:szCs w:val="24"/>
        </w:rPr>
        <w:t xml:space="preserve"> </w:t>
      </w:r>
      <w:proofErr w:type="gramStart"/>
      <w:r w:rsidR="00D27112" w:rsidRPr="001D3ECA">
        <w:rPr>
          <w:rFonts w:ascii="Arial" w:eastAsia="Times New Roman" w:hAnsi="Arial" w:cs="Arial"/>
          <w:sz w:val="24"/>
          <w:szCs w:val="24"/>
        </w:rPr>
        <w:t>Věnovat  pozornost</w:t>
      </w:r>
      <w:proofErr w:type="gramEnd"/>
      <w:r w:rsidR="00D27112" w:rsidRPr="001D3ECA">
        <w:rPr>
          <w:rFonts w:ascii="Arial" w:eastAsia="Times New Roman" w:hAnsi="Arial" w:cs="Arial"/>
          <w:sz w:val="24"/>
          <w:szCs w:val="24"/>
        </w:rPr>
        <w:t xml:space="preserve">  </w:t>
      </w:r>
      <w:r w:rsidR="00D27112" w:rsidRPr="001D3ECA">
        <w:rPr>
          <w:rFonts w:ascii="Arial" w:eastAsia="Times New Roman" w:hAnsi="Arial" w:cs="Arial"/>
          <w:b/>
          <w:sz w:val="24"/>
          <w:szCs w:val="24"/>
        </w:rPr>
        <w:t>individuální  práci  s talenty</w:t>
      </w:r>
      <w:r w:rsidR="00D27112" w:rsidRPr="001D3ECA">
        <w:rPr>
          <w:rFonts w:ascii="Arial" w:eastAsia="Times New Roman" w:hAnsi="Arial" w:cs="Arial"/>
          <w:sz w:val="24"/>
          <w:szCs w:val="24"/>
        </w:rPr>
        <w:t xml:space="preserve">  a odborné  pomoci.  Ke</w:t>
      </w:r>
      <w:r w:rsidRPr="001D3ECA">
        <w:rPr>
          <w:rFonts w:ascii="Arial" w:eastAsia="Times New Roman" w:hAnsi="Arial" w:cs="Arial"/>
          <w:sz w:val="24"/>
          <w:szCs w:val="24"/>
        </w:rPr>
        <w:t xml:space="preserve"> </w:t>
      </w:r>
      <w:r w:rsidR="00D27112" w:rsidRPr="001D3ECA">
        <w:rPr>
          <w:rFonts w:ascii="Arial" w:eastAsia="Times New Roman" w:hAnsi="Arial" w:cs="Arial"/>
          <w:sz w:val="24"/>
          <w:szCs w:val="24"/>
        </w:rPr>
        <w:t>konzultacím přizvávat špičkové odborníky z jihočeských institucí, firem a kulturních organizací. Za podpory Jihočeského kraje zorganizovat anketní s</w:t>
      </w:r>
      <w:r w:rsidRPr="001D3ECA">
        <w:rPr>
          <w:rFonts w:ascii="Arial" w:eastAsia="Times New Roman" w:hAnsi="Arial" w:cs="Arial"/>
          <w:sz w:val="24"/>
          <w:szCs w:val="24"/>
        </w:rPr>
        <w:t xml:space="preserve">outěže Talent Jihočeského kraje, </w:t>
      </w:r>
      <w:r w:rsidR="00D27112" w:rsidRPr="001D3ECA">
        <w:rPr>
          <w:rFonts w:ascii="Arial" w:eastAsia="Times New Roman" w:hAnsi="Arial" w:cs="Arial"/>
          <w:sz w:val="24"/>
          <w:szCs w:val="24"/>
        </w:rPr>
        <w:t>v oborech humanitních, přírodovědných, technických, uměleckých (výtvarných, hudebních, tanečních), sportovních a všestranný talent. Umožnit účast v této soutěži i dětem a mládeži s omezenými příležitostmi.</w:t>
      </w:r>
    </w:p>
    <w:p w14:paraId="3E4A0074" w14:textId="77777777" w:rsidR="00944A89" w:rsidRPr="001D3ECA" w:rsidRDefault="00944A89" w:rsidP="00C126C2">
      <w:pPr>
        <w:tabs>
          <w:tab w:val="left" w:pos="993"/>
        </w:tabs>
        <w:spacing w:line="290" w:lineRule="exact"/>
        <w:ind w:left="993" w:hanging="284"/>
        <w:jc w:val="both"/>
        <w:rPr>
          <w:rFonts w:ascii="Arial" w:hAnsi="Arial" w:cs="Arial"/>
          <w:sz w:val="24"/>
          <w:szCs w:val="24"/>
        </w:rPr>
      </w:pPr>
    </w:p>
    <w:p w14:paraId="38002AD2" w14:textId="77777777" w:rsidR="006C109C" w:rsidRPr="001D3ECA" w:rsidRDefault="00D27112" w:rsidP="002513BC">
      <w:pPr>
        <w:pStyle w:val="Odstavecseseznamem"/>
        <w:numPr>
          <w:ilvl w:val="0"/>
          <w:numId w:val="3"/>
        </w:numPr>
        <w:tabs>
          <w:tab w:val="left" w:pos="993"/>
        </w:tabs>
        <w:ind w:left="709"/>
        <w:jc w:val="both"/>
        <w:rPr>
          <w:rFonts w:ascii="Arial" w:eastAsia="Times New Roman" w:hAnsi="Arial" w:cs="Arial"/>
          <w:sz w:val="24"/>
          <w:szCs w:val="24"/>
        </w:rPr>
      </w:pPr>
      <w:r w:rsidRPr="001D3ECA">
        <w:rPr>
          <w:rFonts w:ascii="Arial" w:eastAsia="Times New Roman" w:hAnsi="Arial" w:cs="Arial"/>
          <w:sz w:val="24"/>
          <w:szCs w:val="24"/>
        </w:rPr>
        <w:t>Zaměřit se na kvalitu a odbornost v pravidelné zájmové činnosti, k tomu nasměrovat vzdělávání pedagogů volného času pro dílčí pedagogickou činnost i hospitační činnost vedoucích oddělení. Pro vedoucí ZÚ bez pedagogické způsobilosti zajistit doplnění pedagogické kvalifikace</w:t>
      </w:r>
      <w:r w:rsidR="006C109C" w:rsidRPr="001D3ECA">
        <w:rPr>
          <w:rFonts w:ascii="Arial" w:eastAsia="Times New Roman" w:hAnsi="Arial" w:cs="Arial"/>
          <w:sz w:val="24"/>
          <w:szCs w:val="24"/>
        </w:rPr>
        <w:t xml:space="preserve"> </w:t>
      </w:r>
    </w:p>
    <w:p w14:paraId="79779B78" w14:textId="77777777" w:rsidR="006C109C" w:rsidRPr="001D3ECA" w:rsidRDefault="006C109C" w:rsidP="00C126C2">
      <w:pPr>
        <w:pStyle w:val="Odstavecseseznamem"/>
        <w:tabs>
          <w:tab w:val="left" w:pos="993"/>
        </w:tabs>
        <w:ind w:left="709"/>
        <w:jc w:val="both"/>
        <w:rPr>
          <w:rFonts w:ascii="Arial" w:eastAsia="Times New Roman" w:hAnsi="Arial" w:cs="Arial"/>
          <w:sz w:val="24"/>
          <w:szCs w:val="24"/>
        </w:rPr>
      </w:pPr>
    </w:p>
    <w:p w14:paraId="7C943AFC" w14:textId="77777777" w:rsidR="006C109C" w:rsidRPr="001D3ECA" w:rsidRDefault="006C109C" w:rsidP="00C126C2">
      <w:pPr>
        <w:tabs>
          <w:tab w:val="left" w:pos="993"/>
        </w:tabs>
        <w:spacing w:line="237" w:lineRule="auto"/>
        <w:ind w:left="709"/>
        <w:jc w:val="both"/>
        <w:rPr>
          <w:rFonts w:ascii="Arial" w:eastAsia="Times New Roman" w:hAnsi="Arial" w:cs="Arial"/>
          <w:sz w:val="24"/>
          <w:szCs w:val="24"/>
        </w:rPr>
      </w:pPr>
    </w:p>
    <w:p w14:paraId="5DA7C111" w14:textId="77777777" w:rsidR="006C109C" w:rsidRPr="001D3ECA" w:rsidRDefault="006C109C" w:rsidP="00C126C2">
      <w:pPr>
        <w:tabs>
          <w:tab w:val="left" w:pos="993"/>
        </w:tabs>
        <w:spacing w:line="237" w:lineRule="auto"/>
        <w:ind w:left="709"/>
        <w:jc w:val="both"/>
        <w:rPr>
          <w:rFonts w:ascii="Arial" w:eastAsia="Times New Roman" w:hAnsi="Arial" w:cs="Arial"/>
          <w:sz w:val="24"/>
          <w:szCs w:val="24"/>
        </w:rPr>
      </w:pPr>
    </w:p>
    <w:p w14:paraId="07A69C32" w14:textId="77777777" w:rsidR="006C109C" w:rsidRPr="001D3ECA" w:rsidRDefault="006C109C" w:rsidP="00C126C2">
      <w:pPr>
        <w:tabs>
          <w:tab w:val="left" w:pos="993"/>
        </w:tabs>
        <w:spacing w:line="237" w:lineRule="auto"/>
        <w:ind w:left="709"/>
        <w:jc w:val="both"/>
        <w:rPr>
          <w:rFonts w:ascii="Arial" w:eastAsia="Times New Roman" w:hAnsi="Arial" w:cs="Arial"/>
          <w:sz w:val="24"/>
          <w:szCs w:val="24"/>
        </w:rPr>
      </w:pPr>
    </w:p>
    <w:p w14:paraId="1DC2D6AD" w14:textId="77777777" w:rsidR="006C109C" w:rsidRPr="001D3ECA" w:rsidRDefault="006C109C" w:rsidP="00C126C2">
      <w:pPr>
        <w:tabs>
          <w:tab w:val="left" w:pos="993"/>
        </w:tabs>
        <w:spacing w:line="237" w:lineRule="auto"/>
        <w:ind w:left="709"/>
        <w:jc w:val="both"/>
        <w:rPr>
          <w:rFonts w:ascii="Arial" w:eastAsia="Times New Roman" w:hAnsi="Arial" w:cs="Arial"/>
          <w:sz w:val="24"/>
          <w:szCs w:val="24"/>
        </w:rPr>
      </w:pPr>
    </w:p>
    <w:p w14:paraId="56B25A47" w14:textId="77777777" w:rsidR="00093521" w:rsidRPr="001D3ECA" w:rsidRDefault="00093521" w:rsidP="00C126C2">
      <w:pPr>
        <w:tabs>
          <w:tab w:val="left" w:pos="993"/>
        </w:tabs>
        <w:spacing w:line="237" w:lineRule="auto"/>
        <w:ind w:left="709"/>
        <w:jc w:val="both"/>
        <w:rPr>
          <w:rFonts w:ascii="Arial" w:eastAsia="Times New Roman" w:hAnsi="Arial" w:cs="Arial"/>
          <w:sz w:val="24"/>
          <w:szCs w:val="24"/>
        </w:rPr>
      </w:pPr>
    </w:p>
    <w:p w14:paraId="133E2ED0" w14:textId="77777777" w:rsidR="00093521" w:rsidRPr="001D3ECA" w:rsidRDefault="00093521" w:rsidP="00C126C2">
      <w:pPr>
        <w:tabs>
          <w:tab w:val="left" w:pos="993"/>
        </w:tabs>
        <w:spacing w:line="237" w:lineRule="auto"/>
        <w:ind w:left="709"/>
        <w:jc w:val="both"/>
        <w:rPr>
          <w:rFonts w:ascii="Arial" w:eastAsia="Times New Roman" w:hAnsi="Arial" w:cs="Arial"/>
          <w:sz w:val="24"/>
          <w:szCs w:val="24"/>
        </w:rPr>
      </w:pPr>
    </w:p>
    <w:p w14:paraId="53968CF2" w14:textId="77777777" w:rsidR="00093521" w:rsidRPr="001D3ECA" w:rsidRDefault="00093521" w:rsidP="00C126C2">
      <w:pPr>
        <w:tabs>
          <w:tab w:val="left" w:pos="993"/>
        </w:tabs>
        <w:spacing w:line="237" w:lineRule="auto"/>
        <w:ind w:left="709"/>
        <w:jc w:val="both"/>
        <w:rPr>
          <w:rFonts w:ascii="Arial" w:eastAsia="Times New Roman" w:hAnsi="Arial" w:cs="Arial"/>
          <w:sz w:val="24"/>
          <w:szCs w:val="24"/>
        </w:rPr>
      </w:pPr>
    </w:p>
    <w:p w14:paraId="51AA0045" w14:textId="77777777" w:rsidR="00944A89" w:rsidRPr="001D3ECA" w:rsidRDefault="00D27112" w:rsidP="00C126C2">
      <w:pPr>
        <w:tabs>
          <w:tab w:val="left" w:pos="993"/>
        </w:tabs>
        <w:spacing w:line="237" w:lineRule="auto"/>
        <w:ind w:left="709"/>
        <w:jc w:val="both"/>
        <w:rPr>
          <w:rFonts w:ascii="Arial" w:eastAsia="Times New Roman" w:hAnsi="Arial" w:cs="Arial"/>
          <w:sz w:val="24"/>
          <w:szCs w:val="24"/>
        </w:rPr>
      </w:pPr>
      <w:r w:rsidRPr="001D3ECA">
        <w:rPr>
          <w:rFonts w:ascii="Arial" w:eastAsia="Times New Roman" w:hAnsi="Arial" w:cs="Arial"/>
          <w:sz w:val="24"/>
          <w:szCs w:val="24"/>
        </w:rPr>
        <w:t>zapojením do systému K2 – NIDV nebo na TF JU. Včas řešit suplování za nepřítomné externí pracovníky, nepřipustit neodborné zastupování. U interních i externích pracovníků hodnotit kreativitu, nápaditost a přístup k dětem, mládeži, spolupracovníkům. Zvláště oceňovat kooperaci mezi zájmovými útvary.</w:t>
      </w:r>
    </w:p>
    <w:p w14:paraId="01D9478A" w14:textId="77777777" w:rsidR="006C109C" w:rsidRPr="001D3ECA" w:rsidRDefault="006C109C" w:rsidP="00C126C2">
      <w:pPr>
        <w:tabs>
          <w:tab w:val="left" w:pos="993"/>
        </w:tabs>
        <w:spacing w:line="237" w:lineRule="auto"/>
        <w:ind w:left="709"/>
        <w:jc w:val="both"/>
        <w:rPr>
          <w:rFonts w:ascii="Arial" w:eastAsia="Times New Roman" w:hAnsi="Arial" w:cs="Arial"/>
          <w:sz w:val="24"/>
          <w:szCs w:val="24"/>
        </w:rPr>
      </w:pPr>
    </w:p>
    <w:p w14:paraId="079A1EE7" w14:textId="77777777" w:rsidR="00944A89" w:rsidRPr="001D3ECA" w:rsidRDefault="00D27112" w:rsidP="002513BC">
      <w:pPr>
        <w:pStyle w:val="Odstavecseseznamem"/>
        <w:numPr>
          <w:ilvl w:val="0"/>
          <w:numId w:val="3"/>
        </w:numPr>
        <w:tabs>
          <w:tab w:val="left" w:pos="993"/>
        </w:tabs>
        <w:ind w:left="709"/>
        <w:jc w:val="both"/>
        <w:rPr>
          <w:rFonts w:ascii="Arial" w:eastAsia="Times New Roman" w:hAnsi="Arial" w:cs="Arial"/>
          <w:sz w:val="24"/>
          <w:szCs w:val="24"/>
        </w:rPr>
      </w:pPr>
      <w:bookmarkStart w:id="5" w:name="page5"/>
      <w:bookmarkEnd w:id="5"/>
      <w:proofErr w:type="gramStart"/>
      <w:r w:rsidRPr="001D3ECA">
        <w:rPr>
          <w:rFonts w:ascii="Arial" w:eastAsia="Times New Roman" w:hAnsi="Arial" w:cs="Arial"/>
          <w:sz w:val="24"/>
          <w:szCs w:val="24"/>
        </w:rPr>
        <w:t>Další  vzdělávání</w:t>
      </w:r>
      <w:proofErr w:type="gramEnd"/>
      <w:r w:rsidRPr="001D3ECA">
        <w:rPr>
          <w:rFonts w:ascii="Arial" w:eastAsia="Times New Roman" w:hAnsi="Arial" w:cs="Arial"/>
          <w:sz w:val="24"/>
          <w:szCs w:val="24"/>
        </w:rPr>
        <w:t xml:space="preserve">  všech  pedagogických  pracovníků  směrovat  na oblast</w:t>
      </w:r>
      <w:r w:rsidR="006C109C" w:rsidRPr="001D3ECA">
        <w:rPr>
          <w:rFonts w:ascii="Arial" w:eastAsia="Times New Roman" w:hAnsi="Arial" w:cs="Arial"/>
          <w:sz w:val="24"/>
          <w:szCs w:val="24"/>
        </w:rPr>
        <w:t xml:space="preserve"> </w:t>
      </w:r>
      <w:r w:rsidRPr="001D3ECA">
        <w:rPr>
          <w:rFonts w:ascii="Arial" w:eastAsia="Times New Roman" w:hAnsi="Arial" w:cs="Arial"/>
          <w:sz w:val="24"/>
          <w:szCs w:val="24"/>
        </w:rPr>
        <w:t xml:space="preserve">pedagogiky volného času, na inkluzivní pedagogiku, podrobnosti uvádět v plánu vzdělávání na daný školní rok. Umožnit perspektivním externím pracovníkům vzdělávání ve svých oborech, včetně </w:t>
      </w:r>
      <w:proofErr w:type="gramStart"/>
      <w:r w:rsidRPr="001D3ECA">
        <w:rPr>
          <w:rFonts w:ascii="Arial" w:eastAsia="Times New Roman" w:hAnsi="Arial" w:cs="Arial"/>
          <w:sz w:val="24"/>
          <w:szCs w:val="24"/>
        </w:rPr>
        <w:t>spolufinancování .</w:t>
      </w:r>
      <w:proofErr w:type="gramEnd"/>
      <w:r w:rsidRPr="001D3ECA">
        <w:rPr>
          <w:rFonts w:ascii="Arial" w:eastAsia="Times New Roman" w:hAnsi="Arial" w:cs="Arial"/>
          <w:sz w:val="24"/>
          <w:szCs w:val="24"/>
        </w:rPr>
        <w:t xml:space="preserve"> Samostudium využívat ke zdokonalování a aplikaci pravidel, propozic soutěží, vyhlášek a vnitřních směrnic </w:t>
      </w:r>
      <w:proofErr w:type="gramStart"/>
      <w:r w:rsidRPr="001D3ECA">
        <w:rPr>
          <w:rFonts w:ascii="Arial" w:eastAsia="Times New Roman" w:hAnsi="Arial" w:cs="Arial"/>
          <w:sz w:val="24"/>
          <w:szCs w:val="24"/>
        </w:rPr>
        <w:t>DDM .</w:t>
      </w:r>
      <w:proofErr w:type="gramEnd"/>
      <w:r w:rsidRPr="001D3ECA">
        <w:rPr>
          <w:rFonts w:ascii="Arial" w:eastAsia="Times New Roman" w:hAnsi="Arial" w:cs="Arial"/>
          <w:sz w:val="24"/>
          <w:szCs w:val="24"/>
        </w:rPr>
        <w:t xml:space="preserve"> Vzdělávání </w:t>
      </w:r>
      <w:proofErr w:type="spellStart"/>
      <w:r w:rsidRPr="001D3ECA">
        <w:rPr>
          <w:rFonts w:ascii="Arial" w:eastAsia="Times New Roman" w:hAnsi="Arial" w:cs="Arial"/>
          <w:sz w:val="24"/>
          <w:szCs w:val="24"/>
        </w:rPr>
        <w:t>technicko-hospodářských</w:t>
      </w:r>
      <w:proofErr w:type="spellEnd"/>
      <w:r w:rsidRPr="001D3ECA">
        <w:rPr>
          <w:rFonts w:ascii="Arial" w:eastAsia="Times New Roman" w:hAnsi="Arial" w:cs="Arial"/>
          <w:sz w:val="24"/>
          <w:szCs w:val="24"/>
        </w:rPr>
        <w:t xml:space="preserve"> pracovníků směrovat na změny v této oblasti. Aktualizovat vzdělávání v oblasti BOZP a PO, školení řidič-referent.</w:t>
      </w:r>
    </w:p>
    <w:p w14:paraId="3EA02603" w14:textId="77777777" w:rsidR="007B0D98" w:rsidRPr="001D3ECA" w:rsidRDefault="007B0D98" w:rsidP="00C126C2">
      <w:pPr>
        <w:pStyle w:val="Odstavecseseznamem"/>
        <w:tabs>
          <w:tab w:val="left" w:pos="993"/>
        </w:tabs>
        <w:ind w:left="709"/>
        <w:jc w:val="both"/>
        <w:rPr>
          <w:rFonts w:ascii="Arial" w:eastAsia="Times New Roman" w:hAnsi="Arial" w:cs="Arial"/>
          <w:sz w:val="24"/>
          <w:szCs w:val="24"/>
        </w:rPr>
      </w:pPr>
    </w:p>
    <w:p w14:paraId="20DF245D" w14:textId="77777777" w:rsidR="00944A89" w:rsidRPr="001D3ECA" w:rsidRDefault="00093521" w:rsidP="00C126C2">
      <w:pPr>
        <w:pStyle w:val="Odstavecseseznamem"/>
        <w:ind w:left="709"/>
        <w:jc w:val="both"/>
        <w:rPr>
          <w:rFonts w:ascii="Arial" w:eastAsia="Times New Roman" w:hAnsi="Arial" w:cs="Arial"/>
          <w:sz w:val="24"/>
          <w:szCs w:val="24"/>
        </w:rPr>
      </w:pPr>
      <w:r w:rsidRPr="001D3ECA">
        <w:rPr>
          <w:rFonts w:ascii="Arial" w:eastAsia="Times New Roman" w:hAnsi="Arial" w:cs="Arial"/>
          <w:sz w:val="24"/>
          <w:szCs w:val="24"/>
        </w:rPr>
        <w:t>9)  Z</w:t>
      </w:r>
      <w:r w:rsidR="00D27112" w:rsidRPr="001D3ECA">
        <w:rPr>
          <w:rFonts w:ascii="Arial" w:eastAsia="Times New Roman" w:hAnsi="Arial" w:cs="Arial"/>
          <w:sz w:val="24"/>
          <w:szCs w:val="24"/>
        </w:rPr>
        <w:t>abezpečit úkoly podle Vyhlášky 389/06 Sb., kterou se mění vyhláška 364/05 Sb., o vedení dokumentace škol a školských zařízení a školní matriky a o předávání údajů z dokumentace a ze školní matriky.</w:t>
      </w:r>
    </w:p>
    <w:p w14:paraId="2B82C1D4" w14:textId="77777777" w:rsidR="00944A89" w:rsidRPr="001D3ECA" w:rsidRDefault="00944A89" w:rsidP="00C126C2">
      <w:pPr>
        <w:tabs>
          <w:tab w:val="left" w:pos="993"/>
        </w:tabs>
        <w:spacing w:line="290" w:lineRule="exact"/>
        <w:ind w:left="709"/>
        <w:jc w:val="both"/>
        <w:rPr>
          <w:rFonts w:ascii="Arial" w:hAnsi="Arial" w:cs="Arial"/>
          <w:sz w:val="20"/>
          <w:szCs w:val="20"/>
        </w:rPr>
      </w:pPr>
    </w:p>
    <w:p w14:paraId="5252A4C7" w14:textId="77777777" w:rsidR="00944A89" w:rsidRPr="001D3ECA" w:rsidRDefault="00093521" w:rsidP="00C126C2">
      <w:pPr>
        <w:tabs>
          <w:tab w:val="left" w:pos="993"/>
        </w:tabs>
        <w:spacing w:line="234" w:lineRule="auto"/>
        <w:ind w:left="709"/>
        <w:jc w:val="both"/>
        <w:rPr>
          <w:rFonts w:ascii="Arial" w:hAnsi="Arial" w:cs="Arial"/>
          <w:sz w:val="20"/>
          <w:szCs w:val="20"/>
        </w:rPr>
      </w:pPr>
      <w:r w:rsidRPr="001D3ECA">
        <w:rPr>
          <w:rFonts w:ascii="Arial" w:eastAsia="Times New Roman" w:hAnsi="Arial" w:cs="Arial"/>
          <w:sz w:val="24"/>
          <w:szCs w:val="24"/>
        </w:rPr>
        <w:t xml:space="preserve"> </w:t>
      </w:r>
      <w:r w:rsidR="007B0D98" w:rsidRPr="001D3ECA">
        <w:rPr>
          <w:rFonts w:ascii="Arial" w:eastAsia="Times New Roman" w:hAnsi="Arial" w:cs="Arial"/>
          <w:sz w:val="24"/>
          <w:szCs w:val="24"/>
        </w:rPr>
        <w:t xml:space="preserve">10) </w:t>
      </w:r>
      <w:r w:rsidR="00D27112" w:rsidRPr="001D3ECA">
        <w:rPr>
          <w:rFonts w:ascii="Arial" w:eastAsia="Times New Roman" w:hAnsi="Arial" w:cs="Arial"/>
          <w:sz w:val="24"/>
          <w:szCs w:val="24"/>
        </w:rPr>
        <w:t xml:space="preserve">Nadále žádat o granty, o příspěvky a dotace   </w:t>
      </w:r>
      <w:proofErr w:type="spellStart"/>
      <w:r w:rsidR="00D27112" w:rsidRPr="001D3ECA">
        <w:rPr>
          <w:rFonts w:ascii="Arial" w:eastAsia="Times New Roman" w:hAnsi="Arial" w:cs="Arial"/>
          <w:sz w:val="24"/>
          <w:szCs w:val="24"/>
        </w:rPr>
        <w:t>Jč</w:t>
      </w:r>
      <w:proofErr w:type="spellEnd"/>
      <w:r w:rsidR="00D27112" w:rsidRPr="001D3ECA">
        <w:rPr>
          <w:rFonts w:ascii="Arial" w:eastAsia="Times New Roman" w:hAnsi="Arial" w:cs="Arial"/>
          <w:sz w:val="24"/>
          <w:szCs w:val="24"/>
        </w:rPr>
        <w:t xml:space="preserve">. </w:t>
      </w:r>
      <w:proofErr w:type="gramStart"/>
      <w:r w:rsidR="00D27112" w:rsidRPr="001D3ECA">
        <w:rPr>
          <w:rFonts w:ascii="Arial" w:eastAsia="Times New Roman" w:hAnsi="Arial" w:cs="Arial"/>
          <w:sz w:val="24"/>
          <w:szCs w:val="24"/>
        </w:rPr>
        <w:t>kraje  a</w:t>
      </w:r>
      <w:proofErr w:type="gramEnd"/>
      <w:r w:rsidR="00D27112" w:rsidRPr="001D3ECA">
        <w:rPr>
          <w:rFonts w:ascii="Arial" w:eastAsia="Times New Roman" w:hAnsi="Arial" w:cs="Arial"/>
          <w:sz w:val="24"/>
          <w:szCs w:val="24"/>
        </w:rPr>
        <w:t xml:space="preserve"> města Českých Budějovic,  MŠMT  ČR  a MK  ČR,  o  dary  a sponzorské  dary  firem</w:t>
      </w:r>
      <w:r w:rsidR="007B0D98" w:rsidRPr="001D3ECA">
        <w:rPr>
          <w:rFonts w:ascii="Arial" w:eastAsia="Times New Roman" w:hAnsi="Arial" w:cs="Arial"/>
          <w:sz w:val="24"/>
          <w:szCs w:val="24"/>
        </w:rPr>
        <w:t xml:space="preserve"> </w:t>
      </w:r>
      <w:r w:rsidR="00D27112" w:rsidRPr="001D3ECA">
        <w:rPr>
          <w:rFonts w:ascii="Arial" w:eastAsia="Times New Roman" w:hAnsi="Arial" w:cs="Arial"/>
          <w:sz w:val="24"/>
          <w:szCs w:val="24"/>
        </w:rPr>
        <w:t>a pojišťoven.</w:t>
      </w:r>
    </w:p>
    <w:p w14:paraId="47883A10" w14:textId="77777777" w:rsidR="00944A89" w:rsidRPr="001D3ECA" w:rsidRDefault="00944A89" w:rsidP="00C126C2">
      <w:pPr>
        <w:tabs>
          <w:tab w:val="left" w:pos="993"/>
        </w:tabs>
        <w:spacing w:line="276" w:lineRule="exact"/>
        <w:ind w:left="709"/>
        <w:jc w:val="both"/>
        <w:rPr>
          <w:rFonts w:ascii="Arial" w:hAnsi="Arial" w:cs="Arial"/>
          <w:sz w:val="20"/>
          <w:szCs w:val="20"/>
        </w:rPr>
      </w:pPr>
    </w:p>
    <w:p w14:paraId="50285480" w14:textId="68BB02C1" w:rsidR="00944A89" w:rsidRPr="001D3ECA" w:rsidRDefault="00093521" w:rsidP="00C126C2">
      <w:pPr>
        <w:pStyle w:val="Odstavecseseznamem"/>
        <w:tabs>
          <w:tab w:val="left" w:pos="993"/>
        </w:tabs>
        <w:ind w:left="709"/>
        <w:jc w:val="both"/>
        <w:rPr>
          <w:rFonts w:ascii="Arial" w:eastAsia="Times New Roman" w:hAnsi="Arial" w:cs="Arial"/>
          <w:sz w:val="24"/>
          <w:szCs w:val="24"/>
        </w:rPr>
        <w:sectPr w:rsidR="00944A89" w:rsidRPr="001D3ECA" w:rsidSect="001D3ECA">
          <w:pgSz w:w="11900" w:h="16838"/>
          <w:pgMar w:top="700" w:right="1406" w:bottom="8" w:left="1440" w:header="0" w:footer="794" w:gutter="0"/>
          <w:cols w:space="708" w:equalWidth="0">
            <w:col w:w="9060"/>
          </w:cols>
          <w:titlePg/>
          <w:docGrid w:linePitch="299"/>
        </w:sectPr>
      </w:pPr>
      <w:r w:rsidRPr="001D3ECA">
        <w:rPr>
          <w:rFonts w:ascii="Arial" w:eastAsia="Times New Roman" w:hAnsi="Arial" w:cs="Arial"/>
          <w:sz w:val="24"/>
          <w:szCs w:val="24"/>
        </w:rPr>
        <w:t>11)</w:t>
      </w:r>
      <w:r w:rsidR="007B0D98" w:rsidRPr="001D3ECA">
        <w:rPr>
          <w:rFonts w:ascii="Arial" w:eastAsia="Times New Roman" w:hAnsi="Arial" w:cs="Arial"/>
          <w:sz w:val="24"/>
          <w:szCs w:val="24"/>
        </w:rPr>
        <w:t xml:space="preserve"> </w:t>
      </w:r>
      <w:r w:rsidR="00D27112" w:rsidRPr="001D3ECA">
        <w:rPr>
          <w:rFonts w:ascii="Arial" w:eastAsia="Times New Roman" w:hAnsi="Arial" w:cs="Arial"/>
          <w:sz w:val="24"/>
          <w:szCs w:val="24"/>
        </w:rPr>
        <w:t xml:space="preserve">Pokračovat v rekonstrukci budovy DDM – vily v rámci </w:t>
      </w:r>
      <w:r w:rsidR="00C817FF">
        <w:rPr>
          <w:rFonts w:ascii="Arial" w:eastAsia="Times New Roman" w:hAnsi="Arial" w:cs="Arial"/>
          <w:sz w:val="24"/>
          <w:szCs w:val="24"/>
        </w:rPr>
        <w:t>IROP</w:t>
      </w:r>
      <w:r w:rsidR="007B0D98" w:rsidRPr="001D3ECA">
        <w:rPr>
          <w:rFonts w:ascii="Arial" w:eastAsia="Times New Roman" w:hAnsi="Arial" w:cs="Arial"/>
          <w:sz w:val="24"/>
          <w:szCs w:val="24"/>
        </w:rPr>
        <w:t xml:space="preserve"> </w:t>
      </w:r>
      <w:r w:rsidR="00C817FF">
        <w:rPr>
          <w:rFonts w:ascii="Arial" w:eastAsia="Times New Roman" w:hAnsi="Arial" w:cs="Arial"/>
          <w:sz w:val="24"/>
          <w:szCs w:val="24"/>
        </w:rPr>
        <w:t xml:space="preserve">a také na výstavbě učeben </w:t>
      </w:r>
      <w:r w:rsidR="00D27112" w:rsidRPr="001D3ECA">
        <w:rPr>
          <w:rFonts w:ascii="Arial" w:eastAsia="Times New Roman" w:hAnsi="Arial" w:cs="Arial"/>
          <w:sz w:val="24"/>
          <w:szCs w:val="24"/>
        </w:rPr>
        <w:t>táborových základen Přední Výtoň</w:t>
      </w:r>
      <w:r w:rsidR="00C817FF">
        <w:rPr>
          <w:rFonts w:ascii="Arial" w:eastAsia="Times New Roman" w:hAnsi="Arial" w:cs="Arial"/>
          <w:sz w:val="24"/>
          <w:szCs w:val="24"/>
        </w:rPr>
        <w:t xml:space="preserve"> a Mrhal.</w:t>
      </w:r>
      <w:r w:rsidR="00D27112" w:rsidRPr="001D3ECA">
        <w:rPr>
          <w:rFonts w:ascii="Arial" w:eastAsia="Times New Roman" w:hAnsi="Arial" w:cs="Arial"/>
          <w:sz w:val="24"/>
          <w:szCs w:val="24"/>
        </w:rPr>
        <w:t xml:space="preserve"> </w:t>
      </w:r>
      <w:r w:rsidR="00C817FF">
        <w:rPr>
          <w:rFonts w:ascii="Arial" w:eastAsia="Times New Roman" w:hAnsi="Arial" w:cs="Arial"/>
          <w:sz w:val="24"/>
          <w:szCs w:val="24"/>
        </w:rPr>
        <w:t>Z</w:t>
      </w:r>
      <w:r w:rsidR="00D27112" w:rsidRPr="001D3ECA">
        <w:rPr>
          <w:rFonts w:ascii="Arial" w:eastAsia="Times New Roman" w:hAnsi="Arial" w:cs="Arial"/>
          <w:sz w:val="24"/>
          <w:szCs w:val="24"/>
        </w:rPr>
        <w:t xml:space="preserve">ajistit finanční prostředky na možný celoroční provoz základny Jenišov </w:t>
      </w:r>
      <w:r w:rsidR="00C817FF">
        <w:rPr>
          <w:rFonts w:ascii="Arial" w:eastAsia="Times New Roman" w:hAnsi="Arial" w:cs="Arial"/>
          <w:sz w:val="24"/>
          <w:szCs w:val="24"/>
        </w:rPr>
        <w:t xml:space="preserve">a </w:t>
      </w:r>
      <w:r w:rsidR="007B0D98" w:rsidRPr="001D3ECA">
        <w:rPr>
          <w:rFonts w:ascii="Arial" w:eastAsia="Times New Roman" w:hAnsi="Arial" w:cs="Arial"/>
          <w:sz w:val="24"/>
          <w:szCs w:val="24"/>
        </w:rPr>
        <w:t xml:space="preserve">provoz základny Mrhal u </w:t>
      </w:r>
      <w:proofErr w:type="spellStart"/>
      <w:r w:rsidR="007B0D98" w:rsidRPr="001D3ECA">
        <w:rPr>
          <w:rFonts w:ascii="Arial" w:eastAsia="Times New Roman" w:hAnsi="Arial" w:cs="Arial"/>
          <w:sz w:val="24"/>
          <w:szCs w:val="24"/>
        </w:rPr>
        <w:t>Hlincovy</w:t>
      </w:r>
      <w:proofErr w:type="spellEnd"/>
      <w:r w:rsidR="007B0D98" w:rsidRPr="001D3ECA">
        <w:rPr>
          <w:rFonts w:ascii="Arial" w:eastAsia="Times New Roman" w:hAnsi="Arial" w:cs="Arial"/>
          <w:sz w:val="24"/>
          <w:szCs w:val="24"/>
        </w:rPr>
        <w:t xml:space="preserve"> Hory.</w:t>
      </w:r>
    </w:p>
    <w:p w14:paraId="363E806D" w14:textId="77777777" w:rsidR="00944A89" w:rsidRPr="001D3ECA" w:rsidRDefault="00944A89" w:rsidP="00C126C2">
      <w:pPr>
        <w:tabs>
          <w:tab w:val="left" w:pos="993"/>
        </w:tabs>
        <w:spacing w:line="200" w:lineRule="exact"/>
        <w:ind w:left="709"/>
        <w:jc w:val="both"/>
        <w:rPr>
          <w:rFonts w:ascii="Arial" w:hAnsi="Arial" w:cs="Arial"/>
          <w:sz w:val="20"/>
          <w:szCs w:val="20"/>
        </w:rPr>
      </w:pPr>
    </w:p>
    <w:p w14:paraId="16D1ABD8" w14:textId="77777777" w:rsidR="00944A89" w:rsidRPr="001D3ECA" w:rsidRDefault="00944A89" w:rsidP="00C126C2">
      <w:pPr>
        <w:tabs>
          <w:tab w:val="left" w:pos="993"/>
        </w:tabs>
        <w:spacing w:line="200" w:lineRule="exact"/>
        <w:ind w:left="709"/>
        <w:jc w:val="both"/>
        <w:rPr>
          <w:rFonts w:ascii="Arial" w:hAnsi="Arial" w:cs="Arial"/>
          <w:sz w:val="20"/>
          <w:szCs w:val="20"/>
        </w:rPr>
      </w:pPr>
    </w:p>
    <w:p w14:paraId="04BA3392" w14:textId="77777777" w:rsidR="00944A89" w:rsidRPr="001D3ECA" w:rsidRDefault="00944A89" w:rsidP="00C126C2">
      <w:pPr>
        <w:tabs>
          <w:tab w:val="left" w:pos="993"/>
        </w:tabs>
        <w:spacing w:line="200" w:lineRule="exact"/>
        <w:ind w:left="709"/>
        <w:jc w:val="both"/>
        <w:rPr>
          <w:rFonts w:ascii="Arial" w:hAnsi="Arial" w:cs="Arial"/>
          <w:sz w:val="20"/>
          <w:szCs w:val="20"/>
        </w:rPr>
      </w:pPr>
    </w:p>
    <w:p w14:paraId="7659210E" w14:textId="77777777" w:rsidR="00944A89" w:rsidRPr="001D3ECA" w:rsidRDefault="00944A89" w:rsidP="00C126C2">
      <w:pPr>
        <w:tabs>
          <w:tab w:val="left" w:pos="993"/>
        </w:tabs>
        <w:spacing w:line="200" w:lineRule="exact"/>
        <w:ind w:left="709"/>
        <w:jc w:val="both"/>
        <w:rPr>
          <w:rFonts w:ascii="Arial" w:hAnsi="Arial" w:cs="Arial"/>
          <w:sz w:val="20"/>
          <w:szCs w:val="20"/>
        </w:rPr>
      </w:pPr>
    </w:p>
    <w:p w14:paraId="54561F0E" w14:textId="77777777" w:rsidR="00944A89" w:rsidRPr="001D3ECA" w:rsidRDefault="00944A89" w:rsidP="00C126C2">
      <w:pPr>
        <w:tabs>
          <w:tab w:val="left" w:pos="993"/>
        </w:tabs>
        <w:spacing w:line="200" w:lineRule="exact"/>
        <w:ind w:left="709"/>
        <w:jc w:val="both"/>
        <w:rPr>
          <w:rFonts w:ascii="Arial" w:hAnsi="Arial" w:cs="Arial"/>
          <w:sz w:val="20"/>
          <w:szCs w:val="20"/>
        </w:rPr>
      </w:pPr>
    </w:p>
    <w:p w14:paraId="06F2376D" w14:textId="77777777" w:rsidR="00944A89" w:rsidRPr="001D3ECA" w:rsidRDefault="00944A89" w:rsidP="00C126C2">
      <w:pPr>
        <w:tabs>
          <w:tab w:val="left" w:pos="993"/>
        </w:tabs>
        <w:spacing w:line="200" w:lineRule="exact"/>
        <w:ind w:left="709"/>
        <w:jc w:val="both"/>
        <w:rPr>
          <w:rFonts w:ascii="Arial" w:hAnsi="Arial" w:cs="Arial"/>
          <w:sz w:val="20"/>
          <w:szCs w:val="20"/>
        </w:rPr>
      </w:pPr>
    </w:p>
    <w:p w14:paraId="15451430" w14:textId="77777777" w:rsidR="00944A89" w:rsidRPr="001D3ECA" w:rsidRDefault="00944A89" w:rsidP="00C126C2">
      <w:pPr>
        <w:tabs>
          <w:tab w:val="left" w:pos="993"/>
        </w:tabs>
        <w:spacing w:line="200" w:lineRule="exact"/>
        <w:ind w:left="709"/>
        <w:jc w:val="both"/>
        <w:rPr>
          <w:rFonts w:ascii="Arial" w:hAnsi="Arial" w:cs="Arial"/>
          <w:sz w:val="20"/>
          <w:szCs w:val="20"/>
        </w:rPr>
      </w:pPr>
    </w:p>
    <w:p w14:paraId="162422C6" w14:textId="77777777" w:rsidR="00944A89" w:rsidRPr="001D3ECA" w:rsidRDefault="00944A89" w:rsidP="00C126C2">
      <w:pPr>
        <w:tabs>
          <w:tab w:val="left" w:pos="993"/>
        </w:tabs>
        <w:spacing w:line="200" w:lineRule="exact"/>
        <w:ind w:left="709"/>
        <w:jc w:val="both"/>
        <w:rPr>
          <w:rFonts w:ascii="Arial" w:hAnsi="Arial" w:cs="Arial"/>
          <w:sz w:val="20"/>
          <w:szCs w:val="20"/>
        </w:rPr>
      </w:pPr>
    </w:p>
    <w:p w14:paraId="0356B54A" w14:textId="77777777" w:rsidR="00944A89" w:rsidRPr="001D3ECA" w:rsidRDefault="00944A89" w:rsidP="00C126C2">
      <w:pPr>
        <w:tabs>
          <w:tab w:val="left" w:pos="993"/>
        </w:tabs>
        <w:spacing w:line="200" w:lineRule="exact"/>
        <w:ind w:left="709"/>
        <w:jc w:val="both"/>
        <w:rPr>
          <w:rFonts w:ascii="Arial" w:hAnsi="Arial" w:cs="Arial"/>
          <w:sz w:val="20"/>
          <w:szCs w:val="20"/>
        </w:rPr>
      </w:pPr>
    </w:p>
    <w:p w14:paraId="30758391" w14:textId="77777777" w:rsidR="007B0D98" w:rsidRPr="001D3ECA" w:rsidRDefault="007B0D98" w:rsidP="00C126C2">
      <w:pPr>
        <w:tabs>
          <w:tab w:val="left" w:pos="993"/>
        </w:tabs>
        <w:spacing w:line="200" w:lineRule="exact"/>
        <w:ind w:left="709"/>
        <w:jc w:val="both"/>
        <w:rPr>
          <w:rFonts w:ascii="Arial" w:hAnsi="Arial" w:cs="Arial"/>
          <w:sz w:val="20"/>
          <w:szCs w:val="20"/>
        </w:rPr>
      </w:pPr>
    </w:p>
    <w:p w14:paraId="2745278C" w14:textId="77777777" w:rsidR="007B0D98" w:rsidRPr="001D3ECA" w:rsidRDefault="007B0D98" w:rsidP="00C126C2">
      <w:pPr>
        <w:tabs>
          <w:tab w:val="left" w:pos="993"/>
        </w:tabs>
        <w:spacing w:line="200" w:lineRule="exact"/>
        <w:ind w:left="709"/>
        <w:jc w:val="both"/>
        <w:rPr>
          <w:rFonts w:ascii="Arial" w:hAnsi="Arial" w:cs="Arial"/>
          <w:sz w:val="20"/>
          <w:szCs w:val="20"/>
        </w:rPr>
      </w:pPr>
    </w:p>
    <w:p w14:paraId="230ADF7B" w14:textId="77777777" w:rsidR="007B0D98" w:rsidRPr="001D3ECA" w:rsidRDefault="007B0D98" w:rsidP="00C126C2">
      <w:pPr>
        <w:tabs>
          <w:tab w:val="left" w:pos="993"/>
        </w:tabs>
        <w:spacing w:line="200" w:lineRule="exact"/>
        <w:ind w:left="709"/>
        <w:jc w:val="both"/>
        <w:rPr>
          <w:rFonts w:ascii="Arial" w:hAnsi="Arial" w:cs="Arial"/>
          <w:sz w:val="20"/>
          <w:szCs w:val="20"/>
        </w:rPr>
      </w:pPr>
    </w:p>
    <w:p w14:paraId="732C3F4E" w14:textId="77777777" w:rsidR="007B0D98" w:rsidRPr="001D3ECA" w:rsidRDefault="007B0D98" w:rsidP="00C126C2">
      <w:pPr>
        <w:tabs>
          <w:tab w:val="left" w:pos="993"/>
        </w:tabs>
        <w:spacing w:line="200" w:lineRule="exact"/>
        <w:ind w:left="709"/>
        <w:jc w:val="both"/>
        <w:rPr>
          <w:rFonts w:ascii="Arial" w:hAnsi="Arial" w:cs="Arial"/>
          <w:sz w:val="20"/>
          <w:szCs w:val="20"/>
        </w:rPr>
      </w:pPr>
    </w:p>
    <w:p w14:paraId="03859A70" w14:textId="77777777" w:rsidR="007B0D98" w:rsidRPr="001D3ECA" w:rsidRDefault="007B0D98" w:rsidP="00C126C2">
      <w:pPr>
        <w:tabs>
          <w:tab w:val="left" w:pos="993"/>
        </w:tabs>
        <w:spacing w:line="200" w:lineRule="exact"/>
        <w:ind w:left="709"/>
        <w:jc w:val="both"/>
        <w:rPr>
          <w:rFonts w:ascii="Arial" w:hAnsi="Arial" w:cs="Arial"/>
          <w:sz w:val="20"/>
          <w:szCs w:val="20"/>
        </w:rPr>
      </w:pPr>
    </w:p>
    <w:p w14:paraId="37825AFC" w14:textId="77777777" w:rsidR="007B0D98" w:rsidRPr="001D3ECA" w:rsidRDefault="007B0D98" w:rsidP="00C126C2">
      <w:pPr>
        <w:tabs>
          <w:tab w:val="left" w:pos="993"/>
        </w:tabs>
        <w:spacing w:line="200" w:lineRule="exact"/>
        <w:ind w:left="709"/>
        <w:jc w:val="both"/>
        <w:rPr>
          <w:rFonts w:ascii="Arial" w:hAnsi="Arial" w:cs="Arial"/>
          <w:sz w:val="20"/>
          <w:szCs w:val="20"/>
        </w:rPr>
      </w:pPr>
    </w:p>
    <w:p w14:paraId="1EE9340A" w14:textId="77777777" w:rsidR="00944A89" w:rsidRPr="001D3ECA" w:rsidRDefault="00944A89" w:rsidP="00C126C2">
      <w:pPr>
        <w:tabs>
          <w:tab w:val="left" w:pos="993"/>
        </w:tabs>
        <w:spacing w:line="200" w:lineRule="exact"/>
        <w:ind w:left="851"/>
        <w:jc w:val="both"/>
        <w:rPr>
          <w:rFonts w:ascii="Arial" w:hAnsi="Arial" w:cs="Arial"/>
          <w:sz w:val="20"/>
          <w:szCs w:val="20"/>
        </w:rPr>
      </w:pPr>
    </w:p>
    <w:p w14:paraId="737E29D6" w14:textId="77777777" w:rsidR="00944A89" w:rsidRPr="001D3ECA" w:rsidRDefault="00944A89" w:rsidP="00C126C2">
      <w:pPr>
        <w:tabs>
          <w:tab w:val="left" w:pos="993"/>
        </w:tabs>
        <w:spacing w:line="200" w:lineRule="exact"/>
        <w:ind w:left="851"/>
        <w:jc w:val="both"/>
        <w:rPr>
          <w:rFonts w:ascii="Arial" w:hAnsi="Arial" w:cs="Arial"/>
          <w:sz w:val="20"/>
          <w:szCs w:val="20"/>
        </w:rPr>
      </w:pPr>
    </w:p>
    <w:p w14:paraId="4A17FE83" w14:textId="77777777" w:rsidR="00944A89" w:rsidRPr="001D3ECA" w:rsidRDefault="00944A89" w:rsidP="00C126C2">
      <w:pPr>
        <w:spacing w:line="200" w:lineRule="exact"/>
        <w:ind w:left="851"/>
        <w:jc w:val="both"/>
        <w:rPr>
          <w:rFonts w:ascii="Arial" w:hAnsi="Arial" w:cs="Arial"/>
          <w:sz w:val="20"/>
          <w:szCs w:val="20"/>
        </w:rPr>
      </w:pPr>
    </w:p>
    <w:p w14:paraId="158BC687" w14:textId="77777777" w:rsidR="00944A89" w:rsidRPr="001D3ECA" w:rsidRDefault="00944A89" w:rsidP="00C126C2">
      <w:pPr>
        <w:spacing w:line="200" w:lineRule="exact"/>
        <w:ind w:left="851"/>
        <w:jc w:val="both"/>
        <w:rPr>
          <w:rFonts w:ascii="Arial" w:hAnsi="Arial" w:cs="Arial"/>
          <w:sz w:val="20"/>
          <w:szCs w:val="20"/>
        </w:rPr>
      </w:pPr>
    </w:p>
    <w:p w14:paraId="2E4BE1D7" w14:textId="77777777" w:rsidR="00944A89" w:rsidRPr="001D3ECA" w:rsidRDefault="00944A89" w:rsidP="00C126C2">
      <w:pPr>
        <w:spacing w:line="200" w:lineRule="exact"/>
        <w:ind w:left="851"/>
        <w:jc w:val="both"/>
        <w:rPr>
          <w:rFonts w:ascii="Arial" w:hAnsi="Arial" w:cs="Arial"/>
          <w:sz w:val="20"/>
          <w:szCs w:val="20"/>
        </w:rPr>
      </w:pPr>
    </w:p>
    <w:p w14:paraId="3023C2CF" w14:textId="77777777" w:rsidR="00944A89" w:rsidRPr="001D3ECA" w:rsidRDefault="00944A89" w:rsidP="00C126C2">
      <w:pPr>
        <w:spacing w:line="200" w:lineRule="exact"/>
        <w:ind w:left="851"/>
        <w:jc w:val="both"/>
        <w:rPr>
          <w:rFonts w:ascii="Arial" w:hAnsi="Arial" w:cs="Arial"/>
          <w:sz w:val="20"/>
          <w:szCs w:val="20"/>
        </w:rPr>
      </w:pPr>
    </w:p>
    <w:p w14:paraId="66F54089" w14:textId="77777777" w:rsidR="00944A89" w:rsidRPr="001D3ECA" w:rsidRDefault="00944A89" w:rsidP="00C126C2">
      <w:pPr>
        <w:spacing w:line="200" w:lineRule="exact"/>
        <w:ind w:left="851"/>
        <w:jc w:val="both"/>
        <w:rPr>
          <w:rFonts w:ascii="Arial" w:hAnsi="Arial" w:cs="Arial"/>
          <w:sz w:val="20"/>
          <w:szCs w:val="20"/>
        </w:rPr>
      </w:pPr>
    </w:p>
    <w:p w14:paraId="69B9B098" w14:textId="77777777" w:rsidR="00944A89" w:rsidRPr="001D3ECA" w:rsidRDefault="00944A89" w:rsidP="00C126C2">
      <w:pPr>
        <w:spacing w:line="200" w:lineRule="exact"/>
        <w:ind w:left="851"/>
        <w:jc w:val="both"/>
        <w:rPr>
          <w:rFonts w:ascii="Arial" w:hAnsi="Arial" w:cs="Arial"/>
          <w:sz w:val="20"/>
          <w:szCs w:val="20"/>
        </w:rPr>
      </w:pPr>
    </w:p>
    <w:p w14:paraId="13B8957B" w14:textId="77777777" w:rsidR="00944A89" w:rsidRPr="001D3ECA" w:rsidRDefault="00944A89" w:rsidP="00C126C2">
      <w:pPr>
        <w:spacing w:line="200" w:lineRule="exact"/>
        <w:ind w:left="851"/>
        <w:jc w:val="both"/>
        <w:rPr>
          <w:rFonts w:ascii="Arial" w:hAnsi="Arial" w:cs="Arial"/>
          <w:sz w:val="20"/>
          <w:szCs w:val="20"/>
        </w:rPr>
      </w:pPr>
    </w:p>
    <w:p w14:paraId="2B4B567E" w14:textId="77777777" w:rsidR="00944A89" w:rsidRPr="001D3ECA" w:rsidRDefault="00944A89" w:rsidP="00C126C2">
      <w:pPr>
        <w:spacing w:line="200" w:lineRule="exact"/>
        <w:ind w:left="851"/>
        <w:jc w:val="both"/>
        <w:rPr>
          <w:rFonts w:ascii="Arial" w:hAnsi="Arial" w:cs="Arial"/>
          <w:sz w:val="20"/>
          <w:szCs w:val="20"/>
        </w:rPr>
      </w:pPr>
    </w:p>
    <w:p w14:paraId="0441EC34" w14:textId="77777777" w:rsidR="00944A89" w:rsidRPr="001D3ECA" w:rsidRDefault="00944A89" w:rsidP="00C126C2">
      <w:pPr>
        <w:spacing w:line="200" w:lineRule="exact"/>
        <w:ind w:left="851"/>
        <w:jc w:val="both"/>
        <w:rPr>
          <w:rFonts w:ascii="Arial" w:hAnsi="Arial" w:cs="Arial"/>
          <w:sz w:val="20"/>
          <w:szCs w:val="20"/>
        </w:rPr>
      </w:pPr>
    </w:p>
    <w:p w14:paraId="700F44DB" w14:textId="77777777" w:rsidR="00944A89" w:rsidRPr="001D3ECA" w:rsidRDefault="00944A89" w:rsidP="00D60F24">
      <w:pPr>
        <w:spacing w:line="20" w:lineRule="exact"/>
        <w:jc w:val="both"/>
        <w:rPr>
          <w:rFonts w:ascii="Arial" w:hAnsi="Arial" w:cs="Arial"/>
          <w:sz w:val="20"/>
          <w:szCs w:val="20"/>
        </w:rPr>
        <w:sectPr w:rsidR="00944A89" w:rsidRPr="001D3ECA">
          <w:type w:val="continuous"/>
          <w:pgSz w:w="11900" w:h="16838"/>
          <w:pgMar w:top="700" w:right="1406" w:bottom="8" w:left="1440" w:header="0" w:footer="0" w:gutter="0"/>
          <w:cols w:space="708" w:equalWidth="0">
            <w:col w:w="9060"/>
          </w:cols>
        </w:sectPr>
      </w:pPr>
    </w:p>
    <w:p w14:paraId="14D167B8" w14:textId="77777777" w:rsidR="00944A89" w:rsidRPr="001D3ECA" w:rsidRDefault="00944A89" w:rsidP="00C126C2">
      <w:pPr>
        <w:spacing w:line="259" w:lineRule="exact"/>
        <w:jc w:val="both"/>
        <w:rPr>
          <w:rFonts w:ascii="Arial" w:hAnsi="Arial" w:cs="Arial"/>
          <w:sz w:val="20"/>
          <w:szCs w:val="20"/>
        </w:rPr>
      </w:pPr>
      <w:bookmarkStart w:id="6" w:name="page6"/>
      <w:bookmarkEnd w:id="6"/>
    </w:p>
    <w:p w14:paraId="4084AF86" w14:textId="77777777" w:rsidR="00944A89" w:rsidRPr="00A67735" w:rsidRDefault="00D27112" w:rsidP="007543BD">
      <w:pPr>
        <w:pStyle w:val="Odstavecseseznamem"/>
        <w:numPr>
          <w:ilvl w:val="0"/>
          <w:numId w:val="35"/>
        </w:numPr>
        <w:tabs>
          <w:tab w:val="left" w:pos="900"/>
        </w:tabs>
        <w:jc w:val="both"/>
        <w:rPr>
          <w:rFonts w:ascii="Arial" w:eastAsia="Times New Roman" w:hAnsi="Arial" w:cs="Arial"/>
          <w:color w:val="000080"/>
          <w:sz w:val="48"/>
          <w:szCs w:val="48"/>
        </w:rPr>
      </w:pPr>
      <w:r w:rsidRPr="00A67735">
        <w:rPr>
          <w:rFonts w:ascii="Arial" w:eastAsia="Times New Roman" w:hAnsi="Arial" w:cs="Arial"/>
          <w:color w:val="000080"/>
          <w:sz w:val="48"/>
          <w:szCs w:val="48"/>
        </w:rPr>
        <w:t>Oblast personální</w:t>
      </w:r>
    </w:p>
    <w:p w14:paraId="3D4E6B91" w14:textId="77777777" w:rsidR="00944A89" w:rsidRPr="001D3ECA" w:rsidRDefault="00944A89" w:rsidP="00C126C2">
      <w:pPr>
        <w:spacing w:line="224" w:lineRule="exact"/>
        <w:jc w:val="both"/>
        <w:rPr>
          <w:rFonts w:ascii="Arial" w:hAnsi="Arial" w:cs="Arial"/>
          <w:sz w:val="20"/>
          <w:szCs w:val="20"/>
        </w:rPr>
      </w:pPr>
    </w:p>
    <w:p w14:paraId="048162E2" w14:textId="77777777" w:rsidR="00944A89" w:rsidRPr="001D3ECA" w:rsidRDefault="00D27112" w:rsidP="007543BD">
      <w:pPr>
        <w:pStyle w:val="Odstavecseseznamem"/>
        <w:numPr>
          <w:ilvl w:val="0"/>
          <w:numId w:val="19"/>
        </w:numPr>
        <w:tabs>
          <w:tab w:val="left" w:pos="540"/>
        </w:tabs>
        <w:jc w:val="both"/>
        <w:rPr>
          <w:rFonts w:ascii="Arial" w:eastAsia="Courier New" w:hAnsi="Arial" w:cs="Arial"/>
          <w:sz w:val="24"/>
          <w:szCs w:val="24"/>
        </w:rPr>
      </w:pPr>
      <w:r w:rsidRPr="001D3ECA">
        <w:rPr>
          <w:rFonts w:ascii="Arial" w:eastAsia="Times New Roman" w:hAnsi="Arial" w:cs="Arial"/>
          <w:b/>
          <w:bCs/>
          <w:iCs/>
          <w:sz w:val="24"/>
          <w:szCs w:val="24"/>
        </w:rPr>
        <w:t>Vedení DDM:</w:t>
      </w:r>
    </w:p>
    <w:p w14:paraId="72BB3D55" w14:textId="77777777" w:rsidR="00944A89" w:rsidRPr="001D3ECA" w:rsidRDefault="00944A89" w:rsidP="00C126C2">
      <w:pPr>
        <w:spacing w:line="104" w:lineRule="exact"/>
        <w:jc w:val="both"/>
        <w:rPr>
          <w:rFonts w:ascii="Arial" w:eastAsia="Courier New" w:hAnsi="Arial" w:cs="Arial"/>
          <w:sz w:val="24"/>
          <w:szCs w:val="24"/>
        </w:rPr>
      </w:pPr>
    </w:p>
    <w:p w14:paraId="142CDFCA" w14:textId="77777777" w:rsidR="00944A89" w:rsidRPr="001D3ECA" w:rsidRDefault="007B0D98" w:rsidP="007543BD">
      <w:pPr>
        <w:pStyle w:val="Odstavecseseznamem"/>
        <w:numPr>
          <w:ilvl w:val="0"/>
          <w:numId w:val="20"/>
        </w:numPr>
        <w:jc w:val="both"/>
        <w:rPr>
          <w:rFonts w:ascii="Arial" w:eastAsia="Courier New" w:hAnsi="Arial" w:cs="Arial"/>
          <w:sz w:val="24"/>
          <w:szCs w:val="24"/>
        </w:rPr>
      </w:pPr>
      <w:r w:rsidRPr="001D3ECA">
        <w:rPr>
          <w:rFonts w:ascii="Arial" w:eastAsia="Times New Roman" w:hAnsi="Arial" w:cs="Arial"/>
          <w:sz w:val="24"/>
          <w:szCs w:val="24"/>
        </w:rPr>
        <w:t xml:space="preserve">RNDr. Hana Korčáková, </w:t>
      </w:r>
      <w:proofErr w:type="spellStart"/>
      <w:r w:rsidRPr="001D3ECA">
        <w:rPr>
          <w:rFonts w:ascii="Arial" w:eastAsia="Times New Roman" w:hAnsi="Arial" w:cs="Arial"/>
          <w:sz w:val="24"/>
          <w:szCs w:val="24"/>
        </w:rPr>
        <w:t>CSc</w:t>
      </w:r>
      <w:proofErr w:type="spellEnd"/>
      <w:r w:rsidRPr="001D3ECA">
        <w:rPr>
          <w:rFonts w:ascii="Arial" w:eastAsia="Times New Roman" w:hAnsi="Arial" w:cs="Arial"/>
          <w:sz w:val="24"/>
          <w:szCs w:val="24"/>
        </w:rPr>
        <w:t xml:space="preserve"> </w:t>
      </w:r>
      <w:r w:rsidR="00D27112" w:rsidRPr="001D3ECA">
        <w:rPr>
          <w:rFonts w:ascii="Arial" w:eastAsia="Times New Roman" w:hAnsi="Arial" w:cs="Arial"/>
          <w:sz w:val="24"/>
          <w:szCs w:val="24"/>
        </w:rPr>
        <w:t>– ředitel</w:t>
      </w:r>
      <w:r w:rsidRPr="001D3ECA">
        <w:rPr>
          <w:rFonts w:ascii="Arial" w:eastAsia="Times New Roman" w:hAnsi="Arial" w:cs="Arial"/>
          <w:sz w:val="24"/>
          <w:szCs w:val="24"/>
        </w:rPr>
        <w:t>ka</w:t>
      </w:r>
    </w:p>
    <w:p w14:paraId="1892103E" w14:textId="77777777" w:rsidR="00944A89" w:rsidRPr="001D3ECA" w:rsidRDefault="00944A89" w:rsidP="00C126C2">
      <w:pPr>
        <w:spacing w:line="72" w:lineRule="exact"/>
        <w:jc w:val="both"/>
        <w:rPr>
          <w:rFonts w:ascii="Arial" w:eastAsia="Courier New" w:hAnsi="Arial" w:cs="Arial"/>
          <w:sz w:val="24"/>
          <w:szCs w:val="24"/>
        </w:rPr>
      </w:pPr>
    </w:p>
    <w:p w14:paraId="3685D56B" w14:textId="77777777" w:rsidR="00944A89" w:rsidRPr="001D3ECA" w:rsidRDefault="007B0D98" w:rsidP="007543BD">
      <w:pPr>
        <w:pStyle w:val="Odstavecseseznamem"/>
        <w:numPr>
          <w:ilvl w:val="0"/>
          <w:numId w:val="20"/>
        </w:numPr>
        <w:spacing w:line="233" w:lineRule="auto"/>
        <w:ind w:right="20"/>
        <w:jc w:val="both"/>
        <w:rPr>
          <w:rFonts w:ascii="Arial" w:eastAsia="Courier New" w:hAnsi="Arial" w:cs="Arial"/>
          <w:sz w:val="24"/>
          <w:szCs w:val="24"/>
        </w:rPr>
      </w:pPr>
      <w:r w:rsidRPr="001D3ECA">
        <w:rPr>
          <w:rFonts w:ascii="Arial" w:eastAsia="Times New Roman" w:hAnsi="Arial" w:cs="Arial"/>
          <w:sz w:val="24"/>
          <w:szCs w:val="24"/>
        </w:rPr>
        <w:t xml:space="preserve">Bc. Luděk </w:t>
      </w:r>
      <w:proofErr w:type="gramStart"/>
      <w:r w:rsidRPr="001D3ECA">
        <w:rPr>
          <w:rFonts w:ascii="Arial" w:eastAsia="Times New Roman" w:hAnsi="Arial" w:cs="Arial"/>
          <w:sz w:val="24"/>
          <w:szCs w:val="24"/>
        </w:rPr>
        <w:t xml:space="preserve">Doležal </w:t>
      </w:r>
      <w:r w:rsidR="00D27112" w:rsidRPr="001D3ECA">
        <w:rPr>
          <w:rFonts w:ascii="Arial" w:eastAsia="Times New Roman" w:hAnsi="Arial" w:cs="Arial"/>
          <w:sz w:val="24"/>
          <w:szCs w:val="24"/>
        </w:rPr>
        <w:t xml:space="preserve"> –</w:t>
      </w:r>
      <w:proofErr w:type="gramEnd"/>
      <w:r w:rsidR="00D27112" w:rsidRPr="001D3ECA">
        <w:rPr>
          <w:rFonts w:ascii="Arial" w:eastAsia="Times New Roman" w:hAnsi="Arial" w:cs="Arial"/>
          <w:sz w:val="24"/>
          <w:szCs w:val="24"/>
        </w:rPr>
        <w:t xml:space="preserve"> statutární zástu</w:t>
      </w:r>
      <w:r w:rsidRPr="001D3ECA">
        <w:rPr>
          <w:rFonts w:ascii="Arial" w:eastAsia="Times New Roman" w:hAnsi="Arial" w:cs="Arial"/>
          <w:sz w:val="24"/>
          <w:szCs w:val="24"/>
        </w:rPr>
        <w:t>pce ředitele a vedoucí oddělení vzdělávání</w:t>
      </w:r>
    </w:p>
    <w:p w14:paraId="47593ADE" w14:textId="77777777" w:rsidR="00944A89" w:rsidRPr="001D3ECA" w:rsidRDefault="00944A89" w:rsidP="00C126C2">
      <w:pPr>
        <w:spacing w:line="59" w:lineRule="exact"/>
        <w:jc w:val="both"/>
        <w:rPr>
          <w:rFonts w:ascii="Arial" w:eastAsia="Courier New" w:hAnsi="Arial" w:cs="Arial"/>
          <w:sz w:val="24"/>
          <w:szCs w:val="24"/>
        </w:rPr>
      </w:pPr>
    </w:p>
    <w:p w14:paraId="45343E0D" w14:textId="0E92AC2C" w:rsidR="00944A89" w:rsidRPr="001D3ECA" w:rsidRDefault="00C817FF" w:rsidP="007543BD">
      <w:pPr>
        <w:pStyle w:val="Odstavecseseznamem"/>
        <w:numPr>
          <w:ilvl w:val="0"/>
          <w:numId w:val="20"/>
        </w:numPr>
        <w:jc w:val="both"/>
        <w:rPr>
          <w:rFonts w:ascii="Arial" w:eastAsia="Courier New" w:hAnsi="Arial" w:cs="Arial"/>
          <w:sz w:val="24"/>
          <w:szCs w:val="24"/>
        </w:rPr>
      </w:pPr>
      <w:r>
        <w:rPr>
          <w:rFonts w:ascii="Arial" w:eastAsia="Times New Roman" w:hAnsi="Arial" w:cs="Arial"/>
          <w:sz w:val="24"/>
          <w:szCs w:val="24"/>
        </w:rPr>
        <w:t>Zorka Marková</w:t>
      </w:r>
      <w:r w:rsidR="00D27112" w:rsidRPr="001D3ECA">
        <w:rPr>
          <w:rFonts w:ascii="Arial" w:eastAsia="Times New Roman" w:hAnsi="Arial" w:cs="Arial"/>
          <w:sz w:val="24"/>
          <w:szCs w:val="24"/>
        </w:rPr>
        <w:t xml:space="preserve"> – vedoucí oddělení ekonomiky a provozu</w:t>
      </w:r>
    </w:p>
    <w:p w14:paraId="003D45AE" w14:textId="77777777" w:rsidR="00944A89" w:rsidRPr="001D3ECA" w:rsidRDefault="00944A89" w:rsidP="00C126C2">
      <w:pPr>
        <w:spacing w:line="200" w:lineRule="exact"/>
        <w:jc w:val="both"/>
        <w:rPr>
          <w:rFonts w:ascii="Arial" w:hAnsi="Arial" w:cs="Arial"/>
          <w:sz w:val="20"/>
          <w:szCs w:val="20"/>
        </w:rPr>
      </w:pPr>
    </w:p>
    <w:p w14:paraId="49A6C63A" w14:textId="77777777" w:rsidR="00944A89" w:rsidRPr="001D3ECA" w:rsidRDefault="00944A89" w:rsidP="00C126C2">
      <w:pPr>
        <w:spacing w:line="369" w:lineRule="exact"/>
        <w:jc w:val="both"/>
        <w:rPr>
          <w:rFonts w:ascii="Arial" w:hAnsi="Arial" w:cs="Arial"/>
          <w:sz w:val="20"/>
          <w:szCs w:val="20"/>
        </w:rPr>
      </w:pPr>
    </w:p>
    <w:p w14:paraId="1E0F8ABF" w14:textId="77777777" w:rsidR="00944A89" w:rsidRPr="001D3ECA" w:rsidRDefault="00D27112" w:rsidP="007543BD">
      <w:pPr>
        <w:pStyle w:val="Odstavecseseznamem"/>
        <w:numPr>
          <w:ilvl w:val="0"/>
          <w:numId w:val="19"/>
        </w:numPr>
        <w:tabs>
          <w:tab w:val="left" w:pos="540"/>
        </w:tabs>
        <w:jc w:val="both"/>
        <w:rPr>
          <w:rFonts w:ascii="Arial" w:eastAsia="Courier New" w:hAnsi="Arial" w:cs="Arial"/>
          <w:sz w:val="24"/>
          <w:szCs w:val="24"/>
        </w:rPr>
      </w:pPr>
      <w:r w:rsidRPr="001D3ECA">
        <w:rPr>
          <w:rFonts w:ascii="Arial" w:eastAsia="Times New Roman" w:hAnsi="Arial" w:cs="Arial"/>
          <w:b/>
          <w:bCs/>
          <w:iCs/>
          <w:sz w:val="24"/>
          <w:szCs w:val="24"/>
        </w:rPr>
        <w:t>Ekonomičtí a provozní zaměstnanci:</w:t>
      </w:r>
    </w:p>
    <w:p w14:paraId="554A83EC" w14:textId="77777777" w:rsidR="00944A89" w:rsidRPr="001D3ECA" w:rsidRDefault="00944A89" w:rsidP="00C126C2">
      <w:pPr>
        <w:spacing w:line="116" w:lineRule="exact"/>
        <w:jc w:val="both"/>
        <w:rPr>
          <w:rFonts w:ascii="Arial" w:eastAsia="Courier New" w:hAnsi="Arial" w:cs="Arial"/>
          <w:sz w:val="24"/>
          <w:szCs w:val="24"/>
        </w:rPr>
      </w:pPr>
    </w:p>
    <w:p w14:paraId="31F285CA" w14:textId="2C397987" w:rsidR="00C817FF" w:rsidRPr="00C817FF" w:rsidRDefault="00D27112" w:rsidP="00C817FF">
      <w:pPr>
        <w:pStyle w:val="Odstavecseseznamem"/>
        <w:numPr>
          <w:ilvl w:val="0"/>
          <w:numId w:val="21"/>
        </w:numPr>
        <w:spacing w:line="277" w:lineRule="auto"/>
        <w:ind w:right="2958"/>
        <w:jc w:val="both"/>
        <w:rPr>
          <w:rFonts w:ascii="Arial" w:eastAsia="Courier New" w:hAnsi="Arial" w:cs="Arial"/>
          <w:sz w:val="24"/>
          <w:szCs w:val="24"/>
        </w:rPr>
      </w:pPr>
      <w:r w:rsidRPr="001D3ECA">
        <w:rPr>
          <w:rFonts w:ascii="Arial" w:eastAsia="Times New Roman" w:hAnsi="Arial" w:cs="Arial"/>
          <w:sz w:val="24"/>
          <w:szCs w:val="24"/>
        </w:rPr>
        <w:t xml:space="preserve">Alena Sedláková – sekretářka, </w:t>
      </w:r>
      <w:r w:rsidR="00C817FF">
        <w:rPr>
          <w:rFonts w:ascii="Arial" w:eastAsia="Times New Roman" w:hAnsi="Arial" w:cs="Arial"/>
          <w:sz w:val="24"/>
          <w:szCs w:val="24"/>
        </w:rPr>
        <w:t>vedoucí provozu</w:t>
      </w:r>
    </w:p>
    <w:p w14:paraId="26B3D9F7" w14:textId="4B3089AD" w:rsidR="00944A89" w:rsidRPr="001D3ECA" w:rsidRDefault="00D27112" w:rsidP="007543BD">
      <w:pPr>
        <w:pStyle w:val="Odstavecseseznamem"/>
        <w:numPr>
          <w:ilvl w:val="0"/>
          <w:numId w:val="21"/>
        </w:numPr>
        <w:spacing w:line="277" w:lineRule="auto"/>
        <w:ind w:right="3520"/>
        <w:jc w:val="both"/>
        <w:rPr>
          <w:rFonts w:ascii="Arial" w:eastAsia="Courier New" w:hAnsi="Arial" w:cs="Arial"/>
          <w:sz w:val="24"/>
          <w:szCs w:val="24"/>
        </w:rPr>
      </w:pPr>
      <w:r w:rsidRPr="001D3ECA">
        <w:rPr>
          <w:rFonts w:ascii="Arial" w:eastAsia="Times New Roman" w:hAnsi="Arial" w:cs="Arial"/>
          <w:sz w:val="24"/>
          <w:szCs w:val="24"/>
        </w:rPr>
        <w:t>Marie Kučerová – účetní</w:t>
      </w:r>
    </w:p>
    <w:p w14:paraId="5CBD9B6A" w14:textId="77777777" w:rsidR="00944A89" w:rsidRPr="001D3ECA" w:rsidRDefault="00944A89" w:rsidP="00C126C2">
      <w:pPr>
        <w:spacing w:line="27" w:lineRule="exact"/>
        <w:jc w:val="both"/>
        <w:rPr>
          <w:rFonts w:ascii="Arial" w:eastAsia="Courier New" w:hAnsi="Arial" w:cs="Arial"/>
          <w:sz w:val="24"/>
          <w:szCs w:val="24"/>
        </w:rPr>
      </w:pPr>
    </w:p>
    <w:p w14:paraId="710024AC" w14:textId="729C0E90" w:rsidR="007B0D98" w:rsidRPr="001D3ECA" w:rsidRDefault="00D27112" w:rsidP="007543BD">
      <w:pPr>
        <w:pStyle w:val="Odstavecseseznamem"/>
        <w:numPr>
          <w:ilvl w:val="0"/>
          <w:numId w:val="21"/>
        </w:numPr>
        <w:spacing w:line="285" w:lineRule="auto"/>
        <w:ind w:right="1116"/>
        <w:jc w:val="both"/>
        <w:rPr>
          <w:rFonts w:ascii="Arial" w:eastAsia="Times New Roman" w:hAnsi="Arial" w:cs="Arial"/>
          <w:sz w:val="24"/>
          <w:szCs w:val="24"/>
        </w:rPr>
      </w:pPr>
      <w:r w:rsidRPr="001D3ECA">
        <w:rPr>
          <w:rFonts w:ascii="Arial" w:eastAsia="Times New Roman" w:hAnsi="Arial" w:cs="Arial"/>
          <w:sz w:val="24"/>
          <w:szCs w:val="24"/>
        </w:rPr>
        <w:t>E</w:t>
      </w:r>
      <w:r w:rsidR="002426DC" w:rsidRPr="001D3ECA">
        <w:rPr>
          <w:rFonts w:ascii="Arial" w:eastAsia="Times New Roman" w:hAnsi="Arial" w:cs="Arial"/>
          <w:sz w:val="24"/>
          <w:szCs w:val="24"/>
        </w:rPr>
        <w:t xml:space="preserve">mil Trkola – správce počítačové </w:t>
      </w:r>
      <w:r w:rsidRPr="001D3ECA">
        <w:rPr>
          <w:rFonts w:ascii="Arial" w:eastAsia="Times New Roman" w:hAnsi="Arial" w:cs="Arial"/>
          <w:sz w:val="24"/>
          <w:szCs w:val="24"/>
        </w:rPr>
        <w:t>sítě</w:t>
      </w:r>
      <w:r w:rsidR="00C817FF">
        <w:rPr>
          <w:rFonts w:ascii="Arial" w:eastAsia="Times New Roman" w:hAnsi="Arial" w:cs="Arial"/>
          <w:sz w:val="24"/>
          <w:szCs w:val="24"/>
        </w:rPr>
        <w:t>, vedoucí ekonomiky</w:t>
      </w:r>
    </w:p>
    <w:p w14:paraId="2D8BBB4B" w14:textId="77777777" w:rsidR="002426DC" w:rsidRPr="001D3ECA" w:rsidRDefault="00D27112" w:rsidP="007543BD">
      <w:pPr>
        <w:pStyle w:val="Odstavecseseznamem"/>
        <w:numPr>
          <w:ilvl w:val="0"/>
          <w:numId w:val="21"/>
        </w:numPr>
        <w:spacing w:line="285" w:lineRule="auto"/>
        <w:ind w:right="3780"/>
        <w:jc w:val="both"/>
        <w:rPr>
          <w:rFonts w:ascii="Arial" w:eastAsia="Times New Roman" w:hAnsi="Arial" w:cs="Arial"/>
          <w:sz w:val="24"/>
          <w:szCs w:val="24"/>
        </w:rPr>
      </w:pPr>
      <w:r w:rsidRPr="001D3ECA">
        <w:rPr>
          <w:rFonts w:ascii="Arial" w:eastAsia="Times New Roman" w:hAnsi="Arial" w:cs="Arial"/>
          <w:sz w:val="24"/>
          <w:szCs w:val="24"/>
        </w:rPr>
        <w:t xml:space="preserve">Monika </w:t>
      </w:r>
      <w:proofErr w:type="spellStart"/>
      <w:r w:rsidRPr="001D3ECA">
        <w:rPr>
          <w:rFonts w:ascii="Arial" w:eastAsia="Times New Roman" w:hAnsi="Arial" w:cs="Arial"/>
          <w:sz w:val="24"/>
          <w:szCs w:val="24"/>
        </w:rPr>
        <w:t>Hüttlová</w:t>
      </w:r>
      <w:proofErr w:type="spellEnd"/>
      <w:r w:rsidRPr="001D3ECA">
        <w:rPr>
          <w:rFonts w:ascii="Arial" w:eastAsia="Times New Roman" w:hAnsi="Arial" w:cs="Arial"/>
          <w:sz w:val="24"/>
          <w:szCs w:val="24"/>
        </w:rPr>
        <w:t xml:space="preserve"> – vrátná</w:t>
      </w:r>
    </w:p>
    <w:p w14:paraId="649CF9CC" w14:textId="77777777" w:rsidR="00944A89" w:rsidRPr="001D3ECA" w:rsidRDefault="002426DC" w:rsidP="007543BD">
      <w:pPr>
        <w:pStyle w:val="Odstavecseseznamem"/>
        <w:numPr>
          <w:ilvl w:val="0"/>
          <w:numId w:val="21"/>
        </w:numPr>
        <w:spacing w:line="285" w:lineRule="auto"/>
        <w:ind w:right="1257"/>
        <w:jc w:val="both"/>
        <w:rPr>
          <w:rFonts w:ascii="Arial" w:eastAsia="Courier New" w:hAnsi="Arial" w:cs="Arial"/>
          <w:sz w:val="24"/>
          <w:szCs w:val="24"/>
        </w:rPr>
      </w:pPr>
      <w:r w:rsidRPr="001D3ECA">
        <w:rPr>
          <w:rFonts w:ascii="Arial" w:eastAsia="Times New Roman" w:hAnsi="Arial" w:cs="Arial"/>
          <w:sz w:val="24"/>
          <w:szCs w:val="24"/>
        </w:rPr>
        <w:t xml:space="preserve">Jana Pekařová </w:t>
      </w:r>
      <w:r w:rsidR="00D27112" w:rsidRPr="001D3ECA">
        <w:rPr>
          <w:rFonts w:ascii="Arial" w:eastAsia="Times New Roman" w:hAnsi="Arial" w:cs="Arial"/>
          <w:sz w:val="24"/>
          <w:szCs w:val="24"/>
        </w:rPr>
        <w:t>(0,75 úvazku)</w:t>
      </w:r>
      <w:r w:rsidRPr="001D3ECA">
        <w:rPr>
          <w:rFonts w:ascii="Arial" w:eastAsia="Times New Roman" w:hAnsi="Arial" w:cs="Arial"/>
          <w:sz w:val="24"/>
          <w:szCs w:val="24"/>
        </w:rPr>
        <w:t xml:space="preserve"> - </w:t>
      </w:r>
      <w:r w:rsidR="00D27112" w:rsidRPr="001D3ECA">
        <w:rPr>
          <w:rFonts w:ascii="Arial" w:eastAsia="Times New Roman" w:hAnsi="Arial" w:cs="Arial"/>
          <w:sz w:val="24"/>
          <w:szCs w:val="24"/>
        </w:rPr>
        <w:t>vrátná</w:t>
      </w:r>
    </w:p>
    <w:p w14:paraId="7527E0DF" w14:textId="77777777" w:rsidR="00944A89" w:rsidRPr="001D3ECA" w:rsidRDefault="00944A89" w:rsidP="00C126C2">
      <w:pPr>
        <w:spacing w:line="18" w:lineRule="exact"/>
        <w:jc w:val="both"/>
        <w:rPr>
          <w:rFonts w:ascii="Arial" w:eastAsia="Courier New" w:hAnsi="Arial" w:cs="Arial"/>
          <w:sz w:val="24"/>
          <w:szCs w:val="24"/>
        </w:rPr>
      </w:pPr>
    </w:p>
    <w:p w14:paraId="15EABC15" w14:textId="77777777" w:rsidR="002426DC" w:rsidRPr="001D3ECA" w:rsidRDefault="00D27112" w:rsidP="007543BD">
      <w:pPr>
        <w:pStyle w:val="Odstavecseseznamem"/>
        <w:numPr>
          <w:ilvl w:val="0"/>
          <w:numId w:val="21"/>
        </w:numPr>
        <w:spacing w:line="279" w:lineRule="auto"/>
        <w:ind w:right="123"/>
        <w:jc w:val="both"/>
        <w:rPr>
          <w:rFonts w:ascii="Arial" w:eastAsia="Times New Roman" w:hAnsi="Arial" w:cs="Arial"/>
          <w:sz w:val="24"/>
          <w:szCs w:val="24"/>
        </w:rPr>
      </w:pPr>
      <w:r w:rsidRPr="001D3ECA">
        <w:rPr>
          <w:rFonts w:ascii="Arial" w:eastAsia="Times New Roman" w:hAnsi="Arial" w:cs="Arial"/>
          <w:sz w:val="24"/>
          <w:szCs w:val="24"/>
        </w:rPr>
        <w:t>Ludmila Dvořáko</w:t>
      </w:r>
      <w:r w:rsidR="002426DC" w:rsidRPr="001D3ECA">
        <w:rPr>
          <w:rFonts w:ascii="Arial" w:eastAsia="Times New Roman" w:hAnsi="Arial" w:cs="Arial"/>
          <w:sz w:val="24"/>
          <w:szCs w:val="24"/>
        </w:rPr>
        <w:t xml:space="preserve">vá – uklízečka Rožnov a Lannova </w:t>
      </w:r>
      <w:r w:rsidRPr="001D3ECA">
        <w:rPr>
          <w:rFonts w:ascii="Arial" w:eastAsia="Times New Roman" w:hAnsi="Arial" w:cs="Arial"/>
          <w:sz w:val="24"/>
          <w:szCs w:val="24"/>
        </w:rPr>
        <w:t xml:space="preserve">loděnice </w:t>
      </w:r>
    </w:p>
    <w:p w14:paraId="693E28D9" w14:textId="77777777" w:rsidR="00944A89" w:rsidRPr="001D3ECA" w:rsidRDefault="00A82BA2" w:rsidP="007543BD">
      <w:pPr>
        <w:pStyle w:val="Odstavecseseznamem"/>
        <w:numPr>
          <w:ilvl w:val="0"/>
          <w:numId w:val="21"/>
        </w:numPr>
        <w:spacing w:line="279" w:lineRule="auto"/>
        <w:ind w:right="123"/>
        <w:jc w:val="both"/>
        <w:rPr>
          <w:rFonts w:ascii="Arial" w:eastAsia="Courier New" w:hAnsi="Arial" w:cs="Arial"/>
          <w:sz w:val="24"/>
          <w:szCs w:val="24"/>
        </w:rPr>
      </w:pPr>
      <w:r w:rsidRPr="001D3ECA">
        <w:rPr>
          <w:rFonts w:ascii="Arial" w:eastAsia="Times New Roman" w:hAnsi="Arial" w:cs="Arial"/>
          <w:sz w:val="24"/>
          <w:szCs w:val="24"/>
        </w:rPr>
        <w:t>Marcela Pávková</w:t>
      </w:r>
      <w:r w:rsidR="00D27112" w:rsidRPr="001D3ECA">
        <w:rPr>
          <w:rFonts w:ascii="Arial" w:eastAsia="Times New Roman" w:hAnsi="Arial" w:cs="Arial"/>
          <w:sz w:val="24"/>
          <w:szCs w:val="24"/>
        </w:rPr>
        <w:t xml:space="preserve"> – uklízečka ve vile</w:t>
      </w:r>
      <w:r w:rsidRPr="001D3ECA">
        <w:rPr>
          <w:rFonts w:ascii="Arial" w:eastAsia="Times New Roman" w:hAnsi="Arial" w:cs="Arial"/>
          <w:sz w:val="24"/>
          <w:szCs w:val="24"/>
        </w:rPr>
        <w:t xml:space="preserve"> (0,5 úvazku)</w:t>
      </w:r>
    </w:p>
    <w:p w14:paraId="10B20804" w14:textId="77777777" w:rsidR="00944A89" w:rsidRPr="001D3ECA" w:rsidRDefault="00944A89" w:rsidP="00C126C2">
      <w:pPr>
        <w:spacing w:line="10" w:lineRule="exact"/>
        <w:jc w:val="both"/>
        <w:rPr>
          <w:rFonts w:ascii="Arial" w:eastAsia="Courier New" w:hAnsi="Arial" w:cs="Arial"/>
          <w:sz w:val="24"/>
          <w:szCs w:val="24"/>
        </w:rPr>
      </w:pPr>
    </w:p>
    <w:p w14:paraId="18EA4C9C" w14:textId="77777777" w:rsidR="00944A89" w:rsidRPr="001D3ECA" w:rsidRDefault="00D27112" w:rsidP="007543BD">
      <w:pPr>
        <w:pStyle w:val="Odstavecseseznamem"/>
        <w:numPr>
          <w:ilvl w:val="0"/>
          <w:numId w:val="21"/>
        </w:numPr>
        <w:jc w:val="both"/>
        <w:rPr>
          <w:rFonts w:ascii="Arial" w:eastAsia="Courier New" w:hAnsi="Arial" w:cs="Arial"/>
          <w:sz w:val="24"/>
          <w:szCs w:val="24"/>
        </w:rPr>
      </w:pPr>
      <w:r w:rsidRPr="001D3ECA">
        <w:rPr>
          <w:rFonts w:ascii="Arial" w:eastAsia="Times New Roman" w:hAnsi="Arial" w:cs="Arial"/>
          <w:sz w:val="24"/>
          <w:szCs w:val="24"/>
        </w:rPr>
        <w:t>Irena Hošková – uklízečka a ve vile a pradlena</w:t>
      </w:r>
      <w:r w:rsidR="00A82BA2" w:rsidRPr="001D3ECA">
        <w:rPr>
          <w:rFonts w:ascii="Arial" w:eastAsia="Times New Roman" w:hAnsi="Arial" w:cs="Arial"/>
          <w:sz w:val="24"/>
          <w:szCs w:val="24"/>
        </w:rPr>
        <w:t>, úklid Mrhal</w:t>
      </w:r>
    </w:p>
    <w:p w14:paraId="6F89B743" w14:textId="77777777" w:rsidR="00944A89" w:rsidRPr="001D3ECA" w:rsidRDefault="00944A89" w:rsidP="00C126C2">
      <w:pPr>
        <w:spacing w:line="69" w:lineRule="exact"/>
        <w:jc w:val="both"/>
        <w:rPr>
          <w:rFonts w:ascii="Arial" w:eastAsia="Courier New" w:hAnsi="Arial" w:cs="Arial"/>
          <w:sz w:val="24"/>
          <w:szCs w:val="24"/>
        </w:rPr>
      </w:pPr>
    </w:p>
    <w:p w14:paraId="11488732" w14:textId="0C97E0B6" w:rsidR="00A82BA2" w:rsidRPr="001D3ECA" w:rsidRDefault="00D27112" w:rsidP="007543BD">
      <w:pPr>
        <w:pStyle w:val="Odstavecseseznamem"/>
        <w:numPr>
          <w:ilvl w:val="0"/>
          <w:numId w:val="21"/>
        </w:numPr>
        <w:spacing w:line="279" w:lineRule="auto"/>
        <w:ind w:right="974"/>
        <w:jc w:val="both"/>
        <w:rPr>
          <w:rFonts w:ascii="Arial" w:eastAsia="Times New Roman" w:hAnsi="Arial" w:cs="Arial"/>
          <w:sz w:val="24"/>
          <w:szCs w:val="24"/>
        </w:rPr>
      </w:pPr>
      <w:r w:rsidRPr="001D3ECA">
        <w:rPr>
          <w:rFonts w:ascii="Arial" w:eastAsia="Times New Roman" w:hAnsi="Arial" w:cs="Arial"/>
          <w:sz w:val="24"/>
          <w:szCs w:val="24"/>
        </w:rPr>
        <w:t>Petr Hošek</w:t>
      </w:r>
      <w:r w:rsidR="00A82BA2" w:rsidRPr="001D3ECA">
        <w:rPr>
          <w:rFonts w:ascii="Arial" w:eastAsia="Times New Roman" w:hAnsi="Arial" w:cs="Arial"/>
          <w:sz w:val="24"/>
          <w:szCs w:val="24"/>
        </w:rPr>
        <w:t xml:space="preserve"> – údržbář v Lannově loděnici </w:t>
      </w:r>
      <w:r w:rsidR="00C817FF">
        <w:rPr>
          <w:rFonts w:ascii="Arial" w:eastAsia="Times New Roman" w:hAnsi="Arial" w:cs="Arial"/>
          <w:sz w:val="24"/>
          <w:szCs w:val="24"/>
        </w:rPr>
        <w:t>(0,5 úvazku)</w:t>
      </w:r>
      <w:r w:rsidRPr="001D3ECA">
        <w:rPr>
          <w:rFonts w:ascii="Arial" w:eastAsia="Times New Roman" w:hAnsi="Arial" w:cs="Arial"/>
          <w:sz w:val="24"/>
          <w:szCs w:val="24"/>
        </w:rPr>
        <w:t xml:space="preserve"> </w:t>
      </w:r>
    </w:p>
    <w:p w14:paraId="26773466" w14:textId="77777777" w:rsidR="00944A89" w:rsidRPr="001D3ECA" w:rsidRDefault="00D27112" w:rsidP="007543BD">
      <w:pPr>
        <w:pStyle w:val="Odstavecseseznamem"/>
        <w:numPr>
          <w:ilvl w:val="0"/>
          <w:numId w:val="21"/>
        </w:numPr>
        <w:spacing w:line="279" w:lineRule="auto"/>
        <w:ind w:right="974"/>
        <w:jc w:val="both"/>
        <w:rPr>
          <w:rFonts w:ascii="Arial" w:eastAsia="Courier New" w:hAnsi="Arial" w:cs="Arial"/>
          <w:sz w:val="24"/>
          <w:szCs w:val="24"/>
        </w:rPr>
      </w:pPr>
      <w:r w:rsidRPr="001D3ECA">
        <w:rPr>
          <w:rFonts w:ascii="Arial" w:eastAsia="Times New Roman" w:hAnsi="Arial" w:cs="Arial"/>
          <w:sz w:val="24"/>
          <w:szCs w:val="24"/>
        </w:rPr>
        <w:t>Pavel Patřil – údržbář a řidič</w:t>
      </w:r>
    </w:p>
    <w:p w14:paraId="4621FF7A" w14:textId="77777777" w:rsidR="00944A89" w:rsidRPr="001D3ECA" w:rsidRDefault="00944A89" w:rsidP="00C126C2">
      <w:pPr>
        <w:spacing w:line="200" w:lineRule="exact"/>
        <w:jc w:val="both"/>
        <w:rPr>
          <w:rFonts w:ascii="Arial" w:hAnsi="Arial" w:cs="Arial"/>
          <w:sz w:val="20"/>
          <w:szCs w:val="20"/>
        </w:rPr>
      </w:pPr>
    </w:p>
    <w:p w14:paraId="2152BDAB" w14:textId="77777777" w:rsidR="00944A89" w:rsidRPr="001D3ECA" w:rsidRDefault="00944A89" w:rsidP="00C126C2">
      <w:pPr>
        <w:spacing w:line="325" w:lineRule="exact"/>
        <w:jc w:val="both"/>
        <w:rPr>
          <w:rFonts w:ascii="Arial" w:hAnsi="Arial" w:cs="Arial"/>
          <w:sz w:val="20"/>
          <w:szCs w:val="20"/>
        </w:rPr>
      </w:pPr>
    </w:p>
    <w:p w14:paraId="7E43147F" w14:textId="77777777" w:rsidR="00944A89" w:rsidRPr="001D3ECA" w:rsidRDefault="00D27112" w:rsidP="007543BD">
      <w:pPr>
        <w:pStyle w:val="Odstavecseseznamem"/>
        <w:numPr>
          <w:ilvl w:val="0"/>
          <w:numId w:val="19"/>
        </w:numPr>
        <w:tabs>
          <w:tab w:val="left" w:pos="540"/>
        </w:tabs>
        <w:jc w:val="both"/>
        <w:rPr>
          <w:rFonts w:ascii="Arial" w:eastAsia="Courier New" w:hAnsi="Arial" w:cs="Arial"/>
          <w:sz w:val="24"/>
          <w:szCs w:val="24"/>
        </w:rPr>
      </w:pPr>
      <w:r w:rsidRPr="001D3ECA">
        <w:rPr>
          <w:rFonts w:ascii="Arial" w:eastAsia="Times New Roman" w:hAnsi="Arial" w:cs="Arial"/>
          <w:b/>
          <w:bCs/>
          <w:iCs/>
          <w:sz w:val="24"/>
          <w:szCs w:val="24"/>
        </w:rPr>
        <w:t>Pedagogové volného času – vedoucí oddělení:</w:t>
      </w:r>
    </w:p>
    <w:p w14:paraId="6E7641FF" w14:textId="77777777" w:rsidR="00944A89" w:rsidRPr="001D3ECA" w:rsidRDefault="00944A89" w:rsidP="00C126C2">
      <w:pPr>
        <w:spacing w:line="104" w:lineRule="exact"/>
        <w:jc w:val="both"/>
        <w:rPr>
          <w:rFonts w:ascii="Arial" w:eastAsia="Courier New" w:hAnsi="Arial" w:cs="Arial"/>
          <w:sz w:val="24"/>
          <w:szCs w:val="24"/>
        </w:rPr>
      </w:pPr>
    </w:p>
    <w:p w14:paraId="49CEC933" w14:textId="399466C8" w:rsidR="00944A89" w:rsidRPr="00C817FF" w:rsidRDefault="00D27112" w:rsidP="007543BD">
      <w:pPr>
        <w:pStyle w:val="Odstavecseseznamem"/>
        <w:numPr>
          <w:ilvl w:val="0"/>
          <w:numId w:val="22"/>
        </w:numPr>
        <w:jc w:val="both"/>
        <w:rPr>
          <w:rFonts w:ascii="Arial" w:eastAsia="Courier New" w:hAnsi="Arial" w:cs="Arial"/>
          <w:sz w:val="24"/>
          <w:szCs w:val="24"/>
        </w:rPr>
      </w:pPr>
      <w:r w:rsidRPr="001D3ECA">
        <w:rPr>
          <w:rFonts w:ascii="Arial" w:eastAsia="Times New Roman" w:hAnsi="Arial" w:cs="Arial"/>
          <w:sz w:val="24"/>
          <w:szCs w:val="24"/>
        </w:rPr>
        <w:t>Mgr. Aleš Michna – vedoucí tanečního oddělení</w:t>
      </w:r>
    </w:p>
    <w:p w14:paraId="10FBBF15" w14:textId="2C777AB5" w:rsidR="00A82BA2" w:rsidRPr="00E86848" w:rsidRDefault="00C817FF" w:rsidP="00E86848">
      <w:pPr>
        <w:pStyle w:val="Odstavecseseznamem"/>
        <w:numPr>
          <w:ilvl w:val="0"/>
          <w:numId w:val="22"/>
        </w:numPr>
        <w:jc w:val="both"/>
        <w:rPr>
          <w:rFonts w:ascii="Arial" w:eastAsia="Courier New" w:hAnsi="Arial" w:cs="Arial"/>
          <w:sz w:val="24"/>
          <w:szCs w:val="24"/>
        </w:rPr>
      </w:pPr>
      <w:r>
        <w:rPr>
          <w:rFonts w:ascii="Arial" w:eastAsia="Courier New" w:hAnsi="Arial" w:cs="Arial"/>
          <w:sz w:val="24"/>
          <w:szCs w:val="24"/>
        </w:rPr>
        <w:t xml:space="preserve">Mgr. Lucie </w:t>
      </w:r>
      <w:proofErr w:type="gramStart"/>
      <w:r>
        <w:rPr>
          <w:rFonts w:ascii="Arial" w:eastAsia="Courier New" w:hAnsi="Arial" w:cs="Arial"/>
          <w:sz w:val="24"/>
          <w:szCs w:val="24"/>
        </w:rPr>
        <w:t>Lencová -</w:t>
      </w:r>
      <w:r w:rsidRPr="00C817FF">
        <w:rPr>
          <w:rFonts w:ascii="Arial" w:eastAsia="Times New Roman" w:hAnsi="Arial" w:cs="Arial"/>
          <w:sz w:val="24"/>
          <w:szCs w:val="24"/>
        </w:rPr>
        <w:t xml:space="preserve"> </w:t>
      </w:r>
      <w:r w:rsidRPr="001D3ECA">
        <w:rPr>
          <w:rFonts w:ascii="Arial" w:eastAsia="Times New Roman" w:hAnsi="Arial" w:cs="Arial"/>
          <w:sz w:val="24"/>
          <w:szCs w:val="24"/>
        </w:rPr>
        <w:t>vedoucí</w:t>
      </w:r>
      <w:proofErr w:type="gramEnd"/>
      <w:r w:rsidRPr="001D3ECA">
        <w:rPr>
          <w:rFonts w:ascii="Arial" w:eastAsia="Times New Roman" w:hAnsi="Arial" w:cs="Arial"/>
          <w:sz w:val="24"/>
          <w:szCs w:val="24"/>
        </w:rPr>
        <w:t xml:space="preserve"> výtvarného oddělení (0,</w:t>
      </w:r>
      <w:r>
        <w:rPr>
          <w:rFonts w:ascii="Arial" w:eastAsia="Times New Roman" w:hAnsi="Arial" w:cs="Arial"/>
          <w:sz w:val="24"/>
          <w:szCs w:val="24"/>
        </w:rPr>
        <w:t>5</w:t>
      </w:r>
      <w:r w:rsidRPr="001D3ECA">
        <w:rPr>
          <w:rFonts w:ascii="Arial" w:eastAsia="Times New Roman" w:hAnsi="Arial" w:cs="Arial"/>
          <w:sz w:val="24"/>
          <w:szCs w:val="24"/>
        </w:rPr>
        <w:t xml:space="preserve"> úvazku)</w:t>
      </w:r>
    </w:p>
    <w:p w14:paraId="24DE43E6" w14:textId="77777777" w:rsidR="00944A89" w:rsidRPr="001D3ECA" w:rsidRDefault="00A82BA2" w:rsidP="007543BD">
      <w:pPr>
        <w:pStyle w:val="Odstavecseseznamem"/>
        <w:numPr>
          <w:ilvl w:val="0"/>
          <w:numId w:val="22"/>
        </w:numPr>
        <w:spacing w:line="279" w:lineRule="auto"/>
        <w:ind w:right="265"/>
        <w:jc w:val="both"/>
        <w:rPr>
          <w:rFonts w:ascii="Arial" w:eastAsia="Courier New" w:hAnsi="Arial" w:cs="Arial"/>
          <w:sz w:val="24"/>
          <w:szCs w:val="24"/>
        </w:rPr>
      </w:pPr>
      <w:r w:rsidRPr="001D3ECA">
        <w:rPr>
          <w:rFonts w:ascii="Arial" w:eastAsia="Times New Roman" w:hAnsi="Arial" w:cs="Arial"/>
          <w:sz w:val="24"/>
          <w:szCs w:val="24"/>
        </w:rPr>
        <w:t>Jana Vortnerová</w:t>
      </w:r>
      <w:r w:rsidR="00D27112" w:rsidRPr="001D3ECA">
        <w:rPr>
          <w:rFonts w:ascii="Arial" w:eastAsia="Times New Roman" w:hAnsi="Arial" w:cs="Arial"/>
          <w:sz w:val="24"/>
          <w:szCs w:val="24"/>
        </w:rPr>
        <w:t xml:space="preserve"> – vedoucí hudebního oddělení</w:t>
      </w:r>
      <w:r w:rsidRPr="001D3ECA">
        <w:rPr>
          <w:rFonts w:ascii="Arial" w:eastAsia="Times New Roman" w:hAnsi="Arial" w:cs="Arial"/>
          <w:sz w:val="24"/>
          <w:szCs w:val="24"/>
        </w:rPr>
        <w:t xml:space="preserve"> (za mateřskou dovolenou)</w:t>
      </w:r>
    </w:p>
    <w:p w14:paraId="7DDF9C07" w14:textId="77777777" w:rsidR="00944A89" w:rsidRPr="001D3ECA" w:rsidRDefault="00944A89" w:rsidP="00C126C2">
      <w:pPr>
        <w:spacing w:line="11" w:lineRule="exact"/>
        <w:jc w:val="both"/>
        <w:rPr>
          <w:rFonts w:ascii="Arial" w:eastAsia="Courier New" w:hAnsi="Arial" w:cs="Arial"/>
          <w:sz w:val="24"/>
          <w:szCs w:val="24"/>
        </w:rPr>
      </w:pPr>
    </w:p>
    <w:p w14:paraId="0671B1B5" w14:textId="77777777" w:rsidR="00944A89" w:rsidRPr="001D3ECA" w:rsidRDefault="00D27112" w:rsidP="007543BD">
      <w:pPr>
        <w:pStyle w:val="Odstavecseseznamem"/>
        <w:numPr>
          <w:ilvl w:val="0"/>
          <w:numId w:val="22"/>
        </w:numPr>
        <w:jc w:val="both"/>
        <w:rPr>
          <w:rFonts w:ascii="Arial" w:eastAsia="Courier New" w:hAnsi="Arial" w:cs="Arial"/>
          <w:sz w:val="24"/>
          <w:szCs w:val="24"/>
        </w:rPr>
      </w:pPr>
      <w:r w:rsidRPr="001D3ECA">
        <w:rPr>
          <w:rFonts w:ascii="Arial" w:eastAsia="Times New Roman" w:hAnsi="Arial" w:cs="Arial"/>
          <w:sz w:val="24"/>
          <w:szCs w:val="24"/>
        </w:rPr>
        <w:t xml:space="preserve">Mgr. </w:t>
      </w:r>
      <w:r w:rsidR="00A82BA2" w:rsidRPr="001D3ECA">
        <w:rPr>
          <w:rFonts w:ascii="Arial" w:eastAsia="Times New Roman" w:hAnsi="Arial" w:cs="Arial"/>
          <w:sz w:val="24"/>
          <w:szCs w:val="24"/>
        </w:rPr>
        <w:t>Michal Heřman</w:t>
      </w:r>
      <w:r w:rsidRPr="001D3ECA">
        <w:rPr>
          <w:rFonts w:ascii="Arial" w:eastAsia="Times New Roman" w:hAnsi="Arial" w:cs="Arial"/>
          <w:sz w:val="24"/>
          <w:szCs w:val="24"/>
        </w:rPr>
        <w:t xml:space="preserve"> – vedoucí oddělení techniky</w:t>
      </w:r>
    </w:p>
    <w:p w14:paraId="52BB154A" w14:textId="77777777" w:rsidR="00944A89" w:rsidRPr="001D3ECA" w:rsidRDefault="00944A89" w:rsidP="00C126C2">
      <w:pPr>
        <w:spacing w:line="57" w:lineRule="exact"/>
        <w:jc w:val="both"/>
        <w:rPr>
          <w:rFonts w:ascii="Arial" w:eastAsia="Courier New" w:hAnsi="Arial" w:cs="Arial"/>
          <w:sz w:val="24"/>
          <w:szCs w:val="24"/>
        </w:rPr>
      </w:pPr>
    </w:p>
    <w:p w14:paraId="6E2C9BFC" w14:textId="77777777" w:rsidR="00944A89" w:rsidRPr="001D3ECA" w:rsidRDefault="00D27112" w:rsidP="007543BD">
      <w:pPr>
        <w:pStyle w:val="Odstavecseseznamem"/>
        <w:numPr>
          <w:ilvl w:val="0"/>
          <w:numId w:val="22"/>
        </w:numPr>
        <w:jc w:val="both"/>
        <w:rPr>
          <w:rFonts w:ascii="Arial" w:eastAsia="Courier New" w:hAnsi="Arial" w:cs="Arial"/>
          <w:sz w:val="24"/>
          <w:szCs w:val="24"/>
        </w:rPr>
      </w:pPr>
      <w:r w:rsidRPr="001D3ECA">
        <w:rPr>
          <w:rFonts w:ascii="Arial" w:eastAsia="Times New Roman" w:hAnsi="Arial" w:cs="Arial"/>
          <w:sz w:val="24"/>
          <w:szCs w:val="24"/>
        </w:rPr>
        <w:t>Bc. Přemysl Šesták – vedoucí oddělení tělovýchovy a sportu</w:t>
      </w:r>
    </w:p>
    <w:p w14:paraId="40690629" w14:textId="77777777" w:rsidR="00944A89" w:rsidRPr="001D3ECA" w:rsidRDefault="00944A89" w:rsidP="00C126C2">
      <w:pPr>
        <w:spacing w:line="69" w:lineRule="exact"/>
        <w:jc w:val="both"/>
        <w:rPr>
          <w:rFonts w:ascii="Arial" w:eastAsia="Courier New" w:hAnsi="Arial" w:cs="Arial"/>
          <w:sz w:val="24"/>
          <w:szCs w:val="24"/>
        </w:rPr>
      </w:pPr>
    </w:p>
    <w:p w14:paraId="181E373A" w14:textId="77777777" w:rsidR="00A82BA2" w:rsidRPr="001D3ECA" w:rsidRDefault="00A82BA2" w:rsidP="007543BD">
      <w:pPr>
        <w:pStyle w:val="Odstavecseseznamem"/>
        <w:numPr>
          <w:ilvl w:val="0"/>
          <w:numId w:val="22"/>
        </w:numPr>
        <w:spacing w:line="279" w:lineRule="auto"/>
        <w:ind w:right="1500"/>
        <w:jc w:val="both"/>
        <w:rPr>
          <w:rFonts w:ascii="Arial" w:eastAsia="Courier New" w:hAnsi="Arial" w:cs="Arial"/>
          <w:sz w:val="24"/>
          <w:szCs w:val="24"/>
        </w:rPr>
      </w:pPr>
      <w:r w:rsidRPr="001D3ECA">
        <w:rPr>
          <w:rFonts w:ascii="Arial" w:eastAsia="Times New Roman" w:hAnsi="Arial" w:cs="Arial"/>
          <w:sz w:val="24"/>
          <w:szCs w:val="24"/>
        </w:rPr>
        <w:t>Mgr. Klára Dragová</w:t>
      </w:r>
      <w:r w:rsidR="00D27112" w:rsidRPr="001D3ECA">
        <w:rPr>
          <w:rFonts w:ascii="Arial" w:eastAsia="Times New Roman" w:hAnsi="Arial" w:cs="Arial"/>
          <w:sz w:val="24"/>
          <w:szCs w:val="24"/>
        </w:rPr>
        <w:t xml:space="preserve"> – vedoucí oddělení </w:t>
      </w:r>
      <w:r w:rsidRPr="001D3ECA">
        <w:rPr>
          <w:rFonts w:ascii="Arial" w:eastAsia="Times New Roman" w:hAnsi="Arial" w:cs="Arial"/>
          <w:sz w:val="24"/>
          <w:szCs w:val="24"/>
        </w:rPr>
        <w:t>přírodovědy</w:t>
      </w:r>
    </w:p>
    <w:p w14:paraId="5A3967DD" w14:textId="77777777" w:rsidR="00944A89" w:rsidRPr="00CC75C5" w:rsidRDefault="00D27112" w:rsidP="007543BD">
      <w:pPr>
        <w:pStyle w:val="Odstavecseseznamem"/>
        <w:numPr>
          <w:ilvl w:val="0"/>
          <w:numId w:val="22"/>
        </w:numPr>
        <w:spacing w:line="279" w:lineRule="auto"/>
        <w:ind w:right="1500"/>
        <w:jc w:val="both"/>
        <w:rPr>
          <w:rFonts w:ascii="Arial" w:eastAsia="Courier New" w:hAnsi="Arial" w:cs="Arial"/>
          <w:sz w:val="24"/>
          <w:szCs w:val="24"/>
        </w:rPr>
      </w:pPr>
      <w:r w:rsidRPr="001D3ECA">
        <w:rPr>
          <w:rFonts w:ascii="Arial" w:eastAsia="Times New Roman" w:hAnsi="Arial" w:cs="Arial"/>
          <w:sz w:val="24"/>
          <w:szCs w:val="24"/>
        </w:rPr>
        <w:t>Ing. Miroslava Čermáková – vedoucí oddělení klubů</w:t>
      </w:r>
    </w:p>
    <w:p w14:paraId="4F6BB0F6" w14:textId="37F08E39" w:rsidR="00E86848" w:rsidRPr="00CC75C5" w:rsidRDefault="00E86848" w:rsidP="00E86848">
      <w:pPr>
        <w:pStyle w:val="Odstavecseseznamem"/>
        <w:numPr>
          <w:ilvl w:val="0"/>
          <w:numId w:val="22"/>
        </w:numPr>
        <w:tabs>
          <w:tab w:val="left" w:pos="540"/>
        </w:tabs>
        <w:jc w:val="both"/>
        <w:rPr>
          <w:rFonts w:ascii="Arial" w:eastAsia="Courier New" w:hAnsi="Arial" w:cs="Arial"/>
          <w:sz w:val="24"/>
          <w:szCs w:val="24"/>
        </w:rPr>
      </w:pPr>
      <w:r>
        <w:rPr>
          <w:rFonts w:ascii="Arial" w:eastAsia="Times New Roman" w:hAnsi="Arial" w:cs="Arial"/>
          <w:bCs/>
          <w:iCs/>
          <w:sz w:val="24"/>
          <w:szCs w:val="24"/>
        </w:rPr>
        <w:t xml:space="preserve">   Bc. Jana Borovková – vedoucí oddělení zahraniční spolupráce</w:t>
      </w:r>
    </w:p>
    <w:p w14:paraId="6752612D" w14:textId="77777777" w:rsidR="00CC75C5" w:rsidRPr="00CC75C5" w:rsidRDefault="00CC75C5" w:rsidP="007543BD">
      <w:pPr>
        <w:pStyle w:val="Odstavecseseznamem"/>
        <w:numPr>
          <w:ilvl w:val="0"/>
          <w:numId w:val="22"/>
        </w:numPr>
        <w:spacing w:line="279" w:lineRule="auto"/>
        <w:ind w:right="1500"/>
        <w:jc w:val="both"/>
        <w:rPr>
          <w:rFonts w:ascii="Arial" w:eastAsia="Courier New" w:hAnsi="Arial" w:cs="Arial"/>
          <w:sz w:val="24"/>
          <w:szCs w:val="24"/>
        </w:rPr>
      </w:pPr>
    </w:p>
    <w:p w14:paraId="5E66D7A8" w14:textId="77777777" w:rsidR="00CC75C5" w:rsidRPr="00CC75C5" w:rsidRDefault="00CC75C5" w:rsidP="007543BD">
      <w:pPr>
        <w:pStyle w:val="Odstavecseseznamem"/>
        <w:numPr>
          <w:ilvl w:val="0"/>
          <w:numId w:val="22"/>
        </w:numPr>
        <w:tabs>
          <w:tab w:val="left" w:pos="540"/>
        </w:tabs>
        <w:jc w:val="both"/>
        <w:rPr>
          <w:rFonts w:ascii="Arial" w:eastAsia="Courier New" w:hAnsi="Arial" w:cs="Arial"/>
          <w:sz w:val="24"/>
          <w:szCs w:val="24"/>
        </w:rPr>
      </w:pPr>
      <w:r>
        <w:rPr>
          <w:rFonts w:ascii="Arial" w:eastAsia="Times New Roman" w:hAnsi="Arial" w:cs="Arial"/>
          <w:b/>
          <w:bCs/>
          <w:iCs/>
          <w:sz w:val="24"/>
          <w:szCs w:val="24"/>
        </w:rPr>
        <w:t xml:space="preserve">- </w:t>
      </w:r>
      <w:r w:rsidRPr="001D3ECA">
        <w:rPr>
          <w:rFonts w:ascii="Arial" w:eastAsia="Times New Roman" w:hAnsi="Arial" w:cs="Arial"/>
          <w:b/>
          <w:bCs/>
          <w:iCs/>
          <w:sz w:val="24"/>
          <w:szCs w:val="24"/>
        </w:rPr>
        <w:t>Pedagogové volného času:</w:t>
      </w:r>
    </w:p>
    <w:p w14:paraId="2A6C3FD8" w14:textId="5B92AC68" w:rsidR="00CC75C5" w:rsidRPr="00CC75C5" w:rsidRDefault="00CC75C5" w:rsidP="007543BD">
      <w:pPr>
        <w:pStyle w:val="Odstavecseseznamem"/>
        <w:numPr>
          <w:ilvl w:val="0"/>
          <w:numId w:val="22"/>
        </w:numPr>
        <w:tabs>
          <w:tab w:val="left" w:pos="540"/>
        </w:tabs>
        <w:jc w:val="both"/>
        <w:rPr>
          <w:rFonts w:ascii="Arial" w:eastAsia="Courier New" w:hAnsi="Arial" w:cs="Arial"/>
          <w:sz w:val="24"/>
          <w:szCs w:val="24"/>
        </w:rPr>
      </w:pPr>
      <w:r w:rsidRPr="00CC75C5">
        <w:rPr>
          <w:rFonts w:ascii="Arial" w:eastAsia="Times New Roman" w:hAnsi="Arial" w:cs="Arial"/>
          <w:bCs/>
          <w:iCs/>
          <w:sz w:val="24"/>
          <w:szCs w:val="24"/>
        </w:rPr>
        <w:t>Mgr.</w:t>
      </w:r>
      <w:r>
        <w:rPr>
          <w:rFonts w:ascii="Arial" w:eastAsia="Times New Roman" w:hAnsi="Arial" w:cs="Arial"/>
          <w:bCs/>
          <w:iCs/>
          <w:sz w:val="24"/>
          <w:szCs w:val="24"/>
        </w:rPr>
        <w:t xml:space="preserve"> </w:t>
      </w:r>
      <w:r w:rsidR="00E86848">
        <w:rPr>
          <w:rFonts w:ascii="Arial" w:eastAsia="Times New Roman" w:hAnsi="Arial" w:cs="Arial"/>
          <w:bCs/>
          <w:iCs/>
          <w:sz w:val="24"/>
          <w:szCs w:val="24"/>
        </w:rPr>
        <w:t>Elvíra Gadžijeva</w:t>
      </w:r>
      <w:r>
        <w:rPr>
          <w:rFonts w:ascii="Arial" w:eastAsia="Times New Roman" w:hAnsi="Arial" w:cs="Arial"/>
          <w:bCs/>
          <w:iCs/>
          <w:sz w:val="24"/>
          <w:szCs w:val="24"/>
        </w:rPr>
        <w:t>, 0,5 úvazku</w:t>
      </w:r>
    </w:p>
    <w:p w14:paraId="68233C3A" w14:textId="4F4244CE" w:rsidR="00CC75C5" w:rsidRPr="00CC75C5" w:rsidRDefault="00E86848" w:rsidP="00CC75C5">
      <w:pPr>
        <w:spacing w:line="279" w:lineRule="auto"/>
        <w:ind w:right="1500"/>
        <w:jc w:val="both"/>
        <w:rPr>
          <w:rFonts w:ascii="Arial" w:eastAsia="Courier New" w:hAnsi="Arial" w:cs="Arial"/>
          <w:sz w:val="24"/>
          <w:szCs w:val="24"/>
        </w:rPr>
      </w:pPr>
      <w:r>
        <w:rPr>
          <w:rFonts w:ascii="Arial" w:eastAsia="Times New Roman" w:hAnsi="Arial" w:cs="Arial"/>
          <w:sz w:val="24"/>
          <w:szCs w:val="24"/>
        </w:rPr>
        <w:t xml:space="preserve">        </w:t>
      </w:r>
      <w:r w:rsidRPr="001D3ECA">
        <w:rPr>
          <w:rFonts w:ascii="Arial" w:eastAsia="Times New Roman" w:hAnsi="Arial" w:cs="Arial"/>
          <w:sz w:val="24"/>
          <w:szCs w:val="24"/>
        </w:rPr>
        <w:t>Mgr. Pavel Tůma –</w:t>
      </w:r>
      <w:r>
        <w:rPr>
          <w:rFonts w:ascii="Arial" w:eastAsia="Times New Roman" w:hAnsi="Arial" w:cs="Arial"/>
          <w:sz w:val="24"/>
          <w:szCs w:val="24"/>
        </w:rPr>
        <w:t xml:space="preserve"> 0,45 </w:t>
      </w:r>
      <w:r w:rsidRPr="001D3ECA">
        <w:rPr>
          <w:rFonts w:ascii="Arial" w:eastAsia="Times New Roman" w:hAnsi="Arial" w:cs="Arial"/>
          <w:sz w:val="24"/>
          <w:szCs w:val="24"/>
        </w:rPr>
        <w:t>úvazku</w:t>
      </w:r>
    </w:p>
    <w:p w14:paraId="2ACA6E10" w14:textId="77777777" w:rsidR="00944A89" w:rsidRPr="001D3ECA" w:rsidRDefault="00944A89" w:rsidP="00C126C2">
      <w:pPr>
        <w:spacing w:line="210" w:lineRule="exact"/>
        <w:jc w:val="both"/>
        <w:rPr>
          <w:rFonts w:ascii="Arial" w:hAnsi="Arial" w:cs="Arial"/>
          <w:sz w:val="20"/>
          <w:szCs w:val="20"/>
        </w:rPr>
      </w:pPr>
    </w:p>
    <w:p w14:paraId="32ED325B" w14:textId="77777777" w:rsidR="00944A89" w:rsidRPr="001D3ECA" w:rsidRDefault="00D27112" w:rsidP="007543BD">
      <w:pPr>
        <w:pStyle w:val="Odstavecseseznamem"/>
        <w:numPr>
          <w:ilvl w:val="0"/>
          <w:numId w:val="19"/>
        </w:numPr>
        <w:tabs>
          <w:tab w:val="left" w:pos="540"/>
        </w:tabs>
        <w:jc w:val="both"/>
        <w:rPr>
          <w:rFonts w:ascii="Arial" w:eastAsia="Courier New" w:hAnsi="Arial" w:cs="Arial"/>
          <w:sz w:val="24"/>
          <w:szCs w:val="24"/>
        </w:rPr>
      </w:pPr>
      <w:r w:rsidRPr="001D3ECA">
        <w:rPr>
          <w:rFonts w:ascii="Arial" w:eastAsia="Times New Roman" w:hAnsi="Arial" w:cs="Arial"/>
          <w:b/>
          <w:bCs/>
          <w:iCs/>
          <w:sz w:val="24"/>
          <w:szCs w:val="24"/>
        </w:rPr>
        <w:t>Práce s pedagogy volného času pro dílčí výchovnou činnost:</w:t>
      </w:r>
    </w:p>
    <w:p w14:paraId="50B19F08" w14:textId="77777777" w:rsidR="00944A89" w:rsidRPr="001D3ECA" w:rsidRDefault="00944A89" w:rsidP="00C126C2">
      <w:pPr>
        <w:spacing w:line="113" w:lineRule="exact"/>
        <w:jc w:val="both"/>
        <w:rPr>
          <w:rFonts w:ascii="Arial" w:hAnsi="Arial" w:cs="Arial"/>
          <w:sz w:val="20"/>
          <w:szCs w:val="20"/>
        </w:rPr>
      </w:pPr>
    </w:p>
    <w:p w14:paraId="492EC4CE" w14:textId="77777777" w:rsidR="00944A89" w:rsidRPr="001D3ECA" w:rsidRDefault="00D27112" w:rsidP="007543BD">
      <w:pPr>
        <w:pStyle w:val="Odstavecseseznamem"/>
        <w:numPr>
          <w:ilvl w:val="0"/>
          <w:numId w:val="23"/>
        </w:numPr>
        <w:jc w:val="both"/>
        <w:rPr>
          <w:rFonts w:ascii="Arial" w:hAnsi="Arial" w:cs="Arial"/>
          <w:sz w:val="24"/>
          <w:szCs w:val="24"/>
        </w:rPr>
      </w:pPr>
      <w:r w:rsidRPr="001D3ECA">
        <w:rPr>
          <w:rFonts w:ascii="Arial" w:eastAsia="Times New Roman" w:hAnsi="Arial" w:cs="Arial"/>
          <w:sz w:val="24"/>
          <w:szCs w:val="24"/>
        </w:rPr>
        <w:t>Důležité jsou zejména způsoby práce s lektory ze strany vedoucích oddělení:</w:t>
      </w:r>
    </w:p>
    <w:p w14:paraId="2240F6F1" w14:textId="77777777" w:rsidR="00944A89" w:rsidRPr="001D3ECA" w:rsidRDefault="00D27112" w:rsidP="007543BD">
      <w:pPr>
        <w:pStyle w:val="Odstavecseseznamem"/>
        <w:numPr>
          <w:ilvl w:val="0"/>
          <w:numId w:val="23"/>
        </w:numPr>
        <w:spacing w:line="230" w:lineRule="auto"/>
        <w:jc w:val="both"/>
        <w:rPr>
          <w:rFonts w:ascii="Arial" w:hAnsi="Arial" w:cs="Arial"/>
          <w:sz w:val="24"/>
          <w:szCs w:val="24"/>
        </w:rPr>
      </w:pPr>
      <w:r w:rsidRPr="001D3ECA">
        <w:rPr>
          <w:rFonts w:ascii="Arial" w:eastAsia="Times New Roman" w:hAnsi="Arial" w:cs="Arial"/>
          <w:sz w:val="24"/>
          <w:szCs w:val="24"/>
        </w:rPr>
        <w:t>provádění hospitace za účelem pomoci</w:t>
      </w:r>
    </w:p>
    <w:p w14:paraId="314E48CE" w14:textId="77777777" w:rsidR="00944A89" w:rsidRPr="001D3ECA" w:rsidRDefault="00944A89" w:rsidP="00C126C2">
      <w:pPr>
        <w:spacing w:line="58" w:lineRule="exact"/>
        <w:jc w:val="both"/>
        <w:rPr>
          <w:rFonts w:ascii="Arial" w:hAnsi="Arial" w:cs="Arial"/>
          <w:sz w:val="24"/>
          <w:szCs w:val="24"/>
        </w:rPr>
      </w:pPr>
    </w:p>
    <w:p w14:paraId="234BC4BB" w14:textId="77777777" w:rsidR="00944A89" w:rsidRPr="001D3ECA" w:rsidRDefault="00D27112" w:rsidP="007543BD">
      <w:pPr>
        <w:pStyle w:val="Odstavecseseznamem"/>
        <w:numPr>
          <w:ilvl w:val="0"/>
          <w:numId w:val="23"/>
        </w:numPr>
        <w:jc w:val="both"/>
        <w:rPr>
          <w:rFonts w:ascii="Arial" w:hAnsi="Arial" w:cs="Arial"/>
          <w:sz w:val="24"/>
          <w:szCs w:val="24"/>
        </w:rPr>
      </w:pPr>
      <w:r w:rsidRPr="001D3ECA">
        <w:rPr>
          <w:rFonts w:ascii="Arial" w:eastAsia="Times New Roman" w:hAnsi="Arial" w:cs="Arial"/>
          <w:sz w:val="24"/>
          <w:szCs w:val="24"/>
        </w:rPr>
        <w:t>iniciování účasti na seminářích a jiném dalším vzdělávání</w:t>
      </w:r>
    </w:p>
    <w:p w14:paraId="2CC6EEC2" w14:textId="77777777" w:rsidR="00944A89" w:rsidRPr="001D3ECA" w:rsidRDefault="00944A89" w:rsidP="00C126C2">
      <w:pPr>
        <w:spacing w:line="72" w:lineRule="exact"/>
        <w:jc w:val="both"/>
        <w:rPr>
          <w:rFonts w:ascii="Arial" w:hAnsi="Arial" w:cs="Arial"/>
          <w:sz w:val="24"/>
          <w:szCs w:val="24"/>
        </w:rPr>
      </w:pPr>
    </w:p>
    <w:p w14:paraId="66C2647D" w14:textId="77777777" w:rsidR="00944A89" w:rsidRPr="001D3ECA" w:rsidRDefault="00D27112" w:rsidP="007543BD">
      <w:pPr>
        <w:pStyle w:val="Odstavecseseznamem"/>
        <w:numPr>
          <w:ilvl w:val="0"/>
          <w:numId w:val="23"/>
        </w:numPr>
        <w:spacing w:line="248" w:lineRule="auto"/>
        <w:ind w:right="-18"/>
        <w:jc w:val="both"/>
        <w:rPr>
          <w:rFonts w:ascii="Arial" w:hAnsi="Arial" w:cs="Arial"/>
          <w:sz w:val="24"/>
          <w:szCs w:val="24"/>
        </w:rPr>
      </w:pPr>
      <w:r w:rsidRPr="001D3ECA">
        <w:rPr>
          <w:rFonts w:ascii="Arial" w:eastAsia="Times New Roman" w:hAnsi="Arial" w:cs="Arial"/>
          <w:sz w:val="24"/>
          <w:szCs w:val="24"/>
        </w:rPr>
        <w:t>odborná pomoc lektorům (literatura, odborné časopisy, video záznamy z přehlídek, soutěžích, informace o odborném dění v kraji a ČR)</w:t>
      </w:r>
    </w:p>
    <w:p w14:paraId="4A95EB59" w14:textId="77777777" w:rsidR="00944A89" w:rsidRPr="001D3ECA" w:rsidRDefault="00944A89" w:rsidP="00C126C2">
      <w:pPr>
        <w:spacing w:line="48" w:lineRule="exact"/>
        <w:jc w:val="both"/>
        <w:rPr>
          <w:rFonts w:ascii="Arial" w:hAnsi="Arial" w:cs="Arial"/>
          <w:sz w:val="24"/>
          <w:szCs w:val="24"/>
        </w:rPr>
      </w:pPr>
    </w:p>
    <w:p w14:paraId="74728A4C" w14:textId="77777777" w:rsidR="00944A89" w:rsidRPr="001D3ECA" w:rsidRDefault="00D27112" w:rsidP="007543BD">
      <w:pPr>
        <w:pStyle w:val="Odstavecseseznamem"/>
        <w:numPr>
          <w:ilvl w:val="0"/>
          <w:numId w:val="23"/>
        </w:numPr>
        <w:jc w:val="both"/>
        <w:rPr>
          <w:rFonts w:ascii="Arial" w:hAnsi="Arial" w:cs="Arial"/>
          <w:sz w:val="24"/>
          <w:szCs w:val="24"/>
        </w:rPr>
      </w:pPr>
      <w:r w:rsidRPr="001D3ECA">
        <w:rPr>
          <w:rFonts w:ascii="Arial" w:eastAsia="Times New Roman" w:hAnsi="Arial" w:cs="Arial"/>
          <w:sz w:val="24"/>
          <w:szCs w:val="24"/>
        </w:rPr>
        <w:t xml:space="preserve">odborná, metodická pomoc </w:t>
      </w:r>
      <w:r w:rsidR="00A82BA2" w:rsidRPr="001D3ECA">
        <w:rPr>
          <w:rFonts w:ascii="Arial" w:eastAsia="Times New Roman" w:hAnsi="Arial" w:cs="Arial"/>
          <w:sz w:val="24"/>
          <w:szCs w:val="24"/>
        </w:rPr>
        <w:t>při stavbě výukové hodiny, akce</w:t>
      </w:r>
    </w:p>
    <w:p w14:paraId="6930850F" w14:textId="77777777" w:rsidR="00944A89" w:rsidRPr="001D3ECA" w:rsidRDefault="00944A89" w:rsidP="00C126C2">
      <w:pPr>
        <w:spacing w:line="69" w:lineRule="exact"/>
        <w:jc w:val="both"/>
        <w:rPr>
          <w:rFonts w:ascii="Arial" w:hAnsi="Arial" w:cs="Arial"/>
          <w:sz w:val="24"/>
          <w:szCs w:val="24"/>
        </w:rPr>
      </w:pPr>
    </w:p>
    <w:p w14:paraId="056D8F9B" w14:textId="77777777" w:rsidR="00944A89" w:rsidRPr="001D3ECA" w:rsidRDefault="00D27112" w:rsidP="007543BD">
      <w:pPr>
        <w:pStyle w:val="Odstavecseseznamem"/>
        <w:numPr>
          <w:ilvl w:val="0"/>
          <w:numId w:val="23"/>
        </w:numPr>
        <w:spacing w:line="234" w:lineRule="auto"/>
        <w:ind w:right="-18"/>
        <w:jc w:val="both"/>
        <w:rPr>
          <w:rFonts w:ascii="Arial" w:hAnsi="Arial" w:cs="Arial"/>
          <w:sz w:val="24"/>
          <w:szCs w:val="24"/>
        </w:rPr>
      </w:pPr>
      <w:r w:rsidRPr="001D3ECA">
        <w:rPr>
          <w:rFonts w:ascii="Arial" w:eastAsia="Times New Roman" w:hAnsi="Arial" w:cs="Arial"/>
          <w:sz w:val="24"/>
          <w:szCs w:val="24"/>
        </w:rPr>
        <w:lastRenderedPageBreak/>
        <w:t>porady a osobní konzultace k dětem se zdravotním nebo sociálním znevýhodněním</w:t>
      </w:r>
    </w:p>
    <w:p w14:paraId="572AEA26" w14:textId="77777777" w:rsidR="00944A89" w:rsidRPr="001D3ECA" w:rsidRDefault="00944A89" w:rsidP="00C126C2">
      <w:pPr>
        <w:jc w:val="both"/>
        <w:rPr>
          <w:rFonts w:ascii="Arial" w:hAnsi="Arial" w:cs="Arial"/>
          <w:sz w:val="24"/>
          <w:szCs w:val="24"/>
        </w:rPr>
        <w:sectPr w:rsidR="00944A89" w:rsidRPr="001D3ECA" w:rsidSect="001D3ECA">
          <w:pgSz w:w="11900" w:h="16838"/>
          <w:pgMar w:top="700" w:right="1406" w:bottom="8" w:left="1440" w:header="0" w:footer="510" w:gutter="0"/>
          <w:cols w:space="708" w:equalWidth="0">
            <w:col w:w="9060"/>
          </w:cols>
          <w:docGrid w:linePitch="299"/>
        </w:sectPr>
      </w:pPr>
    </w:p>
    <w:p w14:paraId="2465A087" w14:textId="77777777" w:rsidR="00944A89" w:rsidRPr="001D3ECA" w:rsidRDefault="00944A89" w:rsidP="00C126C2">
      <w:pPr>
        <w:spacing w:line="200" w:lineRule="exact"/>
        <w:jc w:val="both"/>
        <w:rPr>
          <w:rFonts w:ascii="Arial" w:hAnsi="Arial" w:cs="Arial"/>
          <w:sz w:val="24"/>
          <w:szCs w:val="24"/>
        </w:rPr>
      </w:pPr>
    </w:p>
    <w:p w14:paraId="69CC2405" w14:textId="77777777" w:rsidR="00944A89" w:rsidRPr="001D3ECA" w:rsidRDefault="00944A89" w:rsidP="00C126C2">
      <w:pPr>
        <w:spacing w:line="200" w:lineRule="exact"/>
        <w:jc w:val="both"/>
        <w:rPr>
          <w:rFonts w:ascii="Arial" w:hAnsi="Arial" w:cs="Arial"/>
          <w:sz w:val="24"/>
          <w:szCs w:val="24"/>
        </w:rPr>
      </w:pPr>
    </w:p>
    <w:p w14:paraId="578ED0DF" w14:textId="77777777" w:rsidR="007405DB" w:rsidRPr="001D3ECA" w:rsidRDefault="007405DB" w:rsidP="00C126C2">
      <w:pPr>
        <w:spacing w:line="243" w:lineRule="exact"/>
        <w:jc w:val="both"/>
        <w:rPr>
          <w:rFonts w:ascii="Arial" w:hAnsi="Arial" w:cs="Arial"/>
          <w:sz w:val="20"/>
          <w:szCs w:val="20"/>
        </w:rPr>
      </w:pPr>
    </w:p>
    <w:p w14:paraId="1CEFDAEC" w14:textId="77777777" w:rsidR="007405DB" w:rsidRPr="001D3ECA" w:rsidRDefault="007405DB" w:rsidP="00C126C2">
      <w:pPr>
        <w:spacing w:line="243" w:lineRule="exact"/>
        <w:jc w:val="both"/>
        <w:rPr>
          <w:rFonts w:ascii="Arial" w:hAnsi="Arial" w:cs="Arial"/>
          <w:sz w:val="20"/>
          <w:szCs w:val="20"/>
        </w:rPr>
      </w:pPr>
    </w:p>
    <w:p w14:paraId="38AE5664" w14:textId="77777777" w:rsidR="00944A89" w:rsidRPr="001D3ECA" w:rsidRDefault="00D27112" w:rsidP="007543BD">
      <w:pPr>
        <w:pStyle w:val="Odstavecseseznamem"/>
        <w:numPr>
          <w:ilvl w:val="0"/>
          <w:numId w:val="19"/>
        </w:numPr>
        <w:tabs>
          <w:tab w:val="left" w:pos="540"/>
        </w:tabs>
        <w:jc w:val="both"/>
        <w:rPr>
          <w:rFonts w:ascii="Arial" w:eastAsia="Courier New" w:hAnsi="Arial" w:cs="Arial"/>
          <w:sz w:val="24"/>
          <w:szCs w:val="24"/>
        </w:rPr>
      </w:pPr>
      <w:r w:rsidRPr="001D3ECA">
        <w:rPr>
          <w:rFonts w:ascii="Arial" w:eastAsia="Times New Roman" w:hAnsi="Arial" w:cs="Arial"/>
          <w:b/>
          <w:bCs/>
          <w:iCs/>
          <w:sz w:val="24"/>
          <w:szCs w:val="24"/>
        </w:rPr>
        <w:t>Spolupráce a účast v pracovních skupinách:</w:t>
      </w:r>
    </w:p>
    <w:p w14:paraId="13351F2F" w14:textId="77777777" w:rsidR="00944A89" w:rsidRPr="001D3ECA" w:rsidRDefault="00944A89" w:rsidP="00C126C2">
      <w:pPr>
        <w:spacing w:line="119" w:lineRule="exact"/>
        <w:jc w:val="both"/>
        <w:rPr>
          <w:rFonts w:ascii="Arial" w:eastAsia="Courier New" w:hAnsi="Arial" w:cs="Arial"/>
          <w:sz w:val="24"/>
          <w:szCs w:val="24"/>
        </w:rPr>
      </w:pPr>
    </w:p>
    <w:p w14:paraId="77FA1447" w14:textId="714D48EB" w:rsidR="00944A89" w:rsidRPr="001D3ECA" w:rsidRDefault="00A82BA2" w:rsidP="00C126C2">
      <w:pPr>
        <w:spacing w:line="237" w:lineRule="auto"/>
        <w:ind w:left="1400" w:right="300"/>
        <w:jc w:val="both"/>
        <w:rPr>
          <w:rFonts w:ascii="Arial" w:eastAsia="Times New Roman" w:hAnsi="Arial" w:cs="Arial"/>
          <w:sz w:val="24"/>
          <w:szCs w:val="24"/>
        </w:rPr>
      </w:pPr>
      <w:r w:rsidRPr="001D3ECA">
        <w:rPr>
          <w:rFonts w:ascii="Arial" w:eastAsia="Times New Roman" w:hAnsi="Arial" w:cs="Arial"/>
          <w:sz w:val="24"/>
          <w:szCs w:val="24"/>
        </w:rPr>
        <w:t xml:space="preserve">- </w:t>
      </w:r>
      <w:r w:rsidR="00D27112" w:rsidRPr="001D3ECA">
        <w:rPr>
          <w:rFonts w:ascii="Arial" w:eastAsia="Times New Roman" w:hAnsi="Arial" w:cs="Arial"/>
          <w:sz w:val="24"/>
          <w:szCs w:val="24"/>
        </w:rPr>
        <w:t xml:space="preserve">DDM je klinickým pracovištěm PF JU a TF JU, spolupracuje s </w:t>
      </w:r>
      <w:proofErr w:type="spellStart"/>
      <w:r w:rsidR="00D27112" w:rsidRPr="001D3ECA">
        <w:rPr>
          <w:rFonts w:ascii="Arial" w:eastAsia="Times New Roman" w:hAnsi="Arial" w:cs="Arial"/>
          <w:sz w:val="24"/>
          <w:szCs w:val="24"/>
        </w:rPr>
        <w:t>Př</w:t>
      </w:r>
      <w:proofErr w:type="spellEnd"/>
      <w:r w:rsidR="00D27112" w:rsidRPr="001D3ECA">
        <w:rPr>
          <w:rFonts w:ascii="Arial" w:eastAsia="Times New Roman" w:hAnsi="Arial" w:cs="Arial"/>
          <w:sz w:val="24"/>
          <w:szCs w:val="24"/>
        </w:rPr>
        <w:t xml:space="preserve"> F JU; Gymnázium J.V. Jirsíka, Gymnázium Česká a Gymnázium Jírovcova, SZŠ a VOŠ Z; ZŠ Oskara Nedbala; ZŠ a MŠ L. Kuby; LOKO Č. Budějovice; SK </w:t>
      </w:r>
      <w:proofErr w:type="spellStart"/>
      <w:r w:rsidR="00D27112" w:rsidRPr="001D3ECA">
        <w:rPr>
          <w:rFonts w:ascii="Arial" w:eastAsia="Times New Roman" w:hAnsi="Arial" w:cs="Arial"/>
          <w:sz w:val="24"/>
          <w:szCs w:val="24"/>
        </w:rPr>
        <w:t>Me</w:t>
      </w:r>
      <w:r w:rsidR="0053095E">
        <w:rPr>
          <w:rFonts w:ascii="Arial" w:eastAsia="Times New Roman" w:hAnsi="Arial" w:cs="Arial"/>
          <w:sz w:val="24"/>
          <w:szCs w:val="24"/>
        </w:rPr>
        <w:t>ť</w:t>
      </w:r>
      <w:r w:rsidR="00D27112" w:rsidRPr="001D3ECA">
        <w:rPr>
          <w:rFonts w:ascii="Arial" w:eastAsia="Times New Roman" w:hAnsi="Arial" w:cs="Arial"/>
          <w:sz w:val="24"/>
          <w:szCs w:val="24"/>
        </w:rPr>
        <w:t>ák</w:t>
      </w:r>
      <w:proofErr w:type="spellEnd"/>
      <w:r w:rsidR="00D27112" w:rsidRPr="001D3ECA">
        <w:rPr>
          <w:rFonts w:ascii="Arial" w:eastAsia="Times New Roman" w:hAnsi="Arial" w:cs="Arial"/>
          <w:sz w:val="24"/>
          <w:szCs w:val="24"/>
        </w:rPr>
        <w:t>; SK Policie ČR; Vědecká knihovna, Jihočeská obec spisovatelů, Komorní síň Otokara Jeremiáše, MŠ Sluníčko – Suché Vrbné.</w:t>
      </w:r>
    </w:p>
    <w:p w14:paraId="4FE8EF90" w14:textId="77777777" w:rsidR="007405DB" w:rsidRPr="001D3ECA" w:rsidRDefault="007405DB" w:rsidP="00C126C2">
      <w:pPr>
        <w:spacing w:line="237" w:lineRule="auto"/>
        <w:ind w:left="1400" w:right="300"/>
        <w:jc w:val="both"/>
        <w:rPr>
          <w:rFonts w:ascii="Arial" w:eastAsia="Courier New" w:hAnsi="Arial" w:cs="Arial"/>
          <w:sz w:val="24"/>
          <w:szCs w:val="24"/>
        </w:rPr>
      </w:pPr>
    </w:p>
    <w:p w14:paraId="363B463F" w14:textId="77777777" w:rsidR="00944A89" w:rsidRPr="001D3ECA" w:rsidRDefault="00944A89" w:rsidP="00C126C2">
      <w:pPr>
        <w:spacing w:line="74" w:lineRule="exact"/>
        <w:jc w:val="both"/>
        <w:rPr>
          <w:rFonts w:ascii="Arial" w:eastAsia="Courier New" w:hAnsi="Arial" w:cs="Arial"/>
          <w:sz w:val="24"/>
          <w:szCs w:val="24"/>
        </w:rPr>
      </w:pPr>
    </w:p>
    <w:p w14:paraId="1B02BE0C" w14:textId="77777777" w:rsidR="00944A89" w:rsidRPr="001D3ECA" w:rsidRDefault="00A82BA2" w:rsidP="00C126C2">
      <w:pPr>
        <w:spacing w:line="247" w:lineRule="auto"/>
        <w:ind w:left="1400" w:right="-160"/>
        <w:jc w:val="both"/>
        <w:rPr>
          <w:rFonts w:ascii="Arial" w:eastAsia="Courier New" w:hAnsi="Arial" w:cs="Arial"/>
          <w:sz w:val="24"/>
          <w:szCs w:val="24"/>
        </w:rPr>
      </w:pPr>
      <w:r w:rsidRPr="001D3ECA">
        <w:rPr>
          <w:rFonts w:ascii="Arial" w:eastAsia="Times New Roman" w:hAnsi="Arial" w:cs="Arial"/>
          <w:sz w:val="24"/>
          <w:szCs w:val="24"/>
        </w:rPr>
        <w:t xml:space="preserve">- </w:t>
      </w:r>
      <w:r w:rsidR="00D27112" w:rsidRPr="001D3ECA">
        <w:rPr>
          <w:rFonts w:ascii="Arial" w:eastAsia="Times New Roman" w:hAnsi="Arial" w:cs="Arial"/>
          <w:sz w:val="24"/>
          <w:szCs w:val="24"/>
        </w:rPr>
        <w:t>Současnou spolupráci s Jihočeskou hospodářskou komorou posunout na smluvním základě k dalším vzájemně výhodným aktivitám</w:t>
      </w:r>
    </w:p>
    <w:p w14:paraId="5341A00F" w14:textId="77777777" w:rsidR="00944A89" w:rsidRPr="001D3ECA" w:rsidRDefault="00944A89" w:rsidP="00C126C2">
      <w:pPr>
        <w:spacing w:line="62" w:lineRule="exact"/>
        <w:jc w:val="both"/>
        <w:rPr>
          <w:rFonts w:ascii="Arial" w:eastAsia="Courier New" w:hAnsi="Arial" w:cs="Arial"/>
          <w:sz w:val="24"/>
          <w:szCs w:val="24"/>
        </w:rPr>
      </w:pPr>
    </w:p>
    <w:p w14:paraId="17A64727" w14:textId="77777777" w:rsidR="00944A89" w:rsidRPr="001D3ECA" w:rsidRDefault="00A82BA2" w:rsidP="00C126C2">
      <w:pPr>
        <w:spacing w:line="234" w:lineRule="auto"/>
        <w:ind w:left="1400" w:right="20"/>
        <w:jc w:val="both"/>
        <w:rPr>
          <w:rFonts w:ascii="Arial" w:eastAsia="Times New Roman" w:hAnsi="Arial" w:cs="Arial"/>
          <w:sz w:val="24"/>
          <w:szCs w:val="24"/>
        </w:rPr>
      </w:pPr>
      <w:r w:rsidRPr="001D3ECA">
        <w:rPr>
          <w:rFonts w:ascii="Arial" w:eastAsia="Times New Roman" w:hAnsi="Arial" w:cs="Arial"/>
          <w:sz w:val="24"/>
          <w:szCs w:val="24"/>
        </w:rPr>
        <w:t xml:space="preserve">- </w:t>
      </w:r>
      <w:r w:rsidR="00D27112" w:rsidRPr="001D3ECA">
        <w:rPr>
          <w:rFonts w:ascii="Arial" w:eastAsia="Times New Roman" w:hAnsi="Arial" w:cs="Arial"/>
          <w:sz w:val="24"/>
          <w:szCs w:val="24"/>
        </w:rPr>
        <w:t xml:space="preserve">účast RNDr. Hany </w:t>
      </w:r>
      <w:proofErr w:type="gramStart"/>
      <w:r w:rsidR="00D27112" w:rsidRPr="001D3ECA">
        <w:rPr>
          <w:rFonts w:ascii="Arial" w:eastAsia="Times New Roman" w:hAnsi="Arial" w:cs="Arial"/>
          <w:sz w:val="24"/>
          <w:szCs w:val="24"/>
        </w:rPr>
        <w:t xml:space="preserve">Korčákové </w:t>
      </w:r>
      <w:r w:rsidRPr="001D3ECA">
        <w:rPr>
          <w:rFonts w:ascii="Arial" w:eastAsia="Times New Roman" w:hAnsi="Arial" w:cs="Arial"/>
          <w:sz w:val="24"/>
          <w:szCs w:val="24"/>
        </w:rPr>
        <w:t xml:space="preserve"> a</w:t>
      </w:r>
      <w:proofErr w:type="gramEnd"/>
      <w:r w:rsidRPr="001D3ECA">
        <w:rPr>
          <w:rFonts w:ascii="Arial" w:eastAsia="Times New Roman" w:hAnsi="Arial" w:cs="Arial"/>
          <w:sz w:val="24"/>
          <w:szCs w:val="24"/>
        </w:rPr>
        <w:t xml:space="preserve"> Mgr. </w:t>
      </w:r>
      <w:proofErr w:type="spellStart"/>
      <w:r w:rsidRPr="001D3ECA">
        <w:rPr>
          <w:rFonts w:ascii="Arial" w:eastAsia="Times New Roman" w:hAnsi="Arial" w:cs="Arial"/>
          <w:sz w:val="24"/>
          <w:szCs w:val="24"/>
        </w:rPr>
        <w:t>Dragové</w:t>
      </w:r>
      <w:proofErr w:type="spellEnd"/>
      <w:r w:rsidRPr="001D3ECA">
        <w:rPr>
          <w:rFonts w:ascii="Arial" w:eastAsia="Times New Roman" w:hAnsi="Arial" w:cs="Arial"/>
          <w:sz w:val="24"/>
          <w:szCs w:val="24"/>
        </w:rPr>
        <w:t xml:space="preserve"> </w:t>
      </w:r>
      <w:r w:rsidR="00D27112" w:rsidRPr="001D3ECA">
        <w:rPr>
          <w:rFonts w:ascii="Arial" w:eastAsia="Times New Roman" w:hAnsi="Arial" w:cs="Arial"/>
          <w:sz w:val="24"/>
          <w:szCs w:val="24"/>
        </w:rPr>
        <w:t xml:space="preserve">v </w:t>
      </w:r>
      <w:r w:rsidRPr="001D3ECA">
        <w:rPr>
          <w:rFonts w:ascii="Arial" w:eastAsia="Times New Roman" w:hAnsi="Arial" w:cs="Arial"/>
          <w:sz w:val="24"/>
          <w:szCs w:val="24"/>
        </w:rPr>
        <w:t xml:space="preserve">pracovní skupině </w:t>
      </w:r>
      <w:proofErr w:type="spellStart"/>
      <w:r w:rsidRPr="001D3ECA">
        <w:rPr>
          <w:rFonts w:ascii="Arial" w:eastAsia="Times New Roman" w:hAnsi="Arial" w:cs="Arial"/>
          <w:sz w:val="24"/>
          <w:szCs w:val="24"/>
        </w:rPr>
        <w:t>BiO</w:t>
      </w:r>
      <w:proofErr w:type="spellEnd"/>
      <w:r w:rsidRPr="001D3ECA">
        <w:rPr>
          <w:rFonts w:ascii="Arial" w:eastAsia="Times New Roman" w:hAnsi="Arial" w:cs="Arial"/>
          <w:sz w:val="24"/>
          <w:szCs w:val="24"/>
        </w:rPr>
        <w:t xml:space="preserve"> při NIDV - </w:t>
      </w:r>
      <w:r w:rsidR="00D27112" w:rsidRPr="001D3ECA">
        <w:rPr>
          <w:rFonts w:ascii="Arial" w:eastAsia="Times New Roman" w:hAnsi="Arial" w:cs="Arial"/>
          <w:sz w:val="24"/>
          <w:szCs w:val="24"/>
        </w:rPr>
        <w:t xml:space="preserve">tvorba </w:t>
      </w:r>
      <w:proofErr w:type="spellStart"/>
      <w:r w:rsidR="00D27112" w:rsidRPr="001D3ECA">
        <w:rPr>
          <w:rFonts w:ascii="Arial" w:eastAsia="Times New Roman" w:hAnsi="Arial" w:cs="Arial"/>
          <w:sz w:val="24"/>
          <w:szCs w:val="24"/>
        </w:rPr>
        <w:t>BiO</w:t>
      </w:r>
      <w:proofErr w:type="spellEnd"/>
      <w:r w:rsidR="00D27112" w:rsidRPr="001D3ECA">
        <w:rPr>
          <w:rFonts w:ascii="Arial" w:eastAsia="Times New Roman" w:hAnsi="Arial" w:cs="Arial"/>
          <w:sz w:val="24"/>
          <w:szCs w:val="24"/>
        </w:rPr>
        <w:t>, školní, okresní i krajská kola kat. C a D.</w:t>
      </w:r>
      <w:r w:rsidRPr="001D3ECA">
        <w:rPr>
          <w:rFonts w:ascii="Arial" w:eastAsia="Courier New" w:hAnsi="Arial" w:cs="Arial"/>
          <w:sz w:val="24"/>
          <w:szCs w:val="24"/>
        </w:rPr>
        <w:t xml:space="preserve">, </w:t>
      </w:r>
      <w:r w:rsidR="00D27112" w:rsidRPr="001D3ECA">
        <w:rPr>
          <w:rFonts w:ascii="Arial" w:eastAsia="Times New Roman" w:hAnsi="Arial" w:cs="Arial"/>
          <w:sz w:val="24"/>
          <w:szCs w:val="24"/>
        </w:rPr>
        <w:t xml:space="preserve">účast v ústřední komisi </w:t>
      </w:r>
      <w:proofErr w:type="spellStart"/>
      <w:r w:rsidR="00D27112" w:rsidRPr="001D3ECA">
        <w:rPr>
          <w:rFonts w:ascii="Arial" w:eastAsia="Times New Roman" w:hAnsi="Arial" w:cs="Arial"/>
          <w:sz w:val="24"/>
          <w:szCs w:val="24"/>
        </w:rPr>
        <w:t>BiO</w:t>
      </w:r>
      <w:proofErr w:type="spellEnd"/>
    </w:p>
    <w:p w14:paraId="610465A1" w14:textId="77777777" w:rsidR="007405DB" w:rsidRPr="001D3ECA" w:rsidRDefault="007405DB" w:rsidP="00C126C2">
      <w:pPr>
        <w:spacing w:line="234" w:lineRule="auto"/>
        <w:ind w:left="1400" w:right="20"/>
        <w:jc w:val="both"/>
        <w:rPr>
          <w:rFonts w:ascii="Arial" w:eastAsia="Times New Roman" w:hAnsi="Arial" w:cs="Arial"/>
          <w:sz w:val="24"/>
          <w:szCs w:val="24"/>
        </w:rPr>
      </w:pPr>
    </w:p>
    <w:p w14:paraId="00BBAFC1" w14:textId="77777777" w:rsidR="007405DB" w:rsidRPr="001D3ECA" w:rsidRDefault="007405DB" w:rsidP="00C126C2">
      <w:pPr>
        <w:spacing w:line="234" w:lineRule="auto"/>
        <w:ind w:left="1400" w:right="20"/>
        <w:jc w:val="both"/>
        <w:rPr>
          <w:rFonts w:ascii="Arial" w:eastAsia="Times New Roman" w:hAnsi="Arial" w:cs="Arial"/>
          <w:sz w:val="24"/>
          <w:szCs w:val="24"/>
        </w:rPr>
      </w:pPr>
      <w:r w:rsidRPr="001D3ECA">
        <w:rPr>
          <w:rFonts w:ascii="Arial" w:eastAsia="Times New Roman" w:hAnsi="Arial" w:cs="Arial"/>
          <w:sz w:val="24"/>
          <w:szCs w:val="24"/>
        </w:rPr>
        <w:t xml:space="preserve">- RNDr. Hana Korčáková, účast v pracovní skupině </w:t>
      </w:r>
      <w:proofErr w:type="gramStart"/>
      <w:r w:rsidRPr="001D3ECA">
        <w:rPr>
          <w:rFonts w:ascii="Arial" w:eastAsia="Times New Roman" w:hAnsi="Arial" w:cs="Arial"/>
          <w:sz w:val="24"/>
          <w:szCs w:val="24"/>
        </w:rPr>
        <w:t>KAP ,</w:t>
      </w:r>
      <w:proofErr w:type="gramEnd"/>
      <w:r w:rsidRPr="001D3ECA">
        <w:rPr>
          <w:rFonts w:ascii="Arial" w:eastAsia="Times New Roman" w:hAnsi="Arial" w:cs="Arial"/>
          <w:sz w:val="24"/>
          <w:szCs w:val="24"/>
        </w:rPr>
        <w:t xml:space="preserve"> nepovinná témata, Bc. Luděk Doležal účast v </w:t>
      </w:r>
      <w:proofErr w:type="spellStart"/>
      <w:r w:rsidRPr="001D3ECA">
        <w:rPr>
          <w:rFonts w:ascii="Arial" w:eastAsia="Times New Roman" w:hAnsi="Arial" w:cs="Arial"/>
          <w:sz w:val="24"/>
          <w:szCs w:val="24"/>
        </w:rPr>
        <w:t>pracovbí</w:t>
      </w:r>
      <w:proofErr w:type="spellEnd"/>
      <w:r w:rsidRPr="001D3ECA">
        <w:rPr>
          <w:rFonts w:ascii="Arial" w:eastAsia="Times New Roman" w:hAnsi="Arial" w:cs="Arial"/>
          <w:sz w:val="24"/>
          <w:szCs w:val="24"/>
        </w:rPr>
        <w:t xml:space="preserve"> skupině MAP – (administruje MAS Rozkvět)</w:t>
      </w:r>
    </w:p>
    <w:p w14:paraId="3B521F8F" w14:textId="77777777" w:rsidR="007405DB" w:rsidRPr="001D3ECA" w:rsidRDefault="007405DB" w:rsidP="00C126C2">
      <w:pPr>
        <w:spacing w:line="234" w:lineRule="auto"/>
        <w:ind w:left="1400" w:right="20"/>
        <w:jc w:val="both"/>
        <w:rPr>
          <w:rFonts w:ascii="Arial" w:eastAsia="Courier New" w:hAnsi="Arial" w:cs="Arial"/>
          <w:sz w:val="24"/>
          <w:szCs w:val="24"/>
        </w:rPr>
      </w:pPr>
    </w:p>
    <w:p w14:paraId="58917D60" w14:textId="77777777" w:rsidR="00944A89" w:rsidRPr="001D3ECA" w:rsidRDefault="00944A89" w:rsidP="00C126C2">
      <w:pPr>
        <w:spacing w:line="69" w:lineRule="exact"/>
        <w:jc w:val="both"/>
        <w:rPr>
          <w:rFonts w:ascii="Arial" w:eastAsia="Courier New" w:hAnsi="Arial" w:cs="Arial"/>
          <w:sz w:val="24"/>
          <w:szCs w:val="24"/>
        </w:rPr>
      </w:pPr>
    </w:p>
    <w:p w14:paraId="6083BBAB" w14:textId="77777777" w:rsidR="00944A89" w:rsidRPr="001D3ECA" w:rsidRDefault="00A82BA2" w:rsidP="00C126C2">
      <w:pPr>
        <w:tabs>
          <w:tab w:val="left" w:pos="7088"/>
        </w:tabs>
        <w:spacing w:line="279" w:lineRule="auto"/>
        <w:ind w:left="1400" w:right="-18"/>
        <w:jc w:val="both"/>
        <w:rPr>
          <w:rFonts w:ascii="Arial" w:eastAsia="Courier New" w:hAnsi="Arial" w:cs="Arial"/>
          <w:sz w:val="24"/>
          <w:szCs w:val="24"/>
        </w:rPr>
      </w:pPr>
      <w:r w:rsidRPr="001D3ECA">
        <w:rPr>
          <w:rFonts w:ascii="Arial" w:eastAsia="Times New Roman" w:hAnsi="Arial" w:cs="Arial"/>
          <w:sz w:val="24"/>
          <w:szCs w:val="24"/>
        </w:rPr>
        <w:t xml:space="preserve">- </w:t>
      </w:r>
      <w:r w:rsidR="00D27112" w:rsidRPr="001D3ECA">
        <w:rPr>
          <w:rFonts w:ascii="Arial" w:eastAsia="Times New Roman" w:hAnsi="Arial" w:cs="Arial"/>
          <w:sz w:val="24"/>
          <w:szCs w:val="24"/>
        </w:rPr>
        <w:t xml:space="preserve">spolupráce </w:t>
      </w:r>
      <w:proofErr w:type="gramStart"/>
      <w:r w:rsidR="00D27112" w:rsidRPr="001D3ECA">
        <w:rPr>
          <w:rFonts w:ascii="Arial" w:eastAsia="Times New Roman" w:hAnsi="Arial" w:cs="Arial"/>
          <w:sz w:val="24"/>
          <w:szCs w:val="24"/>
        </w:rPr>
        <w:t>se</w:t>
      </w:r>
      <w:r w:rsidRPr="001D3ECA">
        <w:rPr>
          <w:rFonts w:ascii="Arial" w:eastAsia="Times New Roman" w:hAnsi="Arial" w:cs="Arial"/>
          <w:sz w:val="24"/>
          <w:szCs w:val="24"/>
        </w:rPr>
        <w:t xml:space="preserve">: </w:t>
      </w:r>
      <w:r w:rsidR="00D27112" w:rsidRPr="001D3ECA">
        <w:rPr>
          <w:rFonts w:ascii="Arial" w:eastAsia="Times New Roman" w:hAnsi="Arial" w:cs="Arial"/>
          <w:sz w:val="24"/>
          <w:szCs w:val="24"/>
        </w:rPr>
        <w:t xml:space="preserve"> Střediskem</w:t>
      </w:r>
      <w:proofErr w:type="gramEnd"/>
      <w:r w:rsidR="00D27112" w:rsidRPr="001D3ECA">
        <w:rPr>
          <w:rFonts w:ascii="Arial" w:eastAsia="Times New Roman" w:hAnsi="Arial" w:cs="Arial"/>
          <w:sz w:val="24"/>
          <w:szCs w:val="24"/>
        </w:rPr>
        <w:t xml:space="preserve"> ekologické výchovy </w:t>
      </w:r>
      <w:proofErr w:type="spellStart"/>
      <w:r w:rsidR="00D27112" w:rsidRPr="001D3ECA">
        <w:rPr>
          <w:rFonts w:ascii="Arial" w:eastAsia="Times New Roman" w:hAnsi="Arial" w:cs="Arial"/>
          <w:sz w:val="24"/>
          <w:szCs w:val="24"/>
        </w:rPr>
        <w:t>Cassiopea</w:t>
      </w:r>
      <w:proofErr w:type="spellEnd"/>
      <w:r w:rsidR="00D27112" w:rsidRPr="001D3ECA">
        <w:rPr>
          <w:rFonts w:ascii="Arial" w:eastAsia="Times New Roman" w:hAnsi="Arial" w:cs="Arial"/>
          <w:sz w:val="24"/>
          <w:szCs w:val="24"/>
        </w:rPr>
        <w:t xml:space="preserve"> spolupráce se Sdružením sportovních oddílů a klubů DDM</w:t>
      </w:r>
      <w:r w:rsidRPr="001D3ECA">
        <w:rPr>
          <w:rFonts w:ascii="Arial" w:eastAsia="Courier New" w:hAnsi="Arial" w:cs="Arial"/>
          <w:sz w:val="24"/>
          <w:szCs w:val="24"/>
        </w:rPr>
        <w:t xml:space="preserve"> se </w:t>
      </w:r>
      <w:r w:rsidR="00D27112" w:rsidRPr="001D3ECA">
        <w:rPr>
          <w:rFonts w:ascii="Arial" w:eastAsia="Times New Roman" w:hAnsi="Arial" w:cs="Arial"/>
          <w:sz w:val="24"/>
          <w:szCs w:val="24"/>
        </w:rPr>
        <w:t>spolkem Jitřenka při organizaci mez</w:t>
      </w:r>
      <w:r w:rsidRPr="001D3ECA">
        <w:rPr>
          <w:rFonts w:ascii="Arial" w:eastAsia="Times New Roman" w:hAnsi="Arial" w:cs="Arial"/>
          <w:sz w:val="24"/>
          <w:szCs w:val="24"/>
        </w:rPr>
        <w:t xml:space="preserve">inárodních přehlídek a soutěží, sportovním klubem Žraloci Ledenice, </w:t>
      </w:r>
      <w:r w:rsidR="00D27112" w:rsidRPr="001D3ECA">
        <w:rPr>
          <w:rFonts w:ascii="Arial" w:eastAsia="Times New Roman" w:hAnsi="Arial" w:cs="Arial"/>
          <w:sz w:val="24"/>
          <w:szCs w:val="24"/>
        </w:rPr>
        <w:t>spolupráce na organizaci sportovních soutěží s ASŠK</w:t>
      </w:r>
    </w:p>
    <w:p w14:paraId="38C36943" w14:textId="77777777" w:rsidR="00944A89" w:rsidRPr="001D3ECA" w:rsidRDefault="00944A89" w:rsidP="00C126C2">
      <w:pPr>
        <w:spacing w:line="25" w:lineRule="exact"/>
        <w:jc w:val="both"/>
        <w:rPr>
          <w:rFonts w:ascii="Arial" w:eastAsia="Courier New" w:hAnsi="Arial" w:cs="Arial"/>
          <w:sz w:val="24"/>
          <w:szCs w:val="24"/>
        </w:rPr>
      </w:pPr>
    </w:p>
    <w:p w14:paraId="3BA9F686" w14:textId="77777777" w:rsidR="00944A89" w:rsidRPr="001D3ECA" w:rsidRDefault="00D27112" w:rsidP="00C126C2">
      <w:pPr>
        <w:spacing w:line="234" w:lineRule="auto"/>
        <w:ind w:left="1400" w:right="600"/>
        <w:jc w:val="both"/>
        <w:rPr>
          <w:rFonts w:ascii="Arial" w:eastAsia="Courier New" w:hAnsi="Arial" w:cs="Arial"/>
          <w:sz w:val="24"/>
          <w:szCs w:val="24"/>
        </w:rPr>
      </w:pPr>
      <w:r w:rsidRPr="001D3ECA">
        <w:rPr>
          <w:rFonts w:ascii="Arial" w:eastAsia="Times New Roman" w:hAnsi="Arial" w:cs="Arial"/>
          <w:sz w:val="24"/>
          <w:szCs w:val="24"/>
        </w:rPr>
        <w:t xml:space="preserve">s psychology\ a psychiatry při </w:t>
      </w:r>
      <w:proofErr w:type="spellStart"/>
      <w:r w:rsidRPr="001D3ECA">
        <w:rPr>
          <w:rFonts w:ascii="Arial" w:eastAsia="Times New Roman" w:hAnsi="Arial" w:cs="Arial"/>
          <w:sz w:val="24"/>
          <w:szCs w:val="24"/>
        </w:rPr>
        <w:t>grafomotorických</w:t>
      </w:r>
      <w:proofErr w:type="spellEnd"/>
      <w:r w:rsidRPr="001D3ECA">
        <w:rPr>
          <w:rFonts w:ascii="Arial" w:eastAsia="Times New Roman" w:hAnsi="Arial" w:cs="Arial"/>
          <w:sz w:val="24"/>
          <w:szCs w:val="24"/>
        </w:rPr>
        <w:t xml:space="preserve"> potížích u dětí s ADHD, LMD, SPÚ apod.</w:t>
      </w:r>
    </w:p>
    <w:p w14:paraId="02633B97" w14:textId="77777777" w:rsidR="00944A89" w:rsidRPr="001D3ECA" w:rsidRDefault="00944A89" w:rsidP="00C126C2">
      <w:pPr>
        <w:spacing w:line="56" w:lineRule="exact"/>
        <w:jc w:val="both"/>
        <w:rPr>
          <w:rFonts w:ascii="Arial" w:eastAsia="Courier New" w:hAnsi="Arial" w:cs="Arial"/>
          <w:sz w:val="24"/>
          <w:szCs w:val="24"/>
        </w:rPr>
      </w:pPr>
    </w:p>
    <w:p w14:paraId="33F1B938" w14:textId="77777777" w:rsidR="00944A89" w:rsidRPr="001D3ECA" w:rsidRDefault="00944A89" w:rsidP="00C126C2">
      <w:pPr>
        <w:spacing w:line="200" w:lineRule="exact"/>
        <w:jc w:val="both"/>
        <w:rPr>
          <w:rFonts w:ascii="Arial" w:hAnsi="Arial" w:cs="Arial"/>
          <w:sz w:val="24"/>
          <w:szCs w:val="24"/>
        </w:rPr>
      </w:pPr>
    </w:p>
    <w:p w14:paraId="5B5B5703" w14:textId="77777777" w:rsidR="00944A89" w:rsidRPr="001D3ECA" w:rsidRDefault="00944A89" w:rsidP="00C126C2">
      <w:pPr>
        <w:spacing w:line="200" w:lineRule="exact"/>
        <w:jc w:val="both"/>
        <w:rPr>
          <w:rFonts w:ascii="Arial" w:hAnsi="Arial" w:cs="Arial"/>
          <w:sz w:val="24"/>
          <w:szCs w:val="24"/>
        </w:rPr>
      </w:pPr>
    </w:p>
    <w:p w14:paraId="5A25EB60" w14:textId="77777777" w:rsidR="00944A89" w:rsidRPr="001D3ECA" w:rsidRDefault="00944A89" w:rsidP="00C126C2">
      <w:pPr>
        <w:spacing w:line="200" w:lineRule="exact"/>
        <w:jc w:val="both"/>
        <w:rPr>
          <w:rFonts w:ascii="Arial" w:hAnsi="Arial" w:cs="Arial"/>
          <w:sz w:val="24"/>
          <w:szCs w:val="24"/>
        </w:rPr>
      </w:pPr>
    </w:p>
    <w:p w14:paraId="7BC3A12E" w14:textId="77777777" w:rsidR="00944A89" w:rsidRPr="001D3ECA" w:rsidRDefault="00944A89" w:rsidP="00C126C2">
      <w:pPr>
        <w:spacing w:line="200" w:lineRule="exact"/>
        <w:jc w:val="both"/>
        <w:rPr>
          <w:rFonts w:ascii="Arial" w:hAnsi="Arial" w:cs="Arial"/>
          <w:sz w:val="24"/>
          <w:szCs w:val="24"/>
        </w:rPr>
      </w:pPr>
    </w:p>
    <w:p w14:paraId="1B0B63B7" w14:textId="77777777" w:rsidR="00944A89" w:rsidRPr="001D3ECA" w:rsidRDefault="00944A89" w:rsidP="00C126C2">
      <w:pPr>
        <w:spacing w:line="200" w:lineRule="exact"/>
        <w:jc w:val="both"/>
        <w:rPr>
          <w:rFonts w:ascii="Arial" w:hAnsi="Arial" w:cs="Arial"/>
          <w:sz w:val="24"/>
          <w:szCs w:val="24"/>
        </w:rPr>
      </w:pPr>
    </w:p>
    <w:p w14:paraId="1EFD1CA7" w14:textId="77777777" w:rsidR="00944A89" w:rsidRPr="001D3ECA" w:rsidRDefault="00944A89" w:rsidP="00C126C2">
      <w:pPr>
        <w:spacing w:line="200" w:lineRule="exact"/>
        <w:jc w:val="both"/>
        <w:rPr>
          <w:rFonts w:ascii="Arial" w:hAnsi="Arial" w:cs="Arial"/>
          <w:sz w:val="24"/>
          <w:szCs w:val="24"/>
        </w:rPr>
      </w:pPr>
    </w:p>
    <w:p w14:paraId="6F40FCD8" w14:textId="77777777" w:rsidR="00944A89" w:rsidRPr="001D3ECA" w:rsidRDefault="00944A89" w:rsidP="00C126C2">
      <w:pPr>
        <w:spacing w:line="200" w:lineRule="exact"/>
        <w:jc w:val="both"/>
        <w:rPr>
          <w:rFonts w:ascii="Arial" w:hAnsi="Arial" w:cs="Arial"/>
          <w:sz w:val="24"/>
          <w:szCs w:val="24"/>
        </w:rPr>
      </w:pPr>
    </w:p>
    <w:p w14:paraId="2B30E3EE" w14:textId="77777777" w:rsidR="00944A89" w:rsidRPr="001D3ECA" w:rsidRDefault="00944A89" w:rsidP="00C126C2">
      <w:pPr>
        <w:spacing w:line="200" w:lineRule="exact"/>
        <w:jc w:val="both"/>
        <w:rPr>
          <w:rFonts w:ascii="Arial" w:hAnsi="Arial" w:cs="Arial"/>
          <w:sz w:val="24"/>
          <w:szCs w:val="24"/>
        </w:rPr>
      </w:pPr>
    </w:p>
    <w:p w14:paraId="0DA4E5E0" w14:textId="77777777" w:rsidR="00944A89" w:rsidRPr="001D3ECA" w:rsidRDefault="00944A89" w:rsidP="00C126C2">
      <w:pPr>
        <w:spacing w:line="200" w:lineRule="exact"/>
        <w:jc w:val="both"/>
        <w:rPr>
          <w:rFonts w:ascii="Arial" w:hAnsi="Arial" w:cs="Arial"/>
          <w:sz w:val="24"/>
          <w:szCs w:val="24"/>
        </w:rPr>
      </w:pPr>
    </w:p>
    <w:p w14:paraId="0A136FA3" w14:textId="77777777" w:rsidR="00944A89" w:rsidRPr="001D3ECA" w:rsidRDefault="00944A89" w:rsidP="00C126C2">
      <w:pPr>
        <w:spacing w:line="200" w:lineRule="exact"/>
        <w:jc w:val="both"/>
        <w:rPr>
          <w:rFonts w:ascii="Arial" w:hAnsi="Arial" w:cs="Arial"/>
          <w:sz w:val="24"/>
          <w:szCs w:val="24"/>
        </w:rPr>
      </w:pPr>
    </w:p>
    <w:p w14:paraId="26AE689A" w14:textId="77777777" w:rsidR="00944A89" w:rsidRPr="001D3ECA" w:rsidRDefault="00944A89" w:rsidP="00C126C2">
      <w:pPr>
        <w:spacing w:line="200" w:lineRule="exact"/>
        <w:jc w:val="both"/>
        <w:rPr>
          <w:rFonts w:ascii="Arial" w:hAnsi="Arial" w:cs="Arial"/>
          <w:sz w:val="24"/>
          <w:szCs w:val="24"/>
        </w:rPr>
      </w:pPr>
    </w:p>
    <w:p w14:paraId="0BEFB21E" w14:textId="77777777" w:rsidR="00944A89" w:rsidRPr="001D3ECA" w:rsidRDefault="00944A89" w:rsidP="00C126C2">
      <w:pPr>
        <w:spacing w:line="200" w:lineRule="exact"/>
        <w:jc w:val="both"/>
        <w:rPr>
          <w:rFonts w:ascii="Arial" w:hAnsi="Arial" w:cs="Arial"/>
          <w:sz w:val="24"/>
          <w:szCs w:val="24"/>
        </w:rPr>
      </w:pPr>
    </w:p>
    <w:p w14:paraId="0590D808" w14:textId="77777777" w:rsidR="00944A89" w:rsidRPr="001D3ECA" w:rsidRDefault="00944A89" w:rsidP="00C126C2">
      <w:pPr>
        <w:spacing w:line="200" w:lineRule="exact"/>
        <w:jc w:val="both"/>
        <w:rPr>
          <w:rFonts w:ascii="Arial" w:hAnsi="Arial" w:cs="Arial"/>
          <w:sz w:val="24"/>
          <w:szCs w:val="24"/>
        </w:rPr>
      </w:pPr>
    </w:p>
    <w:p w14:paraId="20BC680D" w14:textId="77777777" w:rsidR="00944A89" w:rsidRPr="001D3ECA" w:rsidRDefault="00944A89" w:rsidP="00C126C2">
      <w:pPr>
        <w:spacing w:line="200" w:lineRule="exact"/>
        <w:jc w:val="both"/>
        <w:rPr>
          <w:rFonts w:ascii="Arial" w:hAnsi="Arial" w:cs="Arial"/>
          <w:sz w:val="24"/>
          <w:szCs w:val="24"/>
        </w:rPr>
      </w:pPr>
    </w:p>
    <w:p w14:paraId="76F07696" w14:textId="77777777" w:rsidR="00944A89" w:rsidRPr="001D3ECA" w:rsidRDefault="00944A89" w:rsidP="00C126C2">
      <w:pPr>
        <w:spacing w:line="200" w:lineRule="exact"/>
        <w:jc w:val="both"/>
        <w:rPr>
          <w:rFonts w:ascii="Arial" w:hAnsi="Arial" w:cs="Arial"/>
          <w:sz w:val="20"/>
          <w:szCs w:val="20"/>
        </w:rPr>
      </w:pPr>
    </w:p>
    <w:p w14:paraId="02025DB8" w14:textId="77777777" w:rsidR="00944A89" w:rsidRPr="001D3ECA" w:rsidRDefault="00944A89" w:rsidP="00C126C2">
      <w:pPr>
        <w:spacing w:line="200" w:lineRule="exact"/>
        <w:jc w:val="both"/>
        <w:rPr>
          <w:rFonts w:ascii="Arial" w:hAnsi="Arial" w:cs="Arial"/>
          <w:sz w:val="20"/>
          <w:szCs w:val="20"/>
        </w:rPr>
      </w:pPr>
    </w:p>
    <w:p w14:paraId="2FD20DD2" w14:textId="77777777" w:rsidR="00944A89" w:rsidRPr="001D3ECA" w:rsidRDefault="00944A89" w:rsidP="00C126C2">
      <w:pPr>
        <w:spacing w:line="200" w:lineRule="exact"/>
        <w:jc w:val="both"/>
        <w:rPr>
          <w:rFonts w:ascii="Arial" w:hAnsi="Arial" w:cs="Arial"/>
          <w:sz w:val="20"/>
          <w:szCs w:val="20"/>
        </w:rPr>
      </w:pPr>
    </w:p>
    <w:p w14:paraId="2869110D" w14:textId="77777777" w:rsidR="00944A89" w:rsidRPr="001D3ECA" w:rsidRDefault="00944A89" w:rsidP="00C126C2">
      <w:pPr>
        <w:spacing w:line="200" w:lineRule="exact"/>
        <w:jc w:val="both"/>
        <w:rPr>
          <w:rFonts w:ascii="Arial" w:hAnsi="Arial" w:cs="Arial"/>
          <w:sz w:val="20"/>
          <w:szCs w:val="20"/>
        </w:rPr>
      </w:pPr>
    </w:p>
    <w:p w14:paraId="61BFEF72" w14:textId="77777777" w:rsidR="00944A89" w:rsidRPr="001D3ECA" w:rsidRDefault="00944A89" w:rsidP="00C126C2">
      <w:pPr>
        <w:spacing w:line="200" w:lineRule="exact"/>
        <w:jc w:val="both"/>
        <w:rPr>
          <w:rFonts w:ascii="Arial" w:hAnsi="Arial" w:cs="Arial"/>
          <w:sz w:val="20"/>
          <w:szCs w:val="20"/>
        </w:rPr>
      </w:pPr>
    </w:p>
    <w:p w14:paraId="1B51CC72" w14:textId="77777777" w:rsidR="00944A89" w:rsidRPr="001D3ECA" w:rsidRDefault="00944A89" w:rsidP="00C126C2">
      <w:pPr>
        <w:spacing w:line="200" w:lineRule="exact"/>
        <w:jc w:val="both"/>
        <w:rPr>
          <w:rFonts w:ascii="Arial" w:hAnsi="Arial" w:cs="Arial"/>
          <w:sz w:val="20"/>
          <w:szCs w:val="20"/>
        </w:rPr>
      </w:pPr>
    </w:p>
    <w:p w14:paraId="2C1CF7B3" w14:textId="77777777" w:rsidR="00944A89" w:rsidRPr="001D3ECA" w:rsidRDefault="00944A89" w:rsidP="00C126C2">
      <w:pPr>
        <w:spacing w:line="200" w:lineRule="exact"/>
        <w:jc w:val="both"/>
        <w:rPr>
          <w:rFonts w:ascii="Arial" w:hAnsi="Arial" w:cs="Arial"/>
          <w:sz w:val="20"/>
          <w:szCs w:val="20"/>
        </w:rPr>
      </w:pPr>
    </w:p>
    <w:p w14:paraId="6E575009" w14:textId="77777777" w:rsidR="00944A89" w:rsidRPr="001D3ECA" w:rsidRDefault="00944A89" w:rsidP="00C126C2">
      <w:pPr>
        <w:spacing w:line="200" w:lineRule="exact"/>
        <w:jc w:val="both"/>
        <w:rPr>
          <w:rFonts w:ascii="Arial" w:hAnsi="Arial" w:cs="Arial"/>
          <w:sz w:val="20"/>
          <w:szCs w:val="20"/>
        </w:rPr>
      </w:pPr>
    </w:p>
    <w:p w14:paraId="26A66A73" w14:textId="77777777" w:rsidR="00944A89" w:rsidRPr="001D3ECA" w:rsidRDefault="00944A89" w:rsidP="00C126C2">
      <w:pPr>
        <w:spacing w:line="200" w:lineRule="exact"/>
        <w:jc w:val="both"/>
        <w:rPr>
          <w:rFonts w:ascii="Arial" w:hAnsi="Arial" w:cs="Arial"/>
          <w:sz w:val="20"/>
          <w:szCs w:val="20"/>
        </w:rPr>
      </w:pPr>
    </w:p>
    <w:p w14:paraId="594E76F2" w14:textId="77777777" w:rsidR="00944A89" w:rsidRPr="001D3ECA" w:rsidRDefault="00944A89" w:rsidP="00C126C2">
      <w:pPr>
        <w:spacing w:line="200" w:lineRule="exact"/>
        <w:jc w:val="both"/>
        <w:rPr>
          <w:rFonts w:ascii="Arial" w:hAnsi="Arial" w:cs="Arial"/>
          <w:sz w:val="20"/>
          <w:szCs w:val="20"/>
        </w:rPr>
      </w:pPr>
    </w:p>
    <w:p w14:paraId="32361275" w14:textId="77777777" w:rsidR="00944A89" w:rsidRPr="001D3ECA" w:rsidRDefault="00944A89" w:rsidP="00C126C2">
      <w:pPr>
        <w:spacing w:line="200" w:lineRule="exact"/>
        <w:jc w:val="both"/>
        <w:rPr>
          <w:rFonts w:ascii="Arial" w:hAnsi="Arial" w:cs="Arial"/>
          <w:sz w:val="20"/>
          <w:szCs w:val="20"/>
        </w:rPr>
      </w:pPr>
    </w:p>
    <w:p w14:paraId="5F6EE599" w14:textId="77777777" w:rsidR="00944A89" w:rsidRPr="001D3ECA" w:rsidRDefault="00944A89" w:rsidP="00C126C2">
      <w:pPr>
        <w:spacing w:line="200" w:lineRule="exact"/>
        <w:jc w:val="both"/>
        <w:rPr>
          <w:rFonts w:ascii="Arial" w:hAnsi="Arial" w:cs="Arial"/>
          <w:sz w:val="20"/>
          <w:szCs w:val="20"/>
        </w:rPr>
      </w:pPr>
    </w:p>
    <w:p w14:paraId="3C6B0948" w14:textId="77777777" w:rsidR="00944A89" w:rsidRPr="001D3ECA" w:rsidRDefault="00944A89" w:rsidP="00C126C2">
      <w:pPr>
        <w:spacing w:line="200" w:lineRule="exact"/>
        <w:jc w:val="both"/>
        <w:rPr>
          <w:rFonts w:ascii="Arial" w:hAnsi="Arial" w:cs="Arial"/>
          <w:sz w:val="20"/>
          <w:szCs w:val="20"/>
        </w:rPr>
      </w:pPr>
    </w:p>
    <w:p w14:paraId="714FDBCE" w14:textId="77777777" w:rsidR="00944A89" w:rsidRPr="001D3ECA" w:rsidRDefault="00944A89" w:rsidP="00C126C2">
      <w:pPr>
        <w:jc w:val="both"/>
        <w:rPr>
          <w:rFonts w:ascii="Arial" w:hAnsi="Arial" w:cs="Arial"/>
        </w:rPr>
        <w:sectPr w:rsidR="00944A89" w:rsidRPr="001D3ECA" w:rsidSect="001D3ECA">
          <w:type w:val="continuous"/>
          <w:pgSz w:w="11900" w:h="16838"/>
          <w:pgMar w:top="700" w:right="1406" w:bottom="8" w:left="1440" w:header="0" w:footer="510" w:gutter="0"/>
          <w:cols w:space="708" w:equalWidth="0">
            <w:col w:w="9060"/>
          </w:cols>
          <w:docGrid w:linePitch="299"/>
        </w:sectPr>
      </w:pPr>
    </w:p>
    <w:p w14:paraId="1FB06712" w14:textId="77777777" w:rsidR="00944A89" w:rsidRPr="001D3ECA" w:rsidRDefault="00944A89" w:rsidP="00CC75C5">
      <w:pPr>
        <w:spacing w:line="20" w:lineRule="exact"/>
        <w:jc w:val="both"/>
        <w:rPr>
          <w:rFonts w:ascii="Arial" w:hAnsi="Arial" w:cs="Arial"/>
          <w:sz w:val="20"/>
          <w:szCs w:val="20"/>
        </w:rPr>
      </w:pPr>
      <w:bookmarkStart w:id="7" w:name="page8"/>
      <w:bookmarkEnd w:id="7"/>
    </w:p>
    <w:p w14:paraId="4D6EF37B" w14:textId="77777777" w:rsidR="00944A89" w:rsidRPr="00A67735" w:rsidRDefault="00D27112" w:rsidP="007543BD">
      <w:pPr>
        <w:pStyle w:val="Odstavecseseznamem"/>
        <w:numPr>
          <w:ilvl w:val="0"/>
          <w:numId w:val="35"/>
        </w:numPr>
        <w:tabs>
          <w:tab w:val="left" w:pos="900"/>
        </w:tabs>
        <w:ind w:left="993"/>
        <w:rPr>
          <w:rFonts w:ascii="Arial" w:eastAsia="Times New Roman" w:hAnsi="Arial" w:cs="Arial"/>
          <w:color w:val="000080"/>
          <w:sz w:val="48"/>
          <w:szCs w:val="48"/>
        </w:rPr>
      </w:pPr>
      <w:r w:rsidRPr="00A67735">
        <w:rPr>
          <w:rFonts w:ascii="Arial" w:eastAsia="Times New Roman" w:hAnsi="Arial" w:cs="Arial"/>
          <w:color w:val="000080"/>
          <w:sz w:val="48"/>
          <w:szCs w:val="48"/>
        </w:rPr>
        <w:t>S</w:t>
      </w:r>
      <w:r w:rsidR="00A67735">
        <w:rPr>
          <w:rFonts w:ascii="Arial" w:eastAsia="Times New Roman" w:hAnsi="Arial" w:cs="Arial"/>
          <w:color w:val="000080"/>
          <w:sz w:val="48"/>
          <w:szCs w:val="48"/>
        </w:rPr>
        <w:t xml:space="preserve">oubor pedagogicko-organizačních </w:t>
      </w:r>
      <w:r w:rsidRPr="00A67735">
        <w:rPr>
          <w:rFonts w:ascii="Arial" w:eastAsia="Times New Roman" w:hAnsi="Arial" w:cs="Arial"/>
          <w:color w:val="000080"/>
          <w:sz w:val="48"/>
          <w:szCs w:val="48"/>
        </w:rPr>
        <w:t>opatření pro interní a externí pracovníky na dané školní roky</w:t>
      </w:r>
    </w:p>
    <w:p w14:paraId="347F9CA3" w14:textId="77777777" w:rsidR="00944A89" w:rsidRPr="00A67735" w:rsidRDefault="00944A89" w:rsidP="00A67735">
      <w:pPr>
        <w:tabs>
          <w:tab w:val="left" w:pos="900"/>
        </w:tabs>
        <w:ind w:left="360"/>
        <w:jc w:val="both"/>
        <w:rPr>
          <w:rFonts w:ascii="Arial" w:eastAsia="Times New Roman" w:hAnsi="Arial" w:cs="Arial"/>
          <w:color w:val="000080"/>
          <w:sz w:val="48"/>
          <w:szCs w:val="48"/>
        </w:rPr>
      </w:pPr>
    </w:p>
    <w:p w14:paraId="1EA8E2B9" w14:textId="77777777" w:rsidR="00944A89" w:rsidRPr="001D3ECA" w:rsidRDefault="00A67735" w:rsidP="00C126C2">
      <w:pPr>
        <w:spacing w:line="234" w:lineRule="auto"/>
        <w:ind w:left="180" w:right="760" w:firstLine="341"/>
        <w:jc w:val="both"/>
        <w:rPr>
          <w:rFonts w:ascii="Arial" w:hAnsi="Arial" w:cs="Arial"/>
          <w:sz w:val="20"/>
          <w:szCs w:val="20"/>
        </w:rPr>
      </w:pPr>
      <w:r>
        <w:rPr>
          <w:rFonts w:ascii="Arial" w:eastAsia="Times New Roman" w:hAnsi="Arial" w:cs="Arial"/>
          <w:b/>
          <w:bCs/>
          <w:sz w:val="24"/>
          <w:szCs w:val="24"/>
        </w:rPr>
        <w:t>Zapraco</w:t>
      </w:r>
      <w:r w:rsidR="00D27112" w:rsidRPr="001D3ECA">
        <w:rPr>
          <w:rFonts w:ascii="Arial" w:eastAsia="Times New Roman" w:hAnsi="Arial" w:cs="Arial"/>
          <w:b/>
          <w:bCs/>
          <w:sz w:val="24"/>
          <w:szCs w:val="24"/>
        </w:rPr>
        <w:t xml:space="preserve">vání materiálů a dokumentů </w:t>
      </w:r>
      <w:r w:rsidR="00D27112" w:rsidRPr="001D3ECA">
        <w:rPr>
          <w:rFonts w:ascii="Arial" w:eastAsia="Times New Roman" w:hAnsi="Arial" w:cs="Arial"/>
          <w:sz w:val="24"/>
          <w:szCs w:val="24"/>
        </w:rPr>
        <w:t xml:space="preserve">vycházejících ze Souboru </w:t>
      </w:r>
      <w:proofErr w:type="spellStart"/>
      <w:r w:rsidR="00D27112" w:rsidRPr="001D3ECA">
        <w:rPr>
          <w:rFonts w:ascii="Arial" w:eastAsia="Times New Roman" w:hAnsi="Arial" w:cs="Arial"/>
          <w:sz w:val="24"/>
          <w:szCs w:val="24"/>
        </w:rPr>
        <w:t>pedagogicko</w:t>
      </w:r>
      <w:proofErr w:type="spellEnd"/>
      <w:r w:rsidR="00D27112" w:rsidRPr="001D3ECA">
        <w:rPr>
          <w:rFonts w:ascii="Arial" w:eastAsia="Times New Roman" w:hAnsi="Arial" w:cs="Arial"/>
          <w:sz w:val="24"/>
          <w:szCs w:val="24"/>
        </w:rPr>
        <w:t xml:space="preserve"> –</w:t>
      </w:r>
      <w:r w:rsidR="00D27112" w:rsidRPr="001D3ECA">
        <w:rPr>
          <w:rFonts w:ascii="Arial" w:eastAsia="Times New Roman" w:hAnsi="Arial" w:cs="Arial"/>
          <w:b/>
          <w:bCs/>
          <w:sz w:val="24"/>
          <w:szCs w:val="24"/>
        </w:rPr>
        <w:t xml:space="preserve"> </w:t>
      </w:r>
      <w:r w:rsidR="00D27112" w:rsidRPr="001D3ECA">
        <w:rPr>
          <w:rFonts w:ascii="Arial" w:eastAsia="Times New Roman" w:hAnsi="Arial" w:cs="Arial"/>
          <w:sz w:val="24"/>
          <w:szCs w:val="24"/>
        </w:rPr>
        <w:t>organizačních informací pro MŠ, ZŠ, SŠ …. a školská zařízení na dané školní roky.</w:t>
      </w:r>
    </w:p>
    <w:p w14:paraId="500E8DF3" w14:textId="77777777" w:rsidR="00944A89" w:rsidRPr="001D3ECA" w:rsidRDefault="00944A89" w:rsidP="00C126C2">
      <w:pPr>
        <w:spacing w:line="290" w:lineRule="exact"/>
        <w:jc w:val="both"/>
        <w:rPr>
          <w:rFonts w:ascii="Arial" w:hAnsi="Arial" w:cs="Arial"/>
          <w:sz w:val="20"/>
          <w:szCs w:val="20"/>
        </w:rPr>
      </w:pPr>
    </w:p>
    <w:p w14:paraId="59688CB3" w14:textId="77777777" w:rsidR="00944A89" w:rsidRPr="001D3ECA" w:rsidRDefault="00D27112" w:rsidP="007543BD">
      <w:pPr>
        <w:numPr>
          <w:ilvl w:val="0"/>
          <w:numId w:val="4"/>
        </w:numPr>
        <w:tabs>
          <w:tab w:val="left" w:pos="680"/>
        </w:tabs>
        <w:spacing w:line="236" w:lineRule="auto"/>
        <w:ind w:left="680" w:right="180" w:hanging="356"/>
        <w:jc w:val="both"/>
        <w:rPr>
          <w:rFonts w:ascii="Arial" w:eastAsia="Times New Roman" w:hAnsi="Arial" w:cs="Arial"/>
          <w:sz w:val="24"/>
          <w:szCs w:val="24"/>
        </w:rPr>
      </w:pPr>
      <w:r w:rsidRPr="001D3ECA">
        <w:rPr>
          <w:rFonts w:ascii="Arial" w:eastAsia="Times New Roman" w:hAnsi="Arial" w:cs="Arial"/>
          <w:sz w:val="24"/>
          <w:szCs w:val="24"/>
        </w:rPr>
        <w:t xml:space="preserve">podklady pro doplnění Školního vzdělávacího programu vždy do konce </w:t>
      </w:r>
      <w:proofErr w:type="gramStart"/>
      <w:r w:rsidRPr="001D3ECA">
        <w:rPr>
          <w:rFonts w:ascii="Arial" w:eastAsia="Times New Roman" w:hAnsi="Arial" w:cs="Arial"/>
          <w:sz w:val="24"/>
          <w:szCs w:val="24"/>
        </w:rPr>
        <w:t>září - všichni</w:t>
      </w:r>
      <w:proofErr w:type="gramEnd"/>
      <w:r w:rsidRPr="001D3ECA">
        <w:rPr>
          <w:rFonts w:ascii="Arial" w:eastAsia="Times New Roman" w:hAnsi="Arial" w:cs="Arial"/>
          <w:sz w:val="24"/>
          <w:szCs w:val="24"/>
        </w:rPr>
        <w:t xml:space="preserve"> vedoucí oddělení (k nahlédnutí na Public – část: ŠVP jednotlivých oddělení – poté doplnění příslušných častí v Denících zájmových útvarů)</w:t>
      </w:r>
    </w:p>
    <w:p w14:paraId="1AEA9EAC" w14:textId="77777777" w:rsidR="00ED36D6" w:rsidRPr="001D3ECA" w:rsidRDefault="00ED36D6" w:rsidP="00C126C2">
      <w:pPr>
        <w:tabs>
          <w:tab w:val="left" w:pos="680"/>
        </w:tabs>
        <w:spacing w:line="236" w:lineRule="auto"/>
        <w:ind w:left="680" w:right="180"/>
        <w:jc w:val="both"/>
        <w:rPr>
          <w:rFonts w:ascii="Arial" w:eastAsia="Times New Roman" w:hAnsi="Arial" w:cs="Arial"/>
          <w:sz w:val="24"/>
          <w:szCs w:val="24"/>
        </w:rPr>
      </w:pPr>
    </w:p>
    <w:p w14:paraId="35D5F8B0" w14:textId="77777777" w:rsidR="00944A89" w:rsidRPr="001D3ECA" w:rsidRDefault="00944A89" w:rsidP="00C126C2">
      <w:pPr>
        <w:spacing w:line="1" w:lineRule="exact"/>
        <w:jc w:val="both"/>
        <w:rPr>
          <w:rFonts w:ascii="Arial" w:eastAsia="Times New Roman" w:hAnsi="Arial" w:cs="Arial"/>
          <w:sz w:val="24"/>
          <w:szCs w:val="24"/>
        </w:rPr>
      </w:pPr>
    </w:p>
    <w:p w14:paraId="6CB2475C" w14:textId="77777777" w:rsidR="00944A89" w:rsidRPr="001D3ECA" w:rsidRDefault="00D27112" w:rsidP="007543BD">
      <w:pPr>
        <w:numPr>
          <w:ilvl w:val="0"/>
          <w:numId w:val="4"/>
        </w:numPr>
        <w:tabs>
          <w:tab w:val="left" w:pos="680"/>
        </w:tabs>
        <w:ind w:left="680" w:hanging="356"/>
        <w:jc w:val="both"/>
        <w:rPr>
          <w:rFonts w:ascii="Arial" w:eastAsia="Times New Roman" w:hAnsi="Arial" w:cs="Arial"/>
          <w:sz w:val="24"/>
          <w:szCs w:val="24"/>
        </w:rPr>
      </w:pPr>
      <w:r w:rsidRPr="001D3ECA">
        <w:rPr>
          <w:rFonts w:ascii="Arial" w:eastAsia="Times New Roman" w:hAnsi="Arial" w:cs="Arial"/>
          <w:b/>
          <w:bCs/>
          <w:sz w:val="24"/>
          <w:szCs w:val="24"/>
        </w:rPr>
        <w:t xml:space="preserve">Matrika </w:t>
      </w:r>
      <w:r w:rsidRPr="001D3ECA">
        <w:rPr>
          <w:rFonts w:ascii="Arial" w:eastAsia="Times New Roman" w:hAnsi="Arial" w:cs="Arial"/>
          <w:sz w:val="24"/>
          <w:szCs w:val="24"/>
        </w:rPr>
        <w:t>jednotlivých oddělení do 31/10, dále průběžné doplňování, kontroly</w:t>
      </w:r>
    </w:p>
    <w:p w14:paraId="0E6882F2" w14:textId="77777777" w:rsidR="00944A89" w:rsidRPr="001D3ECA" w:rsidRDefault="00944A89" w:rsidP="00C126C2">
      <w:pPr>
        <w:spacing w:line="12" w:lineRule="exact"/>
        <w:jc w:val="both"/>
        <w:rPr>
          <w:rFonts w:ascii="Arial" w:eastAsia="Times New Roman" w:hAnsi="Arial" w:cs="Arial"/>
          <w:sz w:val="24"/>
          <w:szCs w:val="24"/>
        </w:rPr>
      </w:pPr>
    </w:p>
    <w:p w14:paraId="5A742E64" w14:textId="77777777" w:rsidR="00944A89" w:rsidRPr="001D3ECA" w:rsidRDefault="00D27112" w:rsidP="007543BD">
      <w:pPr>
        <w:numPr>
          <w:ilvl w:val="1"/>
          <w:numId w:val="4"/>
        </w:numPr>
        <w:tabs>
          <w:tab w:val="left" w:pos="860"/>
        </w:tabs>
        <w:spacing w:line="234" w:lineRule="auto"/>
        <w:ind w:left="680" w:right="640" w:firstLine="4"/>
        <w:jc w:val="both"/>
        <w:rPr>
          <w:rFonts w:ascii="Arial" w:eastAsia="Times New Roman" w:hAnsi="Arial" w:cs="Arial"/>
          <w:sz w:val="24"/>
          <w:szCs w:val="24"/>
        </w:rPr>
      </w:pPr>
      <w:r w:rsidRPr="001D3ECA">
        <w:rPr>
          <w:rFonts w:ascii="Arial" w:eastAsia="Times New Roman" w:hAnsi="Arial" w:cs="Arial"/>
          <w:sz w:val="24"/>
          <w:szCs w:val="24"/>
        </w:rPr>
        <w:t>pololetí příslušného roku, v červenci uzavření a vytištění v písemné podobě do archivu</w:t>
      </w:r>
    </w:p>
    <w:p w14:paraId="3624A02D" w14:textId="77777777" w:rsidR="00ED36D6" w:rsidRPr="001D3ECA" w:rsidRDefault="00ED36D6" w:rsidP="00C126C2">
      <w:pPr>
        <w:tabs>
          <w:tab w:val="left" w:pos="860"/>
        </w:tabs>
        <w:spacing w:line="234" w:lineRule="auto"/>
        <w:ind w:left="684" w:right="640"/>
        <w:jc w:val="both"/>
        <w:rPr>
          <w:rFonts w:ascii="Arial" w:eastAsia="Times New Roman" w:hAnsi="Arial" w:cs="Arial"/>
          <w:sz w:val="24"/>
          <w:szCs w:val="24"/>
        </w:rPr>
      </w:pPr>
    </w:p>
    <w:p w14:paraId="36219CC4" w14:textId="77777777" w:rsidR="00944A89" w:rsidRPr="001D3ECA" w:rsidRDefault="00944A89" w:rsidP="00C126C2">
      <w:pPr>
        <w:spacing w:line="1" w:lineRule="exact"/>
        <w:jc w:val="both"/>
        <w:rPr>
          <w:rFonts w:ascii="Arial" w:eastAsia="Times New Roman" w:hAnsi="Arial" w:cs="Arial"/>
          <w:sz w:val="24"/>
          <w:szCs w:val="24"/>
        </w:rPr>
      </w:pPr>
    </w:p>
    <w:p w14:paraId="4287CA71" w14:textId="77777777" w:rsidR="00944A89" w:rsidRPr="001D3ECA" w:rsidRDefault="00D27112" w:rsidP="007543BD">
      <w:pPr>
        <w:numPr>
          <w:ilvl w:val="0"/>
          <w:numId w:val="4"/>
        </w:numPr>
        <w:tabs>
          <w:tab w:val="left" w:pos="680"/>
        </w:tabs>
        <w:ind w:left="680" w:hanging="356"/>
        <w:jc w:val="both"/>
        <w:rPr>
          <w:rFonts w:ascii="Arial" w:eastAsia="Times New Roman" w:hAnsi="Arial" w:cs="Arial"/>
          <w:sz w:val="24"/>
          <w:szCs w:val="24"/>
        </w:rPr>
      </w:pPr>
      <w:r w:rsidRPr="001D3ECA">
        <w:rPr>
          <w:rFonts w:ascii="Arial" w:eastAsia="Times New Roman" w:hAnsi="Arial" w:cs="Arial"/>
          <w:sz w:val="24"/>
          <w:szCs w:val="24"/>
        </w:rPr>
        <w:t>Vzdělávací programy DDM pro školy:</w:t>
      </w:r>
    </w:p>
    <w:p w14:paraId="6E6E3693" w14:textId="77777777" w:rsidR="00944A89" w:rsidRPr="001D3ECA" w:rsidRDefault="00D27112" w:rsidP="00C126C2">
      <w:pPr>
        <w:ind w:left="680"/>
        <w:jc w:val="both"/>
        <w:rPr>
          <w:rFonts w:ascii="Arial" w:eastAsia="Times New Roman" w:hAnsi="Arial" w:cs="Arial"/>
          <w:sz w:val="24"/>
          <w:szCs w:val="24"/>
        </w:rPr>
      </w:pPr>
      <w:r w:rsidRPr="001D3ECA">
        <w:rPr>
          <w:rFonts w:ascii="Arial" w:eastAsia="Times New Roman" w:hAnsi="Arial" w:cs="Arial"/>
          <w:b/>
          <w:bCs/>
          <w:sz w:val="24"/>
          <w:szCs w:val="24"/>
        </w:rPr>
        <w:t xml:space="preserve">Mgr. Aleš Michna </w:t>
      </w:r>
      <w:r w:rsidRPr="001D3ECA">
        <w:rPr>
          <w:rFonts w:ascii="Arial" w:eastAsia="Times New Roman" w:hAnsi="Arial" w:cs="Arial"/>
          <w:sz w:val="24"/>
          <w:szCs w:val="24"/>
        </w:rPr>
        <w:t>– „Mediální výchova: Svět médií aneb staň se reportérem.“</w:t>
      </w:r>
    </w:p>
    <w:p w14:paraId="1530AA54" w14:textId="77777777" w:rsidR="00ED36D6" w:rsidRPr="001D3ECA" w:rsidRDefault="00D27112" w:rsidP="007543BD">
      <w:pPr>
        <w:numPr>
          <w:ilvl w:val="1"/>
          <w:numId w:val="5"/>
        </w:numPr>
        <w:tabs>
          <w:tab w:val="left" w:pos="860"/>
        </w:tabs>
        <w:ind w:left="860" w:hanging="176"/>
        <w:jc w:val="both"/>
        <w:rPr>
          <w:rFonts w:ascii="Arial" w:eastAsia="Times New Roman" w:hAnsi="Arial" w:cs="Arial"/>
          <w:sz w:val="24"/>
          <w:szCs w:val="24"/>
        </w:rPr>
      </w:pPr>
      <w:r w:rsidRPr="001D3ECA">
        <w:rPr>
          <w:rFonts w:ascii="Arial" w:eastAsia="Times New Roman" w:hAnsi="Arial" w:cs="Arial"/>
          <w:b/>
          <w:bCs/>
          <w:sz w:val="24"/>
          <w:szCs w:val="24"/>
        </w:rPr>
        <w:t>„</w:t>
      </w:r>
      <w:r w:rsidRPr="001D3ECA">
        <w:rPr>
          <w:rFonts w:ascii="Arial" w:eastAsia="Times New Roman" w:hAnsi="Arial" w:cs="Arial"/>
          <w:sz w:val="24"/>
          <w:szCs w:val="24"/>
        </w:rPr>
        <w:t>Cesta k</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aktivnímu občanství“.</w:t>
      </w:r>
    </w:p>
    <w:p w14:paraId="070314FD" w14:textId="77777777" w:rsidR="00ED36D6" w:rsidRPr="001D3ECA" w:rsidRDefault="00ED36D6" w:rsidP="00C126C2">
      <w:pPr>
        <w:tabs>
          <w:tab w:val="left" w:pos="860"/>
        </w:tabs>
        <w:ind w:left="860"/>
        <w:jc w:val="both"/>
        <w:rPr>
          <w:rFonts w:ascii="Arial" w:eastAsia="Times New Roman" w:hAnsi="Arial" w:cs="Arial"/>
          <w:sz w:val="24"/>
          <w:szCs w:val="24"/>
        </w:rPr>
      </w:pPr>
    </w:p>
    <w:p w14:paraId="1C48D16E" w14:textId="77777777" w:rsidR="00ED36D6" w:rsidRPr="001D3ECA" w:rsidRDefault="00ED36D6" w:rsidP="007543BD">
      <w:pPr>
        <w:numPr>
          <w:ilvl w:val="0"/>
          <w:numId w:val="4"/>
        </w:numPr>
        <w:tabs>
          <w:tab w:val="left" w:pos="680"/>
        </w:tabs>
        <w:ind w:left="680" w:hanging="356"/>
        <w:jc w:val="both"/>
        <w:rPr>
          <w:rFonts w:ascii="Arial" w:eastAsia="Times New Roman" w:hAnsi="Arial" w:cs="Arial"/>
          <w:sz w:val="24"/>
          <w:szCs w:val="24"/>
        </w:rPr>
      </w:pPr>
      <w:r w:rsidRPr="001D3ECA">
        <w:rPr>
          <w:rFonts w:ascii="Arial" w:eastAsia="Times New Roman" w:hAnsi="Arial" w:cs="Arial"/>
          <w:sz w:val="24"/>
          <w:szCs w:val="24"/>
        </w:rPr>
        <w:t xml:space="preserve"> Mgr Klára Dragová – pravidelné měsíční akce pro školy a školky – vzdělávací </w:t>
      </w:r>
      <w:proofErr w:type="gramStart"/>
      <w:r w:rsidRPr="001D3ECA">
        <w:rPr>
          <w:rFonts w:ascii="Arial" w:eastAsia="Times New Roman" w:hAnsi="Arial" w:cs="Arial"/>
          <w:sz w:val="24"/>
          <w:szCs w:val="24"/>
        </w:rPr>
        <w:t>program - Za</w:t>
      </w:r>
      <w:proofErr w:type="gramEnd"/>
      <w:r w:rsidRPr="001D3ECA">
        <w:rPr>
          <w:rFonts w:ascii="Arial" w:eastAsia="Times New Roman" w:hAnsi="Arial" w:cs="Arial"/>
          <w:sz w:val="24"/>
          <w:szCs w:val="24"/>
        </w:rPr>
        <w:t xml:space="preserve"> zvířátky do vily</w:t>
      </w:r>
    </w:p>
    <w:p w14:paraId="3097202F" w14:textId="77777777" w:rsidR="00ED36D6" w:rsidRPr="001D3ECA" w:rsidRDefault="00ED36D6" w:rsidP="00C126C2">
      <w:pPr>
        <w:tabs>
          <w:tab w:val="left" w:pos="860"/>
        </w:tabs>
        <w:ind w:left="860"/>
        <w:jc w:val="both"/>
        <w:rPr>
          <w:rFonts w:ascii="Arial" w:eastAsia="Times New Roman" w:hAnsi="Arial" w:cs="Arial"/>
          <w:sz w:val="24"/>
          <w:szCs w:val="24"/>
        </w:rPr>
      </w:pPr>
    </w:p>
    <w:p w14:paraId="30BA7FE5" w14:textId="77777777" w:rsidR="00ED36D6" w:rsidRPr="001D3ECA" w:rsidRDefault="007405DB" w:rsidP="007543BD">
      <w:pPr>
        <w:pStyle w:val="Odstavecseseznamem"/>
        <w:numPr>
          <w:ilvl w:val="0"/>
          <w:numId w:val="4"/>
        </w:numPr>
        <w:tabs>
          <w:tab w:val="left" w:pos="680"/>
        </w:tabs>
        <w:ind w:hanging="436"/>
        <w:jc w:val="both"/>
        <w:rPr>
          <w:rFonts w:ascii="Arial" w:eastAsia="Times New Roman" w:hAnsi="Arial" w:cs="Arial"/>
          <w:sz w:val="24"/>
          <w:szCs w:val="24"/>
        </w:rPr>
      </w:pPr>
      <w:r w:rsidRPr="001D3ECA">
        <w:rPr>
          <w:rFonts w:ascii="Arial" w:eastAsia="Times New Roman" w:hAnsi="Arial" w:cs="Arial"/>
          <w:sz w:val="24"/>
          <w:szCs w:val="24"/>
        </w:rPr>
        <w:t>P</w:t>
      </w:r>
      <w:r w:rsidR="00D27112" w:rsidRPr="001D3ECA">
        <w:rPr>
          <w:rFonts w:ascii="Arial" w:eastAsia="Times New Roman" w:hAnsi="Arial" w:cs="Arial"/>
          <w:sz w:val="24"/>
          <w:szCs w:val="24"/>
        </w:rPr>
        <w:t>řehled krajských soutěží na školní rok 2.týden v září; naše okresní soutěže třetí týden</w:t>
      </w:r>
      <w:r w:rsidR="00A82BA2" w:rsidRPr="001D3ECA">
        <w:rPr>
          <w:rFonts w:ascii="Arial" w:eastAsia="Times New Roman" w:hAnsi="Arial" w:cs="Arial"/>
          <w:sz w:val="24"/>
          <w:szCs w:val="24"/>
        </w:rPr>
        <w:t xml:space="preserve"> v </w:t>
      </w:r>
      <w:r w:rsidR="00D27112" w:rsidRPr="001D3ECA">
        <w:rPr>
          <w:rFonts w:ascii="Arial" w:eastAsia="Times New Roman" w:hAnsi="Arial" w:cs="Arial"/>
          <w:sz w:val="24"/>
          <w:szCs w:val="24"/>
        </w:rPr>
        <w:t>září každého roku, vyplňování výsledkových listin do programu Excelence do dvou měsíců po soutěži, nejpozději do třetího týdne v</w:t>
      </w:r>
      <w:r w:rsidR="00ED36D6" w:rsidRPr="001D3ECA">
        <w:rPr>
          <w:rFonts w:ascii="Arial" w:eastAsia="Times New Roman" w:hAnsi="Arial" w:cs="Arial"/>
          <w:sz w:val="24"/>
          <w:szCs w:val="24"/>
        </w:rPr>
        <w:t> </w:t>
      </w:r>
      <w:r w:rsidRPr="001D3ECA">
        <w:rPr>
          <w:rFonts w:ascii="Arial" w:eastAsia="Times New Roman" w:hAnsi="Arial" w:cs="Arial"/>
          <w:sz w:val="24"/>
          <w:szCs w:val="24"/>
        </w:rPr>
        <w:t>červnu</w:t>
      </w:r>
    </w:p>
    <w:p w14:paraId="7DC93F57" w14:textId="77777777" w:rsidR="00ED36D6" w:rsidRPr="001D3ECA" w:rsidRDefault="00ED36D6" w:rsidP="00C126C2">
      <w:pPr>
        <w:pStyle w:val="Odstavecseseznamem"/>
        <w:tabs>
          <w:tab w:val="left" w:pos="680"/>
        </w:tabs>
        <w:jc w:val="both"/>
        <w:rPr>
          <w:rFonts w:ascii="Arial" w:eastAsia="Times New Roman" w:hAnsi="Arial" w:cs="Arial"/>
          <w:sz w:val="24"/>
          <w:szCs w:val="24"/>
        </w:rPr>
      </w:pPr>
    </w:p>
    <w:p w14:paraId="2C8FF3ED" w14:textId="77777777" w:rsidR="00944A89" w:rsidRPr="001D3ECA" w:rsidRDefault="00944A89" w:rsidP="00C126C2">
      <w:pPr>
        <w:spacing w:line="13" w:lineRule="exact"/>
        <w:jc w:val="both"/>
        <w:rPr>
          <w:rFonts w:ascii="Arial" w:eastAsia="Times New Roman" w:hAnsi="Arial" w:cs="Arial"/>
          <w:sz w:val="24"/>
          <w:szCs w:val="24"/>
        </w:rPr>
      </w:pPr>
    </w:p>
    <w:p w14:paraId="298DA6BD" w14:textId="77777777" w:rsidR="00944A89" w:rsidRPr="001D3ECA" w:rsidRDefault="00D27112" w:rsidP="007543BD">
      <w:pPr>
        <w:numPr>
          <w:ilvl w:val="0"/>
          <w:numId w:val="6"/>
        </w:numPr>
        <w:tabs>
          <w:tab w:val="left" w:pos="680"/>
        </w:tabs>
        <w:spacing w:line="236" w:lineRule="auto"/>
        <w:ind w:left="680" w:right="260" w:hanging="356"/>
        <w:jc w:val="both"/>
        <w:rPr>
          <w:rFonts w:ascii="Arial" w:eastAsia="Times New Roman" w:hAnsi="Arial" w:cs="Arial"/>
          <w:sz w:val="24"/>
          <w:szCs w:val="24"/>
        </w:rPr>
      </w:pPr>
      <w:r w:rsidRPr="001D3ECA">
        <w:rPr>
          <w:rFonts w:ascii="Arial" w:eastAsia="Times New Roman" w:hAnsi="Arial" w:cs="Arial"/>
          <w:b/>
          <w:bCs/>
          <w:sz w:val="24"/>
          <w:szCs w:val="24"/>
        </w:rPr>
        <w:t xml:space="preserve">Bc. Luděk Doležal </w:t>
      </w:r>
      <w:r w:rsidRPr="001D3ECA">
        <w:rPr>
          <w:rFonts w:ascii="Arial" w:eastAsia="Times New Roman" w:hAnsi="Arial" w:cs="Arial"/>
          <w:sz w:val="24"/>
          <w:szCs w:val="24"/>
        </w:rPr>
        <w:t>– „Minimální preventivní program</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DDM</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České Budějovice“-využít „Strategii prevence rizikových projevů chování u dětí a mládeže v působnosti resortu školství, mládeže a tělovýchovy“ do 7/10. příslušného roku.</w:t>
      </w:r>
    </w:p>
    <w:p w14:paraId="3A4259C2" w14:textId="77777777" w:rsidR="00ED36D6" w:rsidRPr="001D3ECA" w:rsidRDefault="00ED36D6" w:rsidP="00C126C2">
      <w:pPr>
        <w:tabs>
          <w:tab w:val="left" w:pos="680"/>
        </w:tabs>
        <w:spacing w:line="236" w:lineRule="auto"/>
        <w:ind w:left="680" w:right="260"/>
        <w:jc w:val="both"/>
        <w:rPr>
          <w:rFonts w:ascii="Arial" w:eastAsia="Times New Roman" w:hAnsi="Arial" w:cs="Arial"/>
          <w:sz w:val="24"/>
          <w:szCs w:val="24"/>
        </w:rPr>
      </w:pPr>
    </w:p>
    <w:p w14:paraId="1E7A2AB1" w14:textId="77777777" w:rsidR="00944A89" w:rsidRPr="001D3ECA" w:rsidRDefault="00944A89" w:rsidP="00C126C2">
      <w:pPr>
        <w:spacing w:line="18" w:lineRule="exact"/>
        <w:jc w:val="both"/>
        <w:rPr>
          <w:rFonts w:ascii="Arial" w:eastAsia="Times New Roman" w:hAnsi="Arial" w:cs="Arial"/>
          <w:sz w:val="24"/>
          <w:szCs w:val="24"/>
        </w:rPr>
      </w:pPr>
    </w:p>
    <w:p w14:paraId="4FC47927" w14:textId="77777777" w:rsidR="00944A89" w:rsidRPr="001D3ECA" w:rsidRDefault="00A82BA2" w:rsidP="007543BD">
      <w:pPr>
        <w:numPr>
          <w:ilvl w:val="0"/>
          <w:numId w:val="6"/>
        </w:numPr>
        <w:tabs>
          <w:tab w:val="left" w:pos="680"/>
        </w:tabs>
        <w:spacing w:line="234" w:lineRule="auto"/>
        <w:ind w:left="680" w:right="20" w:hanging="356"/>
        <w:jc w:val="both"/>
        <w:rPr>
          <w:rFonts w:ascii="Arial" w:eastAsia="Times New Roman" w:hAnsi="Arial" w:cs="Arial"/>
          <w:sz w:val="24"/>
          <w:szCs w:val="24"/>
        </w:rPr>
      </w:pPr>
      <w:r w:rsidRPr="001D3ECA">
        <w:rPr>
          <w:rFonts w:ascii="Arial" w:eastAsia="Times New Roman" w:hAnsi="Arial" w:cs="Arial"/>
          <w:b/>
          <w:bCs/>
          <w:sz w:val="24"/>
          <w:szCs w:val="24"/>
        </w:rPr>
        <w:t>Bc. Luděk Doležal</w:t>
      </w:r>
      <w:r w:rsidR="00D27112" w:rsidRPr="001D3ECA">
        <w:rPr>
          <w:rFonts w:ascii="Arial" w:eastAsia="Times New Roman" w:hAnsi="Arial" w:cs="Arial"/>
          <w:b/>
          <w:bCs/>
          <w:sz w:val="24"/>
          <w:szCs w:val="24"/>
        </w:rPr>
        <w:t xml:space="preserve"> </w:t>
      </w:r>
      <w:r w:rsidR="00D27112" w:rsidRPr="001D3ECA">
        <w:rPr>
          <w:rFonts w:ascii="Arial" w:eastAsia="Times New Roman" w:hAnsi="Arial" w:cs="Arial"/>
          <w:bCs/>
          <w:sz w:val="24"/>
          <w:szCs w:val="24"/>
        </w:rPr>
        <w:t>– do</w:t>
      </w:r>
      <w:r w:rsidR="00CC75C5">
        <w:rPr>
          <w:rFonts w:ascii="Arial" w:eastAsia="Times New Roman" w:hAnsi="Arial" w:cs="Arial"/>
          <w:bCs/>
          <w:sz w:val="24"/>
          <w:szCs w:val="24"/>
        </w:rPr>
        <w:t xml:space="preserve"> 20.9. plán do</w:t>
      </w:r>
      <w:r w:rsidR="007405DB" w:rsidRPr="001D3ECA">
        <w:rPr>
          <w:rFonts w:ascii="Arial" w:eastAsia="Times New Roman" w:hAnsi="Arial" w:cs="Arial"/>
          <w:bCs/>
          <w:sz w:val="24"/>
          <w:szCs w:val="24"/>
        </w:rPr>
        <w:t xml:space="preserve">zorů a </w:t>
      </w:r>
      <w:proofErr w:type="gramStart"/>
      <w:r w:rsidR="007405DB" w:rsidRPr="001D3ECA">
        <w:rPr>
          <w:rFonts w:ascii="Arial" w:eastAsia="Times New Roman" w:hAnsi="Arial" w:cs="Arial"/>
          <w:bCs/>
          <w:sz w:val="24"/>
          <w:szCs w:val="24"/>
        </w:rPr>
        <w:t xml:space="preserve">do </w:t>
      </w:r>
      <w:r w:rsidR="00D27112" w:rsidRPr="001D3ECA">
        <w:rPr>
          <w:rFonts w:ascii="Arial" w:eastAsia="Times New Roman" w:hAnsi="Arial" w:cs="Arial"/>
          <w:bCs/>
          <w:sz w:val="24"/>
          <w:szCs w:val="24"/>
        </w:rPr>
        <w:t xml:space="preserve"> 10.</w:t>
      </w:r>
      <w:proofErr w:type="gramEnd"/>
      <w:r w:rsidR="00D27112" w:rsidRPr="001D3ECA">
        <w:rPr>
          <w:rFonts w:ascii="Arial" w:eastAsia="Times New Roman" w:hAnsi="Arial" w:cs="Arial"/>
          <w:bCs/>
          <w:sz w:val="24"/>
          <w:szCs w:val="24"/>
        </w:rPr>
        <w:t xml:space="preserve"> května. daného roku Plán dovolených na období červen až </w:t>
      </w:r>
      <w:proofErr w:type="gramStart"/>
      <w:r w:rsidR="00D27112" w:rsidRPr="001D3ECA">
        <w:rPr>
          <w:rFonts w:ascii="Arial" w:eastAsia="Times New Roman" w:hAnsi="Arial" w:cs="Arial"/>
          <w:bCs/>
          <w:sz w:val="24"/>
          <w:szCs w:val="24"/>
        </w:rPr>
        <w:t>září .</w:t>
      </w:r>
      <w:proofErr w:type="gramEnd"/>
    </w:p>
    <w:p w14:paraId="3F68B77E" w14:textId="77777777" w:rsidR="00944A89" w:rsidRPr="001D3ECA" w:rsidRDefault="00944A89" w:rsidP="00C126C2">
      <w:pPr>
        <w:jc w:val="both"/>
        <w:rPr>
          <w:rFonts w:ascii="Arial" w:hAnsi="Arial" w:cs="Arial"/>
        </w:rPr>
      </w:pPr>
    </w:p>
    <w:p w14:paraId="2F542CF3" w14:textId="77777777" w:rsidR="00ED36D6" w:rsidRPr="001D3ECA" w:rsidRDefault="00ED36D6" w:rsidP="007543BD">
      <w:pPr>
        <w:pStyle w:val="Odstavecseseznamem"/>
        <w:numPr>
          <w:ilvl w:val="0"/>
          <w:numId w:val="6"/>
        </w:numPr>
        <w:jc w:val="both"/>
        <w:rPr>
          <w:rFonts w:ascii="Arial" w:hAnsi="Arial" w:cs="Arial"/>
        </w:rPr>
        <w:sectPr w:rsidR="00ED36D6" w:rsidRPr="001D3ECA" w:rsidSect="001D3ECA">
          <w:pgSz w:w="11900" w:h="16838"/>
          <w:pgMar w:top="700" w:right="1406" w:bottom="8" w:left="1440" w:header="0" w:footer="510" w:gutter="0"/>
          <w:cols w:space="708" w:equalWidth="0">
            <w:col w:w="9060"/>
          </w:cols>
          <w:docGrid w:linePitch="299"/>
        </w:sectPr>
      </w:pPr>
    </w:p>
    <w:p w14:paraId="4B4D2764" w14:textId="77777777" w:rsidR="00944A89" w:rsidRPr="001D3ECA" w:rsidRDefault="00944A89" w:rsidP="00C126C2">
      <w:pPr>
        <w:spacing w:line="200" w:lineRule="exact"/>
        <w:jc w:val="both"/>
        <w:rPr>
          <w:rFonts w:ascii="Arial" w:hAnsi="Arial" w:cs="Arial"/>
          <w:sz w:val="20"/>
          <w:szCs w:val="20"/>
        </w:rPr>
      </w:pPr>
    </w:p>
    <w:p w14:paraId="69ECFB3F" w14:textId="77777777" w:rsidR="00944A89" w:rsidRPr="001D3ECA" w:rsidRDefault="00944A89" w:rsidP="00C126C2">
      <w:pPr>
        <w:spacing w:line="200" w:lineRule="exact"/>
        <w:jc w:val="both"/>
        <w:rPr>
          <w:rFonts w:ascii="Arial" w:hAnsi="Arial" w:cs="Arial"/>
          <w:sz w:val="20"/>
          <w:szCs w:val="20"/>
        </w:rPr>
      </w:pPr>
    </w:p>
    <w:p w14:paraId="436F8A83" w14:textId="77777777" w:rsidR="00944A89" w:rsidRPr="001D3ECA" w:rsidRDefault="00944A89" w:rsidP="00C126C2">
      <w:pPr>
        <w:spacing w:line="200" w:lineRule="exact"/>
        <w:jc w:val="both"/>
        <w:rPr>
          <w:rFonts w:ascii="Arial" w:hAnsi="Arial" w:cs="Arial"/>
          <w:sz w:val="20"/>
          <w:szCs w:val="20"/>
        </w:rPr>
      </w:pPr>
    </w:p>
    <w:p w14:paraId="29218946" w14:textId="77777777" w:rsidR="00944A89" w:rsidRPr="001D3ECA" w:rsidRDefault="00944A89" w:rsidP="00C126C2">
      <w:pPr>
        <w:spacing w:line="200" w:lineRule="exact"/>
        <w:jc w:val="both"/>
        <w:rPr>
          <w:rFonts w:ascii="Arial" w:hAnsi="Arial" w:cs="Arial"/>
          <w:sz w:val="20"/>
          <w:szCs w:val="20"/>
        </w:rPr>
      </w:pPr>
    </w:p>
    <w:p w14:paraId="069C196D" w14:textId="77777777" w:rsidR="00944A89" w:rsidRPr="001D3ECA" w:rsidRDefault="00944A89" w:rsidP="00C126C2">
      <w:pPr>
        <w:spacing w:line="200" w:lineRule="exact"/>
        <w:jc w:val="both"/>
        <w:rPr>
          <w:rFonts w:ascii="Arial" w:hAnsi="Arial" w:cs="Arial"/>
          <w:sz w:val="20"/>
          <w:szCs w:val="20"/>
        </w:rPr>
      </w:pPr>
    </w:p>
    <w:p w14:paraId="2D8819A7" w14:textId="77777777" w:rsidR="00944A89" w:rsidRPr="001D3ECA" w:rsidRDefault="00944A89" w:rsidP="00C126C2">
      <w:pPr>
        <w:spacing w:line="200" w:lineRule="exact"/>
        <w:jc w:val="both"/>
        <w:rPr>
          <w:rFonts w:ascii="Arial" w:hAnsi="Arial" w:cs="Arial"/>
          <w:sz w:val="20"/>
          <w:szCs w:val="20"/>
        </w:rPr>
      </w:pPr>
    </w:p>
    <w:p w14:paraId="594CF834" w14:textId="77777777" w:rsidR="00944A89" w:rsidRPr="001D3ECA" w:rsidRDefault="00944A89" w:rsidP="00C126C2">
      <w:pPr>
        <w:spacing w:line="200" w:lineRule="exact"/>
        <w:jc w:val="both"/>
        <w:rPr>
          <w:rFonts w:ascii="Arial" w:hAnsi="Arial" w:cs="Arial"/>
          <w:sz w:val="20"/>
          <w:szCs w:val="20"/>
        </w:rPr>
      </w:pPr>
    </w:p>
    <w:p w14:paraId="78DAC93D" w14:textId="77777777" w:rsidR="00944A89" w:rsidRPr="001D3ECA" w:rsidRDefault="00944A89" w:rsidP="00C126C2">
      <w:pPr>
        <w:spacing w:line="200" w:lineRule="exact"/>
        <w:jc w:val="both"/>
        <w:rPr>
          <w:rFonts w:ascii="Arial" w:hAnsi="Arial" w:cs="Arial"/>
          <w:sz w:val="20"/>
          <w:szCs w:val="20"/>
        </w:rPr>
      </w:pPr>
    </w:p>
    <w:p w14:paraId="7C672E01" w14:textId="77777777" w:rsidR="00944A89" w:rsidRPr="001D3ECA" w:rsidRDefault="00944A89" w:rsidP="00C126C2">
      <w:pPr>
        <w:spacing w:line="200" w:lineRule="exact"/>
        <w:jc w:val="both"/>
        <w:rPr>
          <w:rFonts w:ascii="Arial" w:hAnsi="Arial" w:cs="Arial"/>
          <w:sz w:val="20"/>
          <w:szCs w:val="20"/>
        </w:rPr>
      </w:pPr>
    </w:p>
    <w:p w14:paraId="1D5CDE84" w14:textId="77777777" w:rsidR="00944A89" w:rsidRPr="001D3ECA" w:rsidRDefault="00944A89" w:rsidP="00C126C2">
      <w:pPr>
        <w:spacing w:line="200" w:lineRule="exact"/>
        <w:jc w:val="both"/>
        <w:rPr>
          <w:rFonts w:ascii="Arial" w:hAnsi="Arial" w:cs="Arial"/>
          <w:sz w:val="20"/>
          <w:szCs w:val="20"/>
        </w:rPr>
      </w:pPr>
    </w:p>
    <w:p w14:paraId="0ED13510" w14:textId="77777777" w:rsidR="00944A89" w:rsidRPr="001D3ECA" w:rsidRDefault="00944A89" w:rsidP="00C126C2">
      <w:pPr>
        <w:spacing w:line="200" w:lineRule="exact"/>
        <w:jc w:val="both"/>
        <w:rPr>
          <w:rFonts w:ascii="Arial" w:hAnsi="Arial" w:cs="Arial"/>
          <w:sz w:val="20"/>
          <w:szCs w:val="20"/>
        </w:rPr>
      </w:pPr>
    </w:p>
    <w:p w14:paraId="0AED68C1" w14:textId="77777777" w:rsidR="00944A89" w:rsidRPr="001D3ECA" w:rsidRDefault="00944A89" w:rsidP="00C126C2">
      <w:pPr>
        <w:spacing w:line="200" w:lineRule="exact"/>
        <w:jc w:val="both"/>
        <w:rPr>
          <w:rFonts w:ascii="Arial" w:hAnsi="Arial" w:cs="Arial"/>
          <w:sz w:val="20"/>
          <w:szCs w:val="20"/>
        </w:rPr>
      </w:pPr>
    </w:p>
    <w:p w14:paraId="50D86198" w14:textId="77777777" w:rsidR="00944A89" w:rsidRPr="001D3ECA" w:rsidRDefault="00944A89" w:rsidP="00C126C2">
      <w:pPr>
        <w:spacing w:line="200" w:lineRule="exact"/>
        <w:jc w:val="both"/>
        <w:rPr>
          <w:rFonts w:ascii="Arial" w:hAnsi="Arial" w:cs="Arial"/>
          <w:sz w:val="20"/>
          <w:szCs w:val="20"/>
        </w:rPr>
      </w:pPr>
    </w:p>
    <w:p w14:paraId="1824E7E0" w14:textId="77777777" w:rsidR="00944A89" w:rsidRPr="001D3ECA" w:rsidRDefault="00944A89" w:rsidP="00C126C2">
      <w:pPr>
        <w:spacing w:line="200" w:lineRule="exact"/>
        <w:jc w:val="both"/>
        <w:rPr>
          <w:rFonts w:ascii="Arial" w:hAnsi="Arial" w:cs="Arial"/>
          <w:sz w:val="20"/>
          <w:szCs w:val="20"/>
        </w:rPr>
      </w:pPr>
    </w:p>
    <w:p w14:paraId="5AE0462E" w14:textId="77777777" w:rsidR="00944A89" w:rsidRPr="001D3ECA" w:rsidRDefault="00944A89" w:rsidP="00C126C2">
      <w:pPr>
        <w:spacing w:line="200" w:lineRule="exact"/>
        <w:jc w:val="both"/>
        <w:rPr>
          <w:rFonts w:ascii="Arial" w:hAnsi="Arial" w:cs="Arial"/>
          <w:sz w:val="20"/>
          <w:szCs w:val="20"/>
        </w:rPr>
      </w:pPr>
    </w:p>
    <w:p w14:paraId="06CB5476" w14:textId="77777777" w:rsidR="00944A89" w:rsidRPr="001D3ECA" w:rsidRDefault="00944A89" w:rsidP="00C126C2">
      <w:pPr>
        <w:jc w:val="both"/>
        <w:rPr>
          <w:rFonts w:ascii="Arial" w:hAnsi="Arial" w:cs="Arial"/>
        </w:rPr>
        <w:sectPr w:rsidR="00944A89" w:rsidRPr="001D3ECA">
          <w:type w:val="continuous"/>
          <w:pgSz w:w="11900" w:h="16838"/>
          <w:pgMar w:top="700" w:right="1406" w:bottom="8" w:left="1440" w:header="0" w:footer="0" w:gutter="0"/>
          <w:cols w:space="708" w:equalWidth="0">
            <w:col w:w="9060"/>
          </w:cols>
        </w:sectPr>
      </w:pPr>
    </w:p>
    <w:p w14:paraId="740C2BB2" w14:textId="77777777" w:rsidR="00ED36D6" w:rsidRPr="001D3ECA" w:rsidRDefault="00ED36D6" w:rsidP="00C126C2">
      <w:pPr>
        <w:spacing w:line="200" w:lineRule="exact"/>
        <w:jc w:val="both"/>
        <w:rPr>
          <w:rFonts w:ascii="Arial" w:hAnsi="Arial" w:cs="Arial"/>
          <w:sz w:val="20"/>
          <w:szCs w:val="20"/>
        </w:rPr>
      </w:pPr>
      <w:bookmarkStart w:id="8" w:name="page9"/>
      <w:bookmarkEnd w:id="8"/>
    </w:p>
    <w:p w14:paraId="3D49E91F" w14:textId="77777777" w:rsidR="00ED36D6" w:rsidRPr="001D3ECA" w:rsidRDefault="00ED36D6" w:rsidP="00C126C2">
      <w:pPr>
        <w:spacing w:line="200" w:lineRule="exact"/>
        <w:jc w:val="both"/>
        <w:rPr>
          <w:rFonts w:ascii="Arial" w:hAnsi="Arial" w:cs="Arial"/>
          <w:sz w:val="20"/>
          <w:szCs w:val="20"/>
        </w:rPr>
      </w:pPr>
    </w:p>
    <w:p w14:paraId="57812274" w14:textId="3A3B935A" w:rsidR="00ED36D6" w:rsidRDefault="00ED36D6" w:rsidP="00C126C2">
      <w:pPr>
        <w:spacing w:line="200" w:lineRule="exact"/>
        <w:jc w:val="both"/>
        <w:rPr>
          <w:rFonts w:ascii="Arial" w:hAnsi="Arial" w:cs="Arial"/>
          <w:sz w:val="20"/>
          <w:szCs w:val="20"/>
        </w:rPr>
      </w:pPr>
    </w:p>
    <w:p w14:paraId="75AC2F54" w14:textId="61BAEAF4" w:rsidR="00E86848" w:rsidRDefault="0053095E" w:rsidP="00C126C2">
      <w:pPr>
        <w:spacing w:line="200" w:lineRule="exact"/>
        <w:jc w:val="both"/>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14ED222E" wp14:editId="13AEBAC8">
            <wp:simplePos x="0" y="0"/>
            <wp:positionH relativeFrom="margin">
              <wp:posOffset>13335</wp:posOffset>
            </wp:positionH>
            <wp:positionV relativeFrom="paragraph">
              <wp:posOffset>26035</wp:posOffset>
            </wp:positionV>
            <wp:extent cx="6033135" cy="8537575"/>
            <wp:effectExtent l="0" t="0" r="571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monogram22-23.jpg"/>
                    <pic:cNvPicPr/>
                  </pic:nvPicPr>
                  <pic:blipFill>
                    <a:blip r:embed="rId17">
                      <a:extLst>
                        <a:ext uri="{28A0092B-C50C-407E-A947-70E740481C1C}">
                          <a14:useLocalDpi xmlns:a14="http://schemas.microsoft.com/office/drawing/2010/main" val="0"/>
                        </a:ext>
                      </a:extLst>
                    </a:blip>
                    <a:stretch>
                      <a:fillRect/>
                    </a:stretch>
                  </pic:blipFill>
                  <pic:spPr>
                    <a:xfrm>
                      <a:off x="0" y="0"/>
                      <a:ext cx="6033135" cy="8537575"/>
                    </a:xfrm>
                    <a:prstGeom prst="rect">
                      <a:avLst/>
                    </a:prstGeom>
                  </pic:spPr>
                </pic:pic>
              </a:graphicData>
            </a:graphic>
            <wp14:sizeRelH relativeFrom="margin">
              <wp14:pctWidth>0</wp14:pctWidth>
            </wp14:sizeRelH>
            <wp14:sizeRelV relativeFrom="margin">
              <wp14:pctHeight>0</wp14:pctHeight>
            </wp14:sizeRelV>
          </wp:anchor>
        </w:drawing>
      </w:r>
    </w:p>
    <w:p w14:paraId="531A6F7C" w14:textId="10171CDC" w:rsidR="00E86848" w:rsidRDefault="00E86848" w:rsidP="00C126C2">
      <w:pPr>
        <w:spacing w:line="200" w:lineRule="exact"/>
        <w:jc w:val="both"/>
        <w:rPr>
          <w:rFonts w:ascii="Arial" w:hAnsi="Arial" w:cs="Arial"/>
          <w:sz w:val="20"/>
          <w:szCs w:val="20"/>
        </w:rPr>
      </w:pPr>
    </w:p>
    <w:p w14:paraId="35B306DA" w14:textId="59E4BD90" w:rsidR="00E86848" w:rsidRDefault="00E86848" w:rsidP="00C126C2">
      <w:pPr>
        <w:spacing w:line="200" w:lineRule="exact"/>
        <w:jc w:val="both"/>
        <w:rPr>
          <w:rFonts w:ascii="Arial" w:hAnsi="Arial" w:cs="Arial"/>
          <w:sz w:val="20"/>
          <w:szCs w:val="20"/>
        </w:rPr>
      </w:pPr>
      <w:r>
        <w:rPr>
          <w:rFonts w:ascii="Arial" w:hAnsi="Arial" w:cs="Arial"/>
          <w:noProof/>
          <w:sz w:val="20"/>
          <w:szCs w:val="20"/>
        </w:rPr>
        <w:drawing>
          <wp:inline distT="0" distB="0" distL="0" distR="0" wp14:anchorId="37491534" wp14:editId="18160218">
            <wp:extent cx="5667375" cy="80200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monogram22-23.jpg"/>
                    <pic:cNvPicPr/>
                  </pic:nvPicPr>
                  <pic:blipFill>
                    <a:blip r:embed="rId17">
                      <a:extLst>
                        <a:ext uri="{28A0092B-C50C-407E-A947-70E740481C1C}">
                          <a14:useLocalDpi xmlns:a14="http://schemas.microsoft.com/office/drawing/2010/main" val="0"/>
                        </a:ext>
                      </a:extLst>
                    </a:blip>
                    <a:stretch>
                      <a:fillRect/>
                    </a:stretch>
                  </pic:blipFill>
                  <pic:spPr>
                    <a:xfrm>
                      <a:off x="0" y="0"/>
                      <a:ext cx="5667375" cy="8020050"/>
                    </a:xfrm>
                    <a:prstGeom prst="rect">
                      <a:avLst/>
                    </a:prstGeom>
                  </pic:spPr>
                </pic:pic>
              </a:graphicData>
            </a:graphic>
          </wp:inline>
        </w:drawing>
      </w:r>
    </w:p>
    <w:p w14:paraId="0A14204D" w14:textId="4127DA14" w:rsidR="00E86848" w:rsidRDefault="00E86848" w:rsidP="00C126C2">
      <w:pPr>
        <w:spacing w:line="200" w:lineRule="exact"/>
        <w:jc w:val="both"/>
        <w:rPr>
          <w:rFonts w:ascii="Arial" w:hAnsi="Arial" w:cs="Arial"/>
          <w:sz w:val="20"/>
          <w:szCs w:val="20"/>
        </w:rPr>
      </w:pPr>
    </w:p>
    <w:p w14:paraId="30E5FC45" w14:textId="020BB617" w:rsidR="00E86848" w:rsidRDefault="00E86848" w:rsidP="00C126C2">
      <w:pPr>
        <w:spacing w:line="200" w:lineRule="exact"/>
        <w:jc w:val="both"/>
        <w:rPr>
          <w:rFonts w:ascii="Arial" w:hAnsi="Arial" w:cs="Arial"/>
          <w:sz w:val="20"/>
          <w:szCs w:val="20"/>
        </w:rPr>
      </w:pPr>
    </w:p>
    <w:p w14:paraId="16554DBA" w14:textId="619382FB" w:rsidR="00E86848" w:rsidRDefault="00E86848" w:rsidP="00C126C2">
      <w:pPr>
        <w:spacing w:line="200" w:lineRule="exact"/>
        <w:jc w:val="both"/>
        <w:rPr>
          <w:rFonts w:ascii="Arial" w:hAnsi="Arial" w:cs="Arial"/>
          <w:sz w:val="20"/>
          <w:szCs w:val="20"/>
        </w:rPr>
      </w:pPr>
    </w:p>
    <w:p w14:paraId="7314C0AE" w14:textId="7E30C9D2" w:rsidR="00E86848" w:rsidRDefault="00E86848" w:rsidP="00C126C2">
      <w:pPr>
        <w:spacing w:line="200" w:lineRule="exact"/>
        <w:jc w:val="both"/>
        <w:rPr>
          <w:rFonts w:ascii="Arial" w:hAnsi="Arial" w:cs="Arial"/>
          <w:sz w:val="20"/>
          <w:szCs w:val="20"/>
        </w:rPr>
      </w:pPr>
    </w:p>
    <w:p w14:paraId="30BB6BCF" w14:textId="2123BB0B" w:rsidR="00E86848" w:rsidRDefault="00E86848" w:rsidP="00C126C2">
      <w:pPr>
        <w:spacing w:line="200" w:lineRule="exact"/>
        <w:jc w:val="both"/>
        <w:rPr>
          <w:rFonts w:ascii="Arial" w:hAnsi="Arial" w:cs="Arial"/>
          <w:sz w:val="20"/>
          <w:szCs w:val="20"/>
        </w:rPr>
      </w:pPr>
    </w:p>
    <w:p w14:paraId="72CB5C7A" w14:textId="7EA79918" w:rsidR="00E86848" w:rsidRDefault="00E86848" w:rsidP="00C126C2">
      <w:pPr>
        <w:spacing w:line="200" w:lineRule="exact"/>
        <w:jc w:val="both"/>
        <w:rPr>
          <w:rFonts w:ascii="Arial" w:hAnsi="Arial" w:cs="Arial"/>
          <w:sz w:val="20"/>
          <w:szCs w:val="20"/>
        </w:rPr>
      </w:pPr>
    </w:p>
    <w:p w14:paraId="7EA939C2" w14:textId="3D19B40C" w:rsidR="00E86848" w:rsidRDefault="00E86848" w:rsidP="00C126C2">
      <w:pPr>
        <w:spacing w:line="200" w:lineRule="exact"/>
        <w:jc w:val="both"/>
        <w:rPr>
          <w:rFonts w:ascii="Arial" w:hAnsi="Arial" w:cs="Arial"/>
          <w:sz w:val="20"/>
          <w:szCs w:val="20"/>
        </w:rPr>
      </w:pPr>
    </w:p>
    <w:p w14:paraId="1E1D11D8" w14:textId="5C424B02" w:rsidR="00E86848" w:rsidRDefault="00E86848" w:rsidP="00C126C2">
      <w:pPr>
        <w:spacing w:line="200" w:lineRule="exact"/>
        <w:jc w:val="both"/>
        <w:rPr>
          <w:rFonts w:ascii="Arial" w:hAnsi="Arial" w:cs="Arial"/>
          <w:sz w:val="20"/>
          <w:szCs w:val="20"/>
        </w:rPr>
      </w:pPr>
    </w:p>
    <w:p w14:paraId="764466C3" w14:textId="39273B47" w:rsidR="00E86848" w:rsidRDefault="00E86848" w:rsidP="00C126C2">
      <w:pPr>
        <w:spacing w:line="200" w:lineRule="exact"/>
        <w:jc w:val="both"/>
        <w:rPr>
          <w:rFonts w:ascii="Arial" w:hAnsi="Arial" w:cs="Arial"/>
          <w:sz w:val="20"/>
          <w:szCs w:val="20"/>
        </w:rPr>
      </w:pPr>
    </w:p>
    <w:p w14:paraId="3119F720" w14:textId="4C2A426B" w:rsidR="00E86848" w:rsidRDefault="00E86848" w:rsidP="00C126C2">
      <w:pPr>
        <w:spacing w:line="200" w:lineRule="exact"/>
        <w:jc w:val="both"/>
        <w:rPr>
          <w:rFonts w:ascii="Arial" w:hAnsi="Arial" w:cs="Arial"/>
          <w:sz w:val="20"/>
          <w:szCs w:val="20"/>
        </w:rPr>
      </w:pPr>
    </w:p>
    <w:p w14:paraId="0C42DAC4" w14:textId="7BCF4726" w:rsidR="00E86848" w:rsidRDefault="00E86848" w:rsidP="00C126C2">
      <w:pPr>
        <w:spacing w:line="200" w:lineRule="exact"/>
        <w:jc w:val="both"/>
        <w:rPr>
          <w:rFonts w:ascii="Arial" w:hAnsi="Arial" w:cs="Arial"/>
          <w:sz w:val="20"/>
          <w:szCs w:val="20"/>
        </w:rPr>
      </w:pPr>
    </w:p>
    <w:p w14:paraId="59E9749D" w14:textId="6C2B95F5" w:rsidR="00E86848" w:rsidRDefault="00E86848" w:rsidP="00C126C2">
      <w:pPr>
        <w:spacing w:line="200" w:lineRule="exact"/>
        <w:jc w:val="both"/>
        <w:rPr>
          <w:rFonts w:ascii="Arial" w:hAnsi="Arial" w:cs="Arial"/>
          <w:sz w:val="20"/>
          <w:szCs w:val="20"/>
        </w:rPr>
      </w:pPr>
    </w:p>
    <w:p w14:paraId="5F24B98F" w14:textId="1EEF8FF9" w:rsidR="00E86848" w:rsidRDefault="00E86848" w:rsidP="00C126C2">
      <w:pPr>
        <w:spacing w:line="200" w:lineRule="exact"/>
        <w:jc w:val="both"/>
        <w:rPr>
          <w:rFonts w:ascii="Arial" w:hAnsi="Arial" w:cs="Arial"/>
          <w:sz w:val="20"/>
          <w:szCs w:val="20"/>
        </w:rPr>
      </w:pPr>
    </w:p>
    <w:p w14:paraId="677301F2" w14:textId="421E8D7C" w:rsidR="00E86848" w:rsidRDefault="00E86848" w:rsidP="00C126C2">
      <w:pPr>
        <w:spacing w:line="200" w:lineRule="exact"/>
        <w:jc w:val="both"/>
        <w:rPr>
          <w:rFonts w:ascii="Arial" w:hAnsi="Arial" w:cs="Arial"/>
          <w:sz w:val="20"/>
          <w:szCs w:val="20"/>
        </w:rPr>
      </w:pPr>
    </w:p>
    <w:p w14:paraId="2926AF75" w14:textId="4C25D413" w:rsidR="00E86848" w:rsidRDefault="00E86848" w:rsidP="00C126C2">
      <w:pPr>
        <w:spacing w:line="200" w:lineRule="exact"/>
        <w:jc w:val="both"/>
        <w:rPr>
          <w:rFonts w:ascii="Arial" w:hAnsi="Arial" w:cs="Arial"/>
          <w:sz w:val="20"/>
          <w:szCs w:val="20"/>
        </w:rPr>
      </w:pPr>
    </w:p>
    <w:p w14:paraId="6245BC0F" w14:textId="284C7F84" w:rsidR="00E86848" w:rsidRDefault="00E86848" w:rsidP="00C126C2">
      <w:pPr>
        <w:spacing w:line="200" w:lineRule="exact"/>
        <w:jc w:val="both"/>
        <w:rPr>
          <w:rFonts w:ascii="Arial" w:hAnsi="Arial" w:cs="Arial"/>
          <w:sz w:val="20"/>
          <w:szCs w:val="20"/>
        </w:rPr>
      </w:pPr>
    </w:p>
    <w:p w14:paraId="19C4AC4B" w14:textId="29127BB6" w:rsidR="00E86848" w:rsidRDefault="00E86848" w:rsidP="00C126C2">
      <w:pPr>
        <w:spacing w:line="200" w:lineRule="exact"/>
        <w:jc w:val="both"/>
        <w:rPr>
          <w:rFonts w:ascii="Arial" w:hAnsi="Arial" w:cs="Arial"/>
          <w:sz w:val="20"/>
          <w:szCs w:val="20"/>
        </w:rPr>
      </w:pPr>
    </w:p>
    <w:p w14:paraId="4520AD04" w14:textId="119A3943" w:rsidR="00E86848" w:rsidRDefault="00E86848" w:rsidP="00C126C2">
      <w:pPr>
        <w:spacing w:line="200" w:lineRule="exact"/>
        <w:jc w:val="both"/>
        <w:rPr>
          <w:rFonts w:ascii="Arial" w:hAnsi="Arial" w:cs="Arial"/>
          <w:sz w:val="20"/>
          <w:szCs w:val="20"/>
        </w:rPr>
      </w:pPr>
    </w:p>
    <w:p w14:paraId="64938BC4" w14:textId="77777777" w:rsidR="00E86848" w:rsidRPr="001D3ECA" w:rsidRDefault="00E86848" w:rsidP="00C126C2">
      <w:pPr>
        <w:spacing w:line="200" w:lineRule="exact"/>
        <w:jc w:val="both"/>
        <w:rPr>
          <w:rFonts w:ascii="Arial" w:hAnsi="Arial" w:cs="Arial"/>
          <w:sz w:val="20"/>
          <w:szCs w:val="20"/>
        </w:rPr>
      </w:pPr>
    </w:p>
    <w:p w14:paraId="02263C8C" w14:textId="77777777" w:rsidR="00E86848" w:rsidRDefault="00E86848" w:rsidP="00C126C2">
      <w:pPr>
        <w:spacing w:line="237" w:lineRule="auto"/>
        <w:ind w:left="180" w:right="580" w:firstLine="401"/>
        <w:jc w:val="both"/>
        <w:rPr>
          <w:rFonts w:ascii="Arial" w:eastAsia="Times New Roman" w:hAnsi="Arial" w:cs="Arial"/>
          <w:sz w:val="24"/>
          <w:szCs w:val="24"/>
        </w:rPr>
      </w:pPr>
    </w:p>
    <w:p w14:paraId="23FC8C9C" w14:textId="77777777" w:rsidR="00E86848" w:rsidRDefault="00E86848" w:rsidP="00C126C2">
      <w:pPr>
        <w:spacing w:line="237" w:lineRule="auto"/>
        <w:ind w:left="180" w:right="580" w:firstLine="401"/>
        <w:jc w:val="both"/>
        <w:rPr>
          <w:rFonts w:ascii="Arial" w:eastAsia="Times New Roman" w:hAnsi="Arial" w:cs="Arial"/>
          <w:sz w:val="24"/>
          <w:szCs w:val="24"/>
        </w:rPr>
      </w:pPr>
    </w:p>
    <w:p w14:paraId="7C9A7EA7" w14:textId="77777777" w:rsidR="00E86848" w:rsidRDefault="00E86848" w:rsidP="00C126C2">
      <w:pPr>
        <w:spacing w:line="237" w:lineRule="auto"/>
        <w:ind w:left="180" w:right="580" w:firstLine="401"/>
        <w:jc w:val="both"/>
        <w:rPr>
          <w:rFonts w:ascii="Arial" w:eastAsia="Times New Roman" w:hAnsi="Arial" w:cs="Arial"/>
          <w:sz w:val="24"/>
          <w:szCs w:val="24"/>
        </w:rPr>
      </w:pPr>
    </w:p>
    <w:p w14:paraId="01720D24" w14:textId="77777777" w:rsidR="00E86848" w:rsidRDefault="00E86848" w:rsidP="00C126C2">
      <w:pPr>
        <w:spacing w:line="237" w:lineRule="auto"/>
        <w:ind w:left="180" w:right="580" w:firstLine="401"/>
        <w:jc w:val="both"/>
        <w:rPr>
          <w:rFonts w:ascii="Arial" w:eastAsia="Times New Roman" w:hAnsi="Arial" w:cs="Arial"/>
          <w:sz w:val="24"/>
          <w:szCs w:val="24"/>
        </w:rPr>
      </w:pPr>
    </w:p>
    <w:p w14:paraId="2AA917E8" w14:textId="77777777" w:rsidR="00E86848" w:rsidRDefault="00E86848" w:rsidP="00C126C2">
      <w:pPr>
        <w:spacing w:line="237" w:lineRule="auto"/>
        <w:ind w:left="180" w:right="580" w:firstLine="401"/>
        <w:jc w:val="both"/>
        <w:rPr>
          <w:rFonts w:ascii="Arial" w:eastAsia="Times New Roman" w:hAnsi="Arial" w:cs="Arial"/>
          <w:sz w:val="24"/>
          <w:szCs w:val="24"/>
        </w:rPr>
      </w:pPr>
    </w:p>
    <w:p w14:paraId="06E84608" w14:textId="77777777" w:rsidR="00E86848" w:rsidRDefault="00E86848" w:rsidP="00C126C2">
      <w:pPr>
        <w:spacing w:line="237" w:lineRule="auto"/>
        <w:ind w:left="180" w:right="580" w:firstLine="401"/>
        <w:jc w:val="both"/>
        <w:rPr>
          <w:rFonts w:ascii="Arial" w:eastAsia="Times New Roman" w:hAnsi="Arial" w:cs="Arial"/>
          <w:sz w:val="24"/>
          <w:szCs w:val="24"/>
        </w:rPr>
      </w:pPr>
    </w:p>
    <w:p w14:paraId="23F55735" w14:textId="77777777" w:rsidR="00E86848" w:rsidRDefault="00E86848" w:rsidP="00C126C2">
      <w:pPr>
        <w:spacing w:line="237" w:lineRule="auto"/>
        <w:ind w:left="180" w:right="580" w:firstLine="401"/>
        <w:jc w:val="both"/>
        <w:rPr>
          <w:rFonts w:ascii="Arial" w:eastAsia="Times New Roman" w:hAnsi="Arial" w:cs="Arial"/>
          <w:sz w:val="24"/>
          <w:szCs w:val="24"/>
        </w:rPr>
      </w:pPr>
    </w:p>
    <w:p w14:paraId="4ACF48A8" w14:textId="77777777" w:rsidR="00E86848" w:rsidRDefault="00E86848" w:rsidP="00C126C2">
      <w:pPr>
        <w:spacing w:line="237" w:lineRule="auto"/>
        <w:ind w:left="180" w:right="580" w:firstLine="401"/>
        <w:jc w:val="both"/>
        <w:rPr>
          <w:rFonts w:ascii="Arial" w:eastAsia="Times New Roman" w:hAnsi="Arial" w:cs="Arial"/>
          <w:sz w:val="24"/>
          <w:szCs w:val="24"/>
        </w:rPr>
      </w:pPr>
    </w:p>
    <w:p w14:paraId="1B74CF72" w14:textId="77777777" w:rsidR="00E86848" w:rsidRDefault="00E86848" w:rsidP="00C126C2">
      <w:pPr>
        <w:spacing w:line="237" w:lineRule="auto"/>
        <w:ind w:left="180" w:right="580" w:firstLine="401"/>
        <w:jc w:val="both"/>
        <w:rPr>
          <w:rFonts w:ascii="Arial" w:eastAsia="Times New Roman" w:hAnsi="Arial" w:cs="Arial"/>
          <w:sz w:val="24"/>
          <w:szCs w:val="24"/>
        </w:rPr>
      </w:pPr>
    </w:p>
    <w:p w14:paraId="1CE9AF20" w14:textId="77777777" w:rsidR="00E86848" w:rsidRDefault="00E86848" w:rsidP="00C126C2">
      <w:pPr>
        <w:spacing w:line="237" w:lineRule="auto"/>
        <w:ind w:left="180" w:right="580" w:firstLine="401"/>
        <w:jc w:val="both"/>
        <w:rPr>
          <w:rFonts w:ascii="Arial" w:eastAsia="Times New Roman" w:hAnsi="Arial" w:cs="Arial"/>
          <w:sz w:val="24"/>
          <w:szCs w:val="24"/>
        </w:rPr>
      </w:pPr>
    </w:p>
    <w:p w14:paraId="53F3411E" w14:textId="77777777" w:rsidR="00E86848" w:rsidRDefault="00E86848" w:rsidP="00C126C2">
      <w:pPr>
        <w:spacing w:line="237" w:lineRule="auto"/>
        <w:ind w:left="180" w:right="580" w:firstLine="401"/>
        <w:jc w:val="both"/>
        <w:rPr>
          <w:rFonts w:ascii="Arial" w:eastAsia="Times New Roman" w:hAnsi="Arial" w:cs="Arial"/>
          <w:sz w:val="24"/>
          <w:szCs w:val="24"/>
        </w:rPr>
      </w:pPr>
    </w:p>
    <w:p w14:paraId="036FE61D" w14:textId="7F20DB2D" w:rsidR="00E86848" w:rsidRDefault="00E86848" w:rsidP="00C126C2">
      <w:pPr>
        <w:spacing w:line="237" w:lineRule="auto"/>
        <w:ind w:left="180" w:right="580" w:firstLine="401"/>
        <w:jc w:val="both"/>
        <w:rPr>
          <w:rFonts w:ascii="Arial" w:eastAsia="Times New Roman" w:hAnsi="Arial" w:cs="Arial"/>
          <w:sz w:val="24"/>
          <w:szCs w:val="24"/>
        </w:rPr>
      </w:pPr>
    </w:p>
    <w:p w14:paraId="5F93CF13" w14:textId="77777777" w:rsidR="00E86848" w:rsidRDefault="00E86848" w:rsidP="00C126C2">
      <w:pPr>
        <w:spacing w:line="237" w:lineRule="auto"/>
        <w:ind w:left="180" w:right="580" w:firstLine="401"/>
        <w:jc w:val="both"/>
        <w:rPr>
          <w:rFonts w:ascii="Arial" w:eastAsia="Times New Roman" w:hAnsi="Arial" w:cs="Arial"/>
          <w:sz w:val="24"/>
          <w:szCs w:val="24"/>
        </w:rPr>
      </w:pPr>
    </w:p>
    <w:p w14:paraId="613D6F47" w14:textId="77777777" w:rsidR="00E86848" w:rsidRDefault="00E86848" w:rsidP="00C126C2">
      <w:pPr>
        <w:spacing w:line="237" w:lineRule="auto"/>
        <w:ind w:left="180" w:right="580" w:firstLine="401"/>
        <w:jc w:val="both"/>
        <w:rPr>
          <w:rFonts w:ascii="Arial" w:eastAsia="Times New Roman" w:hAnsi="Arial" w:cs="Arial"/>
          <w:sz w:val="24"/>
          <w:szCs w:val="24"/>
        </w:rPr>
      </w:pPr>
    </w:p>
    <w:p w14:paraId="784D3BC6" w14:textId="77777777" w:rsidR="00E86848" w:rsidRDefault="00E86848" w:rsidP="00C126C2">
      <w:pPr>
        <w:spacing w:line="237" w:lineRule="auto"/>
        <w:ind w:left="180" w:right="580" w:firstLine="401"/>
        <w:jc w:val="both"/>
        <w:rPr>
          <w:rFonts w:ascii="Arial" w:eastAsia="Times New Roman" w:hAnsi="Arial" w:cs="Arial"/>
          <w:sz w:val="24"/>
          <w:szCs w:val="24"/>
        </w:rPr>
      </w:pPr>
    </w:p>
    <w:p w14:paraId="4C4444FF" w14:textId="77777777" w:rsidR="00E86848" w:rsidRDefault="00E86848" w:rsidP="00C126C2">
      <w:pPr>
        <w:spacing w:line="237" w:lineRule="auto"/>
        <w:ind w:left="180" w:right="580" w:firstLine="401"/>
        <w:jc w:val="both"/>
        <w:rPr>
          <w:rFonts w:ascii="Arial" w:eastAsia="Times New Roman" w:hAnsi="Arial" w:cs="Arial"/>
          <w:sz w:val="24"/>
          <w:szCs w:val="24"/>
        </w:rPr>
      </w:pPr>
    </w:p>
    <w:p w14:paraId="1526EA81" w14:textId="77777777" w:rsidR="00E86848" w:rsidRDefault="00E86848" w:rsidP="00C126C2">
      <w:pPr>
        <w:spacing w:line="237" w:lineRule="auto"/>
        <w:ind w:left="180" w:right="580" w:firstLine="401"/>
        <w:jc w:val="both"/>
        <w:rPr>
          <w:rFonts w:ascii="Arial" w:eastAsia="Times New Roman" w:hAnsi="Arial" w:cs="Arial"/>
          <w:sz w:val="24"/>
          <w:szCs w:val="24"/>
        </w:rPr>
      </w:pPr>
    </w:p>
    <w:p w14:paraId="23C0B755" w14:textId="77777777" w:rsidR="00E86848" w:rsidRDefault="00E86848" w:rsidP="00C126C2">
      <w:pPr>
        <w:spacing w:line="237" w:lineRule="auto"/>
        <w:ind w:left="180" w:right="580" w:firstLine="401"/>
        <w:jc w:val="both"/>
        <w:rPr>
          <w:rFonts w:ascii="Arial" w:eastAsia="Times New Roman" w:hAnsi="Arial" w:cs="Arial"/>
          <w:sz w:val="24"/>
          <w:szCs w:val="24"/>
        </w:rPr>
      </w:pPr>
    </w:p>
    <w:p w14:paraId="1CA7D0A1" w14:textId="77777777" w:rsidR="00E86848" w:rsidRDefault="00E86848" w:rsidP="00C126C2">
      <w:pPr>
        <w:spacing w:line="237" w:lineRule="auto"/>
        <w:ind w:left="180" w:right="580" w:firstLine="401"/>
        <w:jc w:val="both"/>
        <w:rPr>
          <w:rFonts w:ascii="Arial" w:eastAsia="Times New Roman" w:hAnsi="Arial" w:cs="Arial"/>
          <w:sz w:val="24"/>
          <w:szCs w:val="24"/>
        </w:rPr>
      </w:pPr>
    </w:p>
    <w:p w14:paraId="0592713F" w14:textId="77777777" w:rsidR="00E86848" w:rsidRDefault="00E86848" w:rsidP="00C126C2">
      <w:pPr>
        <w:spacing w:line="237" w:lineRule="auto"/>
        <w:ind w:left="180" w:right="580" w:firstLine="401"/>
        <w:jc w:val="both"/>
        <w:rPr>
          <w:rFonts w:ascii="Arial" w:eastAsia="Times New Roman" w:hAnsi="Arial" w:cs="Arial"/>
          <w:sz w:val="24"/>
          <w:szCs w:val="24"/>
        </w:rPr>
      </w:pPr>
    </w:p>
    <w:p w14:paraId="0A5DF202" w14:textId="77777777" w:rsidR="00E86848" w:rsidRDefault="00E86848" w:rsidP="00C126C2">
      <w:pPr>
        <w:spacing w:line="237" w:lineRule="auto"/>
        <w:ind w:left="180" w:right="580" w:firstLine="401"/>
        <w:jc w:val="both"/>
        <w:rPr>
          <w:rFonts w:ascii="Arial" w:eastAsia="Times New Roman" w:hAnsi="Arial" w:cs="Arial"/>
          <w:sz w:val="24"/>
          <w:szCs w:val="24"/>
        </w:rPr>
      </w:pPr>
    </w:p>
    <w:p w14:paraId="6C45C706" w14:textId="77777777" w:rsidR="00E86848" w:rsidRDefault="00E86848" w:rsidP="00C126C2">
      <w:pPr>
        <w:spacing w:line="237" w:lineRule="auto"/>
        <w:ind w:left="180" w:right="580" w:firstLine="401"/>
        <w:jc w:val="both"/>
        <w:rPr>
          <w:rFonts w:ascii="Arial" w:eastAsia="Times New Roman" w:hAnsi="Arial" w:cs="Arial"/>
          <w:sz w:val="24"/>
          <w:szCs w:val="24"/>
        </w:rPr>
      </w:pPr>
    </w:p>
    <w:p w14:paraId="7BC47397" w14:textId="77777777" w:rsidR="00E86848" w:rsidRDefault="00E86848" w:rsidP="00C126C2">
      <w:pPr>
        <w:spacing w:line="237" w:lineRule="auto"/>
        <w:ind w:left="180" w:right="580" w:firstLine="401"/>
        <w:jc w:val="both"/>
        <w:rPr>
          <w:rFonts w:ascii="Arial" w:eastAsia="Times New Roman" w:hAnsi="Arial" w:cs="Arial"/>
          <w:sz w:val="24"/>
          <w:szCs w:val="24"/>
        </w:rPr>
      </w:pPr>
    </w:p>
    <w:p w14:paraId="44A9F228" w14:textId="77777777" w:rsidR="00E86848" w:rsidRDefault="00E86848" w:rsidP="00C126C2">
      <w:pPr>
        <w:spacing w:line="237" w:lineRule="auto"/>
        <w:ind w:left="180" w:right="580" w:firstLine="401"/>
        <w:jc w:val="both"/>
        <w:rPr>
          <w:rFonts w:ascii="Arial" w:eastAsia="Times New Roman" w:hAnsi="Arial" w:cs="Arial"/>
          <w:sz w:val="24"/>
          <w:szCs w:val="24"/>
        </w:rPr>
      </w:pPr>
    </w:p>
    <w:p w14:paraId="2EA90AD4" w14:textId="77777777" w:rsidR="00E86848" w:rsidRDefault="00E86848" w:rsidP="00C126C2">
      <w:pPr>
        <w:spacing w:line="237" w:lineRule="auto"/>
        <w:ind w:left="180" w:right="580" w:firstLine="401"/>
        <w:jc w:val="both"/>
        <w:rPr>
          <w:rFonts w:ascii="Arial" w:eastAsia="Times New Roman" w:hAnsi="Arial" w:cs="Arial"/>
          <w:sz w:val="24"/>
          <w:szCs w:val="24"/>
        </w:rPr>
      </w:pPr>
    </w:p>
    <w:p w14:paraId="7CAA5D7B" w14:textId="77777777" w:rsidR="00E86848" w:rsidRDefault="00E86848" w:rsidP="00C126C2">
      <w:pPr>
        <w:spacing w:line="237" w:lineRule="auto"/>
        <w:ind w:left="180" w:right="580" w:firstLine="401"/>
        <w:jc w:val="both"/>
        <w:rPr>
          <w:rFonts w:ascii="Arial" w:eastAsia="Times New Roman" w:hAnsi="Arial" w:cs="Arial"/>
          <w:sz w:val="24"/>
          <w:szCs w:val="24"/>
        </w:rPr>
      </w:pPr>
    </w:p>
    <w:p w14:paraId="2A2BFEDE" w14:textId="77777777" w:rsidR="00E86848" w:rsidRDefault="00E86848" w:rsidP="00C126C2">
      <w:pPr>
        <w:spacing w:line="237" w:lineRule="auto"/>
        <w:ind w:left="180" w:right="580" w:firstLine="401"/>
        <w:jc w:val="both"/>
        <w:rPr>
          <w:rFonts w:ascii="Arial" w:eastAsia="Times New Roman" w:hAnsi="Arial" w:cs="Arial"/>
          <w:sz w:val="24"/>
          <w:szCs w:val="24"/>
        </w:rPr>
      </w:pPr>
    </w:p>
    <w:p w14:paraId="6A459986" w14:textId="77777777" w:rsidR="00E86848" w:rsidRDefault="00E86848" w:rsidP="00C126C2">
      <w:pPr>
        <w:spacing w:line="237" w:lineRule="auto"/>
        <w:ind w:left="180" w:right="580" w:firstLine="401"/>
        <w:jc w:val="both"/>
        <w:rPr>
          <w:rFonts w:ascii="Arial" w:eastAsia="Times New Roman" w:hAnsi="Arial" w:cs="Arial"/>
          <w:sz w:val="24"/>
          <w:szCs w:val="24"/>
        </w:rPr>
      </w:pPr>
    </w:p>
    <w:p w14:paraId="54B48397" w14:textId="77777777" w:rsidR="00E86848" w:rsidRDefault="00E86848" w:rsidP="00C126C2">
      <w:pPr>
        <w:spacing w:line="237" w:lineRule="auto"/>
        <w:ind w:left="180" w:right="580" w:firstLine="401"/>
        <w:jc w:val="both"/>
        <w:rPr>
          <w:rFonts w:ascii="Arial" w:eastAsia="Times New Roman" w:hAnsi="Arial" w:cs="Arial"/>
          <w:sz w:val="24"/>
          <w:szCs w:val="24"/>
        </w:rPr>
      </w:pPr>
    </w:p>
    <w:p w14:paraId="3DE0B39D" w14:textId="77777777" w:rsidR="00E86848" w:rsidRDefault="00E86848" w:rsidP="00C126C2">
      <w:pPr>
        <w:spacing w:line="237" w:lineRule="auto"/>
        <w:ind w:left="180" w:right="580" w:firstLine="401"/>
        <w:jc w:val="both"/>
        <w:rPr>
          <w:rFonts w:ascii="Arial" w:eastAsia="Times New Roman" w:hAnsi="Arial" w:cs="Arial"/>
          <w:sz w:val="24"/>
          <w:szCs w:val="24"/>
        </w:rPr>
      </w:pPr>
    </w:p>
    <w:p w14:paraId="636F9719" w14:textId="77777777" w:rsidR="00E86848" w:rsidRDefault="00E86848" w:rsidP="00C126C2">
      <w:pPr>
        <w:spacing w:line="237" w:lineRule="auto"/>
        <w:ind w:left="180" w:right="580" w:firstLine="401"/>
        <w:jc w:val="both"/>
        <w:rPr>
          <w:rFonts w:ascii="Arial" w:eastAsia="Times New Roman" w:hAnsi="Arial" w:cs="Arial"/>
          <w:sz w:val="24"/>
          <w:szCs w:val="24"/>
        </w:rPr>
      </w:pPr>
    </w:p>
    <w:p w14:paraId="71FB49CF" w14:textId="77777777" w:rsidR="006246FC" w:rsidRDefault="006246FC" w:rsidP="00C126C2">
      <w:pPr>
        <w:spacing w:line="237" w:lineRule="auto"/>
        <w:ind w:left="180" w:right="580" w:firstLine="401"/>
        <w:jc w:val="both"/>
        <w:rPr>
          <w:rFonts w:ascii="Arial" w:eastAsia="Times New Roman" w:hAnsi="Arial" w:cs="Arial"/>
          <w:sz w:val="24"/>
          <w:szCs w:val="24"/>
        </w:rPr>
      </w:pPr>
    </w:p>
    <w:p w14:paraId="7982CBC5" w14:textId="77777777" w:rsidR="006246FC" w:rsidRDefault="006246FC" w:rsidP="00C126C2">
      <w:pPr>
        <w:spacing w:line="237" w:lineRule="auto"/>
        <w:ind w:left="180" w:right="580" w:firstLine="401"/>
        <w:jc w:val="both"/>
        <w:rPr>
          <w:rFonts w:ascii="Arial" w:eastAsia="Times New Roman" w:hAnsi="Arial" w:cs="Arial"/>
          <w:sz w:val="24"/>
          <w:szCs w:val="24"/>
        </w:rPr>
      </w:pPr>
    </w:p>
    <w:p w14:paraId="355871D6" w14:textId="77777777" w:rsidR="006246FC" w:rsidRDefault="006246FC" w:rsidP="00C126C2">
      <w:pPr>
        <w:spacing w:line="237" w:lineRule="auto"/>
        <w:ind w:left="180" w:right="580" w:firstLine="401"/>
        <w:jc w:val="both"/>
        <w:rPr>
          <w:rFonts w:ascii="Arial" w:eastAsia="Times New Roman" w:hAnsi="Arial" w:cs="Arial"/>
          <w:sz w:val="24"/>
          <w:szCs w:val="24"/>
        </w:rPr>
      </w:pPr>
    </w:p>
    <w:p w14:paraId="1F23811C" w14:textId="77777777" w:rsidR="006246FC" w:rsidRDefault="006246FC" w:rsidP="00C126C2">
      <w:pPr>
        <w:spacing w:line="237" w:lineRule="auto"/>
        <w:ind w:left="180" w:right="580" w:firstLine="401"/>
        <w:jc w:val="both"/>
        <w:rPr>
          <w:rFonts w:ascii="Arial" w:eastAsia="Times New Roman" w:hAnsi="Arial" w:cs="Arial"/>
          <w:sz w:val="24"/>
          <w:szCs w:val="24"/>
        </w:rPr>
      </w:pPr>
    </w:p>
    <w:p w14:paraId="5C32F727" w14:textId="77777777" w:rsidR="006246FC" w:rsidRDefault="006246FC" w:rsidP="00C126C2">
      <w:pPr>
        <w:spacing w:line="237" w:lineRule="auto"/>
        <w:ind w:left="180" w:right="580" w:firstLine="401"/>
        <w:jc w:val="both"/>
        <w:rPr>
          <w:rFonts w:ascii="Arial" w:eastAsia="Times New Roman" w:hAnsi="Arial" w:cs="Arial"/>
          <w:sz w:val="24"/>
          <w:szCs w:val="24"/>
        </w:rPr>
      </w:pPr>
    </w:p>
    <w:p w14:paraId="089F297E" w14:textId="77777777" w:rsidR="006246FC" w:rsidRDefault="006246FC" w:rsidP="00C126C2">
      <w:pPr>
        <w:spacing w:line="237" w:lineRule="auto"/>
        <w:ind w:left="180" w:right="580" w:firstLine="401"/>
        <w:jc w:val="both"/>
        <w:rPr>
          <w:rFonts w:ascii="Arial" w:eastAsia="Times New Roman" w:hAnsi="Arial" w:cs="Arial"/>
          <w:sz w:val="24"/>
          <w:szCs w:val="24"/>
        </w:rPr>
      </w:pPr>
    </w:p>
    <w:p w14:paraId="10138DF7" w14:textId="021224A0" w:rsidR="000C484D" w:rsidRPr="001D3ECA" w:rsidRDefault="000C484D" w:rsidP="00C126C2">
      <w:pPr>
        <w:spacing w:line="237" w:lineRule="auto"/>
        <w:ind w:left="180" w:right="580" w:firstLine="401"/>
        <w:jc w:val="both"/>
        <w:rPr>
          <w:rFonts w:ascii="Arial" w:hAnsi="Arial" w:cs="Arial"/>
          <w:sz w:val="20"/>
          <w:szCs w:val="20"/>
        </w:rPr>
      </w:pPr>
      <w:r w:rsidRPr="001D3ECA">
        <w:rPr>
          <w:rFonts w:ascii="Arial" w:eastAsia="Times New Roman" w:hAnsi="Arial" w:cs="Arial"/>
          <w:sz w:val="24"/>
          <w:szCs w:val="24"/>
        </w:rPr>
        <w:t>Každý kroužek má mít nejméně 3</w:t>
      </w:r>
      <w:r w:rsidR="00173D95">
        <w:rPr>
          <w:rFonts w:ascii="Arial" w:eastAsia="Times New Roman" w:hAnsi="Arial" w:cs="Arial"/>
          <w:sz w:val="24"/>
          <w:szCs w:val="24"/>
        </w:rPr>
        <w:t>0</w:t>
      </w:r>
      <w:r w:rsidRPr="001D3ECA">
        <w:rPr>
          <w:rFonts w:ascii="Arial" w:eastAsia="Times New Roman" w:hAnsi="Arial" w:cs="Arial"/>
          <w:sz w:val="24"/>
          <w:szCs w:val="24"/>
        </w:rPr>
        <w:t xml:space="preserve"> schůzek – takový nic nenahrazuje. V případě </w:t>
      </w:r>
      <w:proofErr w:type="gramStart"/>
      <w:r w:rsidRPr="001D3ECA">
        <w:rPr>
          <w:rFonts w:ascii="Arial" w:eastAsia="Times New Roman" w:hAnsi="Arial" w:cs="Arial"/>
          <w:sz w:val="24"/>
          <w:szCs w:val="24"/>
        </w:rPr>
        <w:t>neuskutečnění  schůzky</w:t>
      </w:r>
      <w:proofErr w:type="gramEnd"/>
      <w:r w:rsidRPr="001D3ECA">
        <w:rPr>
          <w:rFonts w:ascii="Arial" w:eastAsia="Times New Roman" w:hAnsi="Arial" w:cs="Arial"/>
          <w:sz w:val="24"/>
          <w:szCs w:val="24"/>
        </w:rPr>
        <w:t xml:space="preserve"> ZÚ z vážných důvodů je možno nahradit po dohodě s vedoucím oddělení v jiný den nebo mimořádně po konzultaci s ředitelem v týdnu do 10. června</w:t>
      </w:r>
      <w:r w:rsidR="00320AF5">
        <w:rPr>
          <w:rFonts w:ascii="Arial" w:eastAsia="Times New Roman" w:hAnsi="Arial" w:cs="Arial"/>
          <w:sz w:val="24"/>
          <w:szCs w:val="24"/>
        </w:rPr>
        <w:t xml:space="preserve"> </w:t>
      </w:r>
      <w:r w:rsidRPr="001D3ECA">
        <w:rPr>
          <w:rFonts w:ascii="Arial" w:eastAsia="Times New Roman" w:hAnsi="Arial" w:cs="Arial"/>
          <w:sz w:val="24"/>
          <w:szCs w:val="24"/>
        </w:rPr>
        <w:t>202</w:t>
      </w:r>
      <w:r w:rsidR="006246FC">
        <w:rPr>
          <w:rFonts w:ascii="Arial" w:eastAsia="Times New Roman" w:hAnsi="Arial" w:cs="Arial"/>
          <w:sz w:val="24"/>
          <w:szCs w:val="24"/>
        </w:rPr>
        <w:t>3</w:t>
      </w:r>
      <w:r w:rsidRPr="001D3ECA">
        <w:rPr>
          <w:rFonts w:ascii="Arial" w:eastAsia="Times New Roman" w:hAnsi="Arial" w:cs="Arial"/>
          <w:sz w:val="24"/>
          <w:szCs w:val="24"/>
        </w:rPr>
        <w:t>. Celkový počet týdnů bez vánočních, jarních prázdnin je 36.</w:t>
      </w:r>
    </w:p>
    <w:p w14:paraId="5939FDB1" w14:textId="77777777" w:rsidR="000C484D" w:rsidRPr="001D3ECA" w:rsidRDefault="000C484D" w:rsidP="00C126C2">
      <w:pPr>
        <w:spacing w:line="14" w:lineRule="exact"/>
        <w:jc w:val="both"/>
        <w:rPr>
          <w:rFonts w:ascii="Arial" w:hAnsi="Arial" w:cs="Arial"/>
          <w:sz w:val="20"/>
          <w:szCs w:val="20"/>
        </w:rPr>
      </w:pPr>
    </w:p>
    <w:p w14:paraId="20C65BA6" w14:textId="24CF8ECF" w:rsidR="000C484D" w:rsidRPr="001A218F" w:rsidRDefault="000C484D" w:rsidP="00C126C2">
      <w:pPr>
        <w:spacing w:line="237" w:lineRule="auto"/>
        <w:ind w:left="180" w:right="380" w:firstLine="341"/>
        <w:jc w:val="both"/>
        <w:rPr>
          <w:rFonts w:ascii="Arial" w:hAnsi="Arial" w:cs="Arial"/>
          <w:sz w:val="20"/>
          <w:szCs w:val="20"/>
        </w:rPr>
        <w:sectPr w:rsidR="000C484D" w:rsidRPr="001A218F">
          <w:type w:val="continuous"/>
          <w:pgSz w:w="11900" w:h="16838"/>
          <w:pgMar w:top="700" w:right="1046" w:bottom="8" w:left="1440" w:header="0" w:footer="0" w:gutter="0"/>
          <w:cols w:space="708" w:equalWidth="0">
            <w:col w:w="9420"/>
          </w:cols>
        </w:sectPr>
      </w:pPr>
      <w:r w:rsidRPr="001D3ECA">
        <w:rPr>
          <w:rFonts w:ascii="Arial" w:eastAsia="Times New Roman" w:hAnsi="Arial" w:cs="Arial"/>
          <w:sz w:val="24"/>
          <w:szCs w:val="24"/>
        </w:rPr>
        <w:t>Také ZÚ, které zahájí činnost v prvém týdnu měsíce října limit schůzek splní. Problém může nastat u ZÚ s říjnovým zahájením ve dnech konání pondělí (3 státní svátky</w:t>
      </w:r>
      <w:proofErr w:type="gramStart"/>
      <w:r w:rsidRPr="001D3ECA">
        <w:rPr>
          <w:rFonts w:ascii="Arial" w:eastAsia="Times New Roman" w:hAnsi="Arial" w:cs="Arial"/>
          <w:sz w:val="24"/>
          <w:szCs w:val="24"/>
        </w:rPr>
        <w:t>) .Toto</w:t>
      </w:r>
      <w:proofErr w:type="gramEnd"/>
      <w:r w:rsidRPr="001D3ECA">
        <w:rPr>
          <w:rFonts w:ascii="Arial" w:eastAsia="Times New Roman" w:hAnsi="Arial" w:cs="Arial"/>
          <w:sz w:val="24"/>
          <w:szCs w:val="24"/>
        </w:rPr>
        <w:t xml:space="preserve"> vedoucí oddělení vyřeší včas, například prodloužením některé schůzky </w:t>
      </w:r>
      <w:proofErr w:type="spellStart"/>
      <w:r w:rsidRPr="001D3ECA">
        <w:rPr>
          <w:rFonts w:ascii="Arial" w:eastAsia="Times New Roman" w:hAnsi="Arial" w:cs="Arial"/>
          <w:sz w:val="24"/>
          <w:szCs w:val="24"/>
        </w:rPr>
        <w:t>apo</w:t>
      </w:r>
      <w:proofErr w:type="spellEnd"/>
      <w:r w:rsidRPr="001D3ECA">
        <w:rPr>
          <w:rFonts w:ascii="Arial" w:eastAsia="Times New Roman" w:hAnsi="Arial" w:cs="Arial"/>
          <w:sz w:val="24"/>
          <w:szCs w:val="24"/>
        </w:rPr>
        <w:t>.. Kroužky s víkendovými soustředěními nic ne</w:t>
      </w:r>
      <w:r w:rsidR="00A67735">
        <w:rPr>
          <w:rFonts w:ascii="Arial" w:eastAsia="Times New Roman" w:hAnsi="Arial" w:cs="Arial"/>
          <w:sz w:val="24"/>
          <w:szCs w:val="24"/>
        </w:rPr>
        <w:t>nahrazu</w:t>
      </w:r>
      <w:r w:rsidR="0053095E">
        <w:rPr>
          <w:rFonts w:ascii="Arial" w:eastAsia="Times New Roman" w:hAnsi="Arial" w:cs="Arial"/>
          <w:sz w:val="24"/>
          <w:szCs w:val="24"/>
        </w:rPr>
        <w:t>jí.</w:t>
      </w:r>
    </w:p>
    <w:p w14:paraId="0D5AAA4F" w14:textId="7450A26F" w:rsidR="00944A89" w:rsidRPr="0053095E" w:rsidRDefault="00D27112" w:rsidP="0053095E">
      <w:pPr>
        <w:pStyle w:val="Odstavecseseznamem"/>
        <w:numPr>
          <w:ilvl w:val="0"/>
          <w:numId w:val="35"/>
        </w:numPr>
        <w:tabs>
          <w:tab w:val="left" w:pos="900"/>
        </w:tabs>
        <w:jc w:val="both"/>
        <w:rPr>
          <w:rFonts w:ascii="Arial" w:eastAsia="Times New Roman" w:hAnsi="Arial" w:cs="Arial"/>
          <w:color w:val="000080"/>
          <w:sz w:val="48"/>
          <w:szCs w:val="48"/>
        </w:rPr>
      </w:pPr>
      <w:bookmarkStart w:id="9" w:name="page10"/>
      <w:bookmarkStart w:id="10" w:name="page11"/>
      <w:bookmarkStart w:id="11" w:name="page16"/>
      <w:bookmarkEnd w:id="9"/>
      <w:bookmarkEnd w:id="10"/>
      <w:bookmarkEnd w:id="11"/>
      <w:r w:rsidRPr="0053095E">
        <w:rPr>
          <w:rFonts w:ascii="Arial" w:eastAsia="Times New Roman" w:hAnsi="Arial" w:cs="Arial"/>
          <w:color w:val="000080"/>
          <w:sz w:val="48"/>
          <w:szCs w:val="48"/>
        </w:rPr>
        <w:lastRenderedPageBreak/>
        <w:t>Formy zájmového vzdělávání DDM</w:t>
      </w:r>
    </w:p>
    <w:p w14:paraId="6A445BFC" w14:textId="77777777" w:rsidR="00944A89" w:rsidRPr="00A67735" w:rsidRDefault="00944A89" w:rsidP="00C126C2">
      <w:pPr>
        <w:spacing w:line="247" w:lineRule="exact"/>
        <w:jc w:val="both"/>
        <w:rPr>
          <w:rFonts w:ascii="Arial" w:eastAsia="Times New Roman" w:hAnsi="Arial" w:cs="Arial"/>
          <w:color w:val="000080"/>
          <w:sz w:val="48"/>
          <w:szCs w:val="48"/>
        </w:rPr>
      </w:pPr>
    </w:p>
    <w:p w14:paraId="5B89B0BB" w14:textId="77777777" w:rsidR="00944A89" w:rsidRPr="001D3ECA" w:rsidRDefault="00D27112" w:rsidP="007543BD">
      <w:pPr>
        <w:numPr>
          <w:ilvl w:val="0"/>
          <w:numId w:val="13"/>
        </w:numPr>
        <w:tabs>
          <w:tab w:val="left" w:pos="1620"/>
        </w:tabs>
        <w:ind w:left="1620" w:hanging="357"/>
        <w:jc w:val="both"/>
        <w:rPr>
          <w:rFonts w:ascii="Arial" w:eastAsia="Times New Roman" w:hAnsi="Arial" w:cs="Arial"/>
          <w:b/>
          <w:bCs/>
          <w:color w:val="C00000"/>
          <w:sz w:val="32"/>
          <w:szCs w:val="32"/>
        </w:rPr>
      </w:pPr>
      <w:r w:rsidRPr="001D3ECA">
        <w:rPr>
          <w:rFonts w:ascii="Arial" w:eastAsia="Times New Roman" w:hAnsi="Arial" w:cs="Arial"/>
          <w:b/>
          <w:bCs/>
          <w:color w:val="C00000"/>
          <w:sz w:val="32"/>
          <w:szCs w:val="32"/>
        </w:rPr>
        <w:t>Pravidelná výchovná, vzdělávací a zájmová činnost</w:t>
      </w:r>
    </w:p>
    <w:p w14:paraId="4C4DDC23" w14:textId="77777777" w:rsidR="00944A89" w:rsidRPr="001D3ECA" w:rsidRDefault="00944A89" w:rsidP="00C126C2">
      <w:pPr>
        <w:spacing w:line="124" w:lineRule="exact"/>
        <w:jc w:val="both"/>
        <w:rPr>
          <w:rFonts w:ascii="Arial" w:hAnsi="Arial" w:cs="Arial"/>
          <w:sz w:val="20"/>
          <w:szCs w:val="20"/>
        </w:rPr>
      </w:pPr>
    </w:p>
    <w:p w14:paraId="6202FB43" w14:textId="4F577C7A" w:rsidR="00944A89" w:rsidRPr="001D3ECA" w:rsidRDefault="00D27112" w:rsidP="00C126C2">
      <w:pPr>
        <w:spacing w:line="238" w:lineRule="auto"/>
        <w:ind w:left="180" w:right="40" w:firstLine="341"/>
        <w:jc w:val="both"/>
        <w:rPr>
          <w:rFonts w:ascii="Arial" w:hAnsi="Arial" w:cs="Arial"/>
          <w:sz w:val="20"/>
          <w:szCs w:val="20"/>
        </w:rPr>
      </w:pPr>
      <w:r w:rsidRPr="001D3ECA">
        <w:rPr>
          <w:rFonts w:ascii="Arial" w:eastAsia="Times New Roman" w:hAnsi="Arial" w:cs="Arial"/>
          <w:sz w:val="24"/>
          <w:szCs w:val="24"/>
        </w:rPr>
        <w:t xml:space="preserve">Na </w:t>
      </w:r>
      <w:r w:rsidR="00A3696A">
        <w:rPr>
          <w:rFonts w:ascii="Arial" w:eastAsia="Times New Roman" w:hAnsi="Arial" w:cs="Arial"/>
          <w:sz w:val="24"/>
          <w:szCs w:val="24"/>
        </w:rPr>
        <w:t xml:space="preserve">školní roky </w:t>
      </w:r>
      <w:r w:rsidR="00E1410E">
        <w:rPr>
          <w:rFonts w:ascii="Arial" w:eastAsia="Times New Roman" w:hAnsi="Arial" w:cs="Arial"/>
          <w:sz w:val="24"/>
          <w:szCs w:val="24"/>
        </w:rPr>
        <w:t>202</w:t>
      </w:r>
      <w:r w:rsidR="0053095E">
        <w:rPr>
          <w:rFonts w:ascii="Arial" w:eastAsia="Times New Roman" w:hAnsi="Arial" w:cs="Arial"/>
          <w:sz w:val="24"/>
          <w:szCs w:val="24"/>
        </w:rPr>
        <w:t>2</w:t>
      </w:r>
      <w:r w:rsidRPr="001D3ECA">
        <w:rPr>
          <w:rFonts w:ascii="Arial" w:eastAsia="Times New Roman" w:hAnsi="Arial" w:cs="Arial"/>
          <w:sz w:val="24"/>
          <w:szCs w:val="24"/>
        </w:rPr>
        <w:t>/202</w:t>
      </w:r>
      <w:r w:rsidR="0053095E">
        <w:rPr>
          <w:rFonts w:ascii="Arial" w:eastAsia="Times New Roman" w:hAnsi="Arial" w:cs="Arial"/>
          <w:sz w:val="24"/>
          <w:szCs w:val="24"/>
        </w:rPr>
        <w:t>3</w:t>
      </w:r>
      <w:r w:rsidRPr="001D3ECA">
        <w:rPr>
          <w:rFonts w:ascii="Arial" w:eastAsia="Times New Roman" w:hAnsi="Arial" w:cs="Arial"/>
          <w:sz w:val="24"/>
          <w:szCs w:val="24"/>
        </w:rPr>
        <w:t xml:space="preserve"> plánují jednotlivá oddělení každoročně pravidelnou činnost dle zájmu dětí, možností a schopností svých externích pracovníků. Pravidelnou výchovnou, vzdělávací a zájmovou činností je činnost zájmových útvarů (kroužků, klubů, sborů, souborů, oddílů, družstev, které mají stálou členskou základnu a pravidelně se scházejí ke své činnosti podle plánu v denících ZÚ. Mezi pravidelnou činnost zahrnujeme pravidelně se opakující, předem a konkrétně v plánu stanovené dlouhodobé kurzy</w:t>
      </w:r>
      <w:r w:rsidR="0053095E">
        <w:rPr>
          <w:rFonts w:ascii="Arial" w:eastAsia="Times New Roman" w:hAnsi="Arial" w:cs="Arial"/>
          <w:sz w:val="24"/>
          <w:szCs w:val="24"/>
        </w:rPr>
        <w:t>.</w:t>
      </w:r>
    </w:p>
    <w:p w14:paraId="276E1D4C" w14:textId="77777777" w:rsidR="00944A89" w:rsidRPr="001D3ECA" w:rsidRDefault="00944A89" w:rsidP="00C126C2">
      <w:pPr>
        <w:spacing w:line="16" w:lineRule="exact"/>
        <w:jc w:val="both"/>
        <w:rPr>
          <w:rFonts w:ascii="Arial" w:hAnsi="Arial" w:cs="Arial"/>
          <w:sz w:val="20"/>
          <w:szCs w:val="20"/>
        </w:rPr>
      </w:pPr>
    </w:p>
    <w:p w14:paraId="4666ABEC" w14:textId="77777777" w:rsidR="00944A89" w:rsidRPr="001D3ECA" w:rsidRDefault="00D27112" w:rsidP="00C126C2">
      <w:pPr>
        <w:spacing w:line="236" w:lineRule="auto"/>
        <w:ind w:left="180" w:right="1240"/>
        <w:jc w:val="both"/>
        <w:rPr>
          <w:rFonts w:ascii="Arial" w:hAnsi="Arial" w:cs="Arial"/>
          <w:sz w:val="20"/>
          <w:szCs w:val="20"/>
        </w:rPr>
      </w:pPr>
      <w:proofErr w:type="gramStart"/>
      <w:r w:rsidRPr="001D3ECA">
        <w:rPr>
          <w:rFonts w:ascii="Arial" w:eastAsia="Times New Roman" w:hAnsi="Arial" w:cs="Arial"/>
          <w:sz w:val="24"/>
          <w:szCs w:val="24"/>
        </w:rPr>
        <w:t>.Výsledky</w:t>
      </w:r>
      <w:proofErr w:type="gramEnd"/>
      <w:r w:rsidRPr="001D3ECA">
        <w:rPr>
          <w:rFonts w:ascii="Arial" w:eastAsia="Times New Roman" w:hAnsi="Arial" w:cs="Arial"/>
          <w:sz w:val="24"/>
          <w:szCs w:val="24"/>
        </w:rPr>
        <w:t xml:space="preserve"> celoroční práce chcem</w:t>
      </w:r>
      <w:r w:rsidR="00A3696A">
        <w:rPr>
          <w:rFonts w:ascii="Arial" w:eastAsia="Times New Roman" w:hAnsi="Arial" w:cs="Arial"/>
          <w:sz w:val="24"/>
          <w:szCs w:val="24"/>
        </w:rPr>
        <w:t xml:space="preserve">e popularizovat při koncertech </w:t>
      </w:r>
      <w:r w:rsidRPr="001D3ECA">
        <w:rPr>
          <w:rFonts w:ascii="Arial" w:eastAsia="Times New Roman" w:hAnsi="Arial" w:cs="Arial"/>
          <w:sz w:val="24"/>
          <w:szCs w:val="24"/>
        </w:rPr>
        <w:t>přehlídkách, olympiádách, výstavách a dále prostřednictvím tisku, rozhlasu televize a našich www:ddmcb.cz .</w:t>
      </w:r>
    </w:p>
    <w:p w14:paraId="6BDE693A" w14:textId="77777777" w:rsidR="00944A89" w:rsidRPr="001D3ECA" w:rsidRDefault="00944A89" w:rsidP="00C126C2">
      <w:pPr>
        <w:spacing w:line="14" w:lineRule="exact"/>
        <w:jc w:val="both"/>
        <w:rPr>
          <w:rFonts w:ascii="Arial" w:hAnsi="Arial" w:cs="Arial"/>
          <w:sz w:val="20"/>
          <w:szCs w:val="20"/>
        </w:rPr>
      </w:pPr>
    </w:p>
    <w:p w14:paraId="4E77D6DF" w14:textId="77777777" w:rsidR="00944A89" w:rsidRPr="001D3ECA" w:rsidRDefault="00D27112" w:rsidP="00C126C2">
      <w:pPr>
        <w:spacing w:line="234" w:lineRule="auto"/>
        <w:ind w:left="180" w:right="300" w:firstLine="341"/>
        <w:jc w:val="both"/>
        <w:rPr>
          <w:rFonts w:ascii="Arial" w:hAnsi="Arial" w:cs="Arial"/>
          <w:sz w:val="20"/>
          <w:szCs w:val="20"/>
        </w:rPr>
      </w:pPr>
      <w:r w:rsidRPr="001D3ECA">
        <w:rPr>
          <w:rFonts w:ascii="Arial" w:eastAsia="Times New Roman" w:hAnsi="Arial" w:cs="Arial"/>
          <w:sz w:val="24"/>
          <w:szCs w:val="24"/>
        </w:rPr>
        <w:t>K zajištění pravidelné činnosti zajistíme prostory pro činnost plánovaných zájmových útvarů.</w:t>
      </w:r>
    </w:p>
    <w:p w14:paraId="667B0C24" w14:textId="77777777" w:rsidR="00944A89" w:rsidRPr="001D3ECA" w:rsidRDefault="00944A89" w:rsidP="00C126C2">
      <w:pPr>
        <w:spacing w:line="250" w:lineRule="exact"/>
        <w:jc w:val="both"/>
        <w:rPr>
          <w:rFonts w:ascii="Arial" w:hAnsi="Arial" w:cs="Arial"/>
          <w:sz w:val="20"/>
          <w:szCs w:val="20"/>
        </w:rPr>
      </w:pPr>
    </w:p>
    <w:p w14:paraId="198DA6D5" w14:textId="77777777" w:rsidR="0029789A" w:rsidRPr="001F36F6" w:rsidRDefault="001F36F6" w:rsidP="001F36F6">
      <w:pPr>
        <w:pStyle w:val="hanka1"/>
        <w:rPr>
          <w:rStyle w:val="Siln"/>
        </w:rPr>
      </w:pPr>
      <w:r w:rsidRPr="001F36F6">
        <w:rPr>
          <w:rStyle w:val="Siln"/>
        </w:rPr>
        <w:t>HUDEBNÍ ODDĚLENÍ</w:t>
      </w:r>
    </w:p>
    <w:p w14:paraId="6A46067A" w14:textId="77777777" w:rsidR="001F36F6" w:rsidRPr="001F36F6" w:rsidRDefault="001F36F6" w:rsidP="001F36F6"/>
    <w:p w14:paraId="1B737301" w14:textId="77777777" w:rsidR="0029789A" w:rsidRPr="00C126C2" w:rsidRDefault="001D3ECA" w:rsidP="00C126C2">
      <w:pPr>
        <w:pStyle w:val="hanka2"/>
        <w:jc w:val="both"/>
      </w:pPr>
      <w:r w:rsidRPr="00C126C2">
        <w:t xml:space="preserve">Obsah </w:t>
      </w:r>
      <w:r w:rsidR="0029789A" w:rsidRPr="00C126C2">
        <w:t>a cíle hudebního oddělení</w:t>
      </w:r>
    </w:p>
    <w:p w14:paraId="370FAA6E" w14:textId="77777777" w:rsidR="0029789A" w:rsidRPr="00C126C2" w:rsidRDefault="0029789A" w:rsidP="00C126C2">
      <w:pPr>
        <w:jc w:val="both"/>
        <w:rPr>
          <w:rFonts w:ascii="Arial" w:hAnsi="Arial" w:cs="Arial"/>
          <w:sz w:val="24"/>
          <w:szCs w:val="24"/>
        </w:rPr>
      </w:pPr>
    </w:p>
    <w:p w14:paraId="6F0A1939" w14:textId="77777777" w:rsidR="0029789A" w:rsidRPr="00C126C2" w:rsidRDefault="0029789A" w:rsidP="007543BD">
      <w:pPr>
        <w:numPr>
          <w:ilvl w:val="0"/>
          <w:numId w:val="27"/>
        </w:numPr>
        <w:jc w:val="both"/>
        <w:rPr>
          <w:rFonts w:ascii="Arial" w:hAnsi="Arial" w:cs="Arial"/>
          <w:sz w:val="24"/>
          <w:szCs w:val="24"/>
        </w:rPr>
      </w:pPr>
      <w:r w:rsidRPr="00C126C2">
        <w:rPr>
          <w:rFonts w:ascii="Arial" w:hAnsi="Arial" w:cs="Arial"/>
          <w:sz w:val="24"/>
          <w:szCs w:val="24"/>
        </w:rPr>
        <w:t>Získat zpěváky z řad dětí a mládeže pro zpěv různých druhu hudby a docílit, aby se tento zájem stal jejich dlouhodobým koníčkem. Tím se znatelně podílet na vyplnění jejich volného času a omezovat tak četnost problémových skupin. Hudební studio povede své svěřence k estetickému vnímání, k osvojování krásy hudby, jeho kultivaci a v neposlední řadě bude podporovat jejich kulturní přehled a vkus.</w:t>
      </w:r>
    </w:p>
    <w:p w14:paraId="717682AF" w14:textId="77777777" w:rsidR="0029789A" w:rsidRPr="00C126C2" w:rsidRDefault="0029789A" w:rsidP="00C126C2">
      <w:pPr>
        <w:ind w:left="360"/>
        <w:jc w:val="both"/>
        <w:rPr>
          <w:rFonts w:ascii="Arial" w:hAnsi="Arial" w:cs="Arial"/>
          <w:sz w:val="24"/>
          <w:szCs w:val="24"/>
        </w:rPr>
      </w:pPr>
    </w:p>
    <w:p w14:paraId="6A8071D3" w14:textId="77777777" w:rsidR="0029789A" w:rsidRPr="00C126C2" w:rsidRDefault="0029789A" w:rsidP="007543BD">
      <w:pPr>
        <w:numPr>
          <w:ilvl w:val="0"/>
          <w:numId w:val="27"/>
        </w:numPr>
        <w:jc w:val="both"/>
        <w:rPr>
          <w:rFonts w:ascii="Arial" w:hAnsi="Arial" w:cs="Arial"/>
          <w:sz w:val="24"/>
          <w:szCs w:val="24"/>
        </w:rPr>
      </w:pPr>
      <w:r w:rsidRPr="00C126C2">
        <w:rPr>
          <w:rFonts w:ascii="Arial" w:hAnsi="Arial" w:cs="Arial"/>
          <w:sz w:val="24"/>
          <w:szCs w:val="24"/>
        </w:rPr>
        <w:t>Organizovat výuku hry na hudební nástroje (flétny a kytary)</w:t>
      </w:r>
    </w:p>
    <w:p w14:paraId="5C9BAE67" w14:textId="77777777" w:rsidR="0029789A" w:rsidRPr="00C126C2" w:rsidRDefault="0029789A" w:rsidP="00C126C2">
      <w:pPr>
        <w:ind w:left="360"/>
        <w:jc w:val="both"/>
        <w:rPr>
          <w:rFonts w:ascii="Arial" w:hAnsi="Arial" w:cs="Arial"/>
          <w:sz w:val="24"/>
          <w:szCs w:val="24"/>
        </w:rPr>
      </w:pPr>
    </w:p>
    <w:p w14:paraId="5B7E7DD5" w14:textId="77777777" w:rsidR="0029789A" w:rsidRPr="00C126C2" w:rsidRDefault="0029789A" w:rsidP="007543BD">
      <w:pPr>
        <w:numPr>
          <w:ilvl w:val="0"/>
          <w:numId w:val="27"/>
        </w:numPr>
        <w:jc w:val="both"/>
        <w:rPr>
          <w:rFonts w:ascii="Arial" w:hAnsi="Arial" w:cs="Arial"/>
          <w:sz w:val="24"/>
          <w:szCs w:val="24"/>
        </w:rPr>
      </w:pPr>
      <w:r w:rsidRPr="00C126C2">
        <w:rPr>
          <w:rFonts w:ascii="Arial" w:hAnsi="Arial" w:cs="Arial"/>
          <w:sz w:val="24"/>
          <w:szCs w:val="24"/>
        </w:rPr>
        <w:t>Zajistit prostory – důstojné prostředí pro tuto činnost. Zájmové útvary budou využívat učebny v prostorách DDM, které mají k dispozici kvalitní, dobře naladěný klavír, dostatek světla a místa, hudební stojany.</w:t>
      </w:r>
    </w:p>
    <w:p w14:paraId="1EAE3B1C" w14:textId="77777777" w:rsidR="0029789A" w:rsidRPr="00C126C2" w:rsidRDefault="0029789A" w:rsidP="00C126C2">
      <w:pPr>
        <w:ind w:left="360"/>
        <w:jc w:val="both"/>
        <w:rPr>
          <w:rFonts w:ascii="Arial" w:hAnsi="Arial" w:cs="Arial"/>
          <w:sz w:val="24"/>
          <w:szCs w:val="24"/>
        </w:rPr>
      </w:pPr>
    </w:p>
    <w:p w14:paraId="1D1E55C6" w14:textId="77777777" w:rsidR="0029789A" w:rsidRPr="00C126C2" w:rsidRDefault="0029789A" w:rsidP="007543BD">
      <w:pPr>
        <w:numPr>
          <w:ilvl w:val="0"/>
          <w:numId w:val="27"/>
        </w:numPr>
        <w:jc w:val="both"/>
        <w:rPr>
          <w:rFonts w:ascii="Arial" w:hAnsi="Arial" w:cs="Arial"/>
          <w:sz w:val="24"/>
          <w:szCs w:val="24"/>
        </w:rPr>
      </w:pPr>
      <w:r w:rsidRPr="00C126C2">
        <w:rPr>
          <w:rFonts w:ascii="Arial" w:hAnsi="Arial" w:cs="Arial"/>
          <w:sz w:val="24"/>
          <w:szCs w:val="24"/>
        </w:rPr>
        <w:t>Připravit starší zpěváky k účasti na mezinárodních pěveckých soutěžích všech, kde posléze využívají možnost konfrontace výsledků své práce. Na tyto soutěže získat finanční prostředky pomocí podaných projektů na příslušné úřady.</w:t>
      </w:r>
    </w:p>
    <w:p w14:paraId="2FCD540A" w14:textId="77777777" w:rsidR="0029789A" w:rsidRPr="00C126C2" w:rsidRDefault="0029789A" w:rsidP="00C126C2">
      <w:pPr>
        <w:jc w:val="both"/>
        <w:rPr>
          <w:rFonts w:ascii="Arial" w:hAnsi="Arial" w:cs="Arial"/>
          <w:sz w:val="24"/>
          <w:szCs w:val="24"/>
        </w:rPr>
      </w:pPr>
    </w:p>
    <w:p w14:paraId="731DC591" w14:textId="77777777" w:rsidR="0029789A" w:rsidRPr="00C126C2" w:rsidRDefault="0029789A" w:rsidP="00C126C2">
      <w:pPr>
        <w:jc w:val="both"/>
        <w:rPr>
          <w:rFonts w:ascii="Arial" w:hAnsi="Arial" w:cs="Arial"/>
          <w:sz w:val="24"/>
          <w:szCs w:val="24"/>
        </w:rPr>
      </w:pPr>
    </w:p>
    <w:p w14:paraId="583145E2" w14:textId="77777777" w:rsidR="0029789A" w:rsidRPr="00C126C2" w:rsidRDefault="0029789A" w:rsidP="007543BD">
      <w:pPr>
        <w:numPr>
          <w:ilvl w:val="0"/>
          <w:numId w:val="27"/>
        </w:numPr>
        <w:jc w:val="both"/>
        <w:rPr>
          <w:rFonts w:ascii="Arial" w:hAnsi="Arial" w:cs="Arial"/>
          <w:sz w:val="24"/>
          <w:szCs w:val="24"/>
        </w:rPr>
      </w:pPr>
      <w:r w:rsidRPr="00C126C2">
        <w:rPr>
          <w:rFonts w:ascii="Arial" w:hAnsi="Arial" w:cs="Arial"/>
          <w:sz w:val="24"/>
          <w:szCs w:val="24"/>
        </w:rPr>
        <w:t>Pěstovat sounáležitost členů na souborové bázi a současně se zaměřovat na individuální přístup k rozvoji osobnosti a rozvoji talentu.</w:t>
      </w:r>
    </w:p>
    <w:p w14:paraId="7552D2D4" w14:textId="77777777" w:rsidR="0029789A" w:rsidRPr="00C126C2" w:rsidRDefault="0029789A" w:rsidP="00C126C2">
      <w:pPr>
        <w:ind w:left="720"/>
        <w:jc w:val="both"/>
        <w:rPr>
          <w:rFonts w:ascii="Arial" w:hAnsi="Arial" w:cs="Arial"/>
          <w:sz w:val="24"/>
          <w:szCs w:val="24"/>
        </w:rPr>
      </w:pPr>
    </w:p>
    <w:p w14:paraId="056F0628" w14:textId="77777777" w:rsidR="0029789A" w:rsidRPr="00C126C2" w:rsidRDefault="0029789A" w:rsidP="007543BD">
      <w:pPr>
        <w:numPr>
          <w:ilvl w:val="0"/>
          <w:numId w:val="27"/>
        </w:numPr>
        <w:jc w:val="both"/>
        <w:rPr>
          <w:rFonts w:ascii="Arial" w:hAnsi="Arial" w:cs="Arial"/>
          <w:sz w:val="24"/>
          <w:szCs w:val="24"/>
        </w:rPr>
      </w:pPr>
      <w:r w:rsidRPr="00C126C2">
        <w:rPr>
          <w:rFonts w:ascii="Arial" w:hAnsi="Arial" w:cs="Arial"/>
          <w:sz w:val="24"/>
          <w:szCs w:val="24"/>
        </w:rPr>
        <w:t>Hudební studio připraví celou řadu koncertu pro rodiče. (Vánoce, Jaro, Léto)</w:t>
      </w:r>
    </w:p>
    <w:p w14:paraId="0F4BD8D1" w14:textId="77777777" w:rsidR="0029789A" w:rsidRPr="00C126C2" w:rsidRDefault="0029789A" w:rsidP="00C126C2">
      <w:pPr>
        <w:jc w:val="both"/>
        <w:rPr>
          <w:rFonts w:ascii="Arial" w:hAnsi="Arial" w:cs="Arial"/>
          <w:sz w:val="24"/>
          <w:szCs w:val="24"/>
        </w:rPr>
      </w:pPr>
    </w:p>
    <w:p w14:paraId="6BC98AD0" w14:textId="77777777" w:rsidR="0029789A" w:rsidRPr="00C126C2" w:rsidRDefault="0029789A" w:rsidP="007543BD">
      <w:pPr>
        <w:numPr>
          <w:ilvl w:val="0"/>
          <w:numId w:val="27"/>
        </w:numPr>
        <w:jc w:val="both"/>
        <w:rPr>
          <w:rFonts w:ascii="Arial" w:hAnsi="Arial" w:cs="Arial"/>
          <w:sz w:val="24"/>
          <w:szCs w:val="24"/>
        </w:rPr>
      </w:pPr>
      <w:r w:rsidRPr="00C126C2">
        <w:rPr>
          <w:rFonts w:ascii="Arial" w:hAnsi="Arial" w:cs="Arial"/>
          <w:sz w:val="24"/>
          <w:szCs w:val="24"/>
        </w:rPr>
        <w:t>Propagovat činnosti Hudebního ateliéru v médiích a na internetu. Motivovat soubory k podílu na kulturním životu města a stimulovat jejich reprezentaci ve svém kraji, ČR i zahraničí.</w:t>
      </w:r>
    </w:p>
    <w:p w14:paraId="2DDF32F1" w14:textId="77777777" w:rsidR="00ED077B" w:rsidRDefault="00ED077B" w:rsidP="00320AF5">
      <w:pPr>
        <w:pStyle w:val="hanka2"/>
        <w:ind w:left="0"/>
        <w:jc w:val="both"/>
      </w:pPr>
    </w:p>
    <w:p w14:paraId="66B2183F" w14:textId="77777777" w:rsidR="0029789A" w:rsidRPr="00C126C2" w:rsidRDefault="001D3ECA" w:rsidP="00C126C2">
      <w:pPr>
        <w:pStyle w:val="hanka2"/>
        <w:jc w:val="both"/>
      </w:pPr>
      <w:r w:rsidRPr="00C126C2">
        <w:t>Délka zájmového vzdělávání DDM</w:t>
      </w:r>
    </w:p>
    <w:p w14:paraId="59591AC7" w14:textId="77777777" w:rsidR="001A218F" w:rsidRPr="00C126C2" w:rsidRDefault="001A218F" w:rsidP="00C126C2">
      <w:pPr>
        <w:pStyle w:val="hanka2"/>
        <w:jc w:val="both"/>
      </w:pPr>
    </w:p>
    <w:p w14:paraId="4A6521BA" w14:textId="77777777" w:rsidR="0029789A" w:rsidRPr="00C126C2" w:rsidRDefault="0029789A" w:rsidP="007543BD">
      <w:pPr>
        <w:numPr>
          <w:ilvl w:val="0"/>
          <w:numId w:val="28"/>
        </w:numPr>
        <w:jc w:val="both"/>
        <w:rPr>
          <w:rFonts w:ascii="Arial" w:hAnsi="Arial" w:cs="Arial"/>
          <w:sz w:val="24"/>
          <w:szCs w:val="24"/>
        </w:rPr>
      </w:pPr>
      <w:r w:rsidRPr="00C126C2">
        <w:rPr>
          <w:rFonts w:ascii="Arial" w:hAnsi="Arial" w:cs="Arial"/>
          <w:sz w:val="24"/>
          <w:szCs w:val="24"/>
        </w:rPr>
        <w:t xml:space="preserve">Základní jednotkou trvání zájmových útvarů Hudebního oddělení je školní rok. Při zařazování zájemců do ZÚ v pravidelné činnosti se respektuje jejich věk, úroveň hudební vyspělostí či pěveckých dovedností, jejich časové možnosti (návaznost na školní rozvrhy vyučování a ostatní </w:t>
      </w:r>
      <w:proofErr w:type="spellStart"/>
      <w:r w:rsidRPr="00C126C2">
        <w:rPr>
          <w:rFonts w:ascii="Arial" w:hAnsi="Arial" w:cs="Arial"/>
          <w:sz w:val="24"/>
          <w:szCs w:val="24"/>
        </w:rPr>
        <w:t>volnočásové</w:t>
      </w:r>
      <w:proofErr w:type="spellEnd"/>
      <w:r w:rsidRPr="00C126C2">
        <w:rPr>
          <w:rFonts w:ascii="Arial" w:hAnsi="Arial" w:cs="Arial"/>
          <w:sz w:val="24"/>
          <w:szCs w:val="24"/>
        </w:rPr>
        <w:t xml:space="preserve"> aktivity dítěte).</w:t>
      </w:r>
    </w:p>
    <w:p w14:paraId="24CBC9D1" w14:textId="77777777" w:rsidR="0029789A" w:rsidRPr="00C126C2" w:rsidRDefault="0029789A" w:rsidP="00C126C2">
      <w:pPr>
        <w:jc w:val="both"/>
        <w:rPr>
          <w:rFonts w:ascii="Arial" w:hAnsi="Arial" w:cs="Arial"/>
          <w:b/>
          <w:bCs/>
          <w:sz w:val="24"/>
          <w:szCs w:val="24"/>
          <w:u w:val="single"/>
          <w14:shadow w14:blurRad="50800" w14:dist="38100" w14:dir="2700000" w14:sx="100000" w14:sy="100000" w14:kx="0" w14:ky="0" w14:algn="tl">
            <w14:srgbClr w14:val="000000">
              <w14:alpha w14:val="60000"/>
            </w14:srgbClr>
          </w14:shadow>
        </w:rPr>
      </w:pPr>
    </w:p>
    <w:p w14:paraId="390A2A52" w14:textId="77777777" w:rsidR="0029789A" w:rsidRPr="00C126C2" w:rsidRDefault="0029789A" w:rsidP="007543BD">
      <w:pPr>
        <w:numPr>
          <w:ilvl w:val="0"/>
          <w:numId w:val="28"/>
        </w:numPr>
        <w:jc w:val="both"/>
        <w:rPr>
          <w:rFonts w:ascii="Arial" w:hAnsi="Arial" w:cs="Arial"/>
          <w:sz w:val="24"/>
          <w:szCs w:val="24"/>
        </w:rPr>
      </w:pPr>
      <w:r w:rsidRPr="00C126C2">
        <w:rPr>
          <w:rFonts w:ascii="Arial" w:hAnsi="Arial" w:cs="Arial"/>
          <w:sz w:val="24"/>
          <w:szCs w:val="24"/>
        </w:rPr>
        <w:t>I v dalších školních letech budeme uplatňovat SYSTÉM NÁVAZNOSTI výuky dětí a mládeže ve hře na nástroje, v pěvecké výchově, který provádíme a rozvíjíme již více let. Schopní a vytrvalí zájemci se jím mohou v DDM vzdělávat a pěvecké zdokonalovat od předškolního věku až do dospělosti. Postupně tak dokážeme vytvořit kvalitní ZÚ i jednotlivce – sólisty. Do kroužků hry na nástroje každoročně připravujeme otevření tříd pro začátečníky.</w:t>
      </w:r>
    </w:p>
    <w:p w14:paraId="56066BFF" w14:textId="77777777" w:rsidR="0029789A" w:rsidRPr="00C126C2" w:rsidRDefault="0029789A" w:rsidP="00C126C2">
      <w:pPr>
        <w:ind w:left="360"/>
        <w:jc w:val="both"/>
        <w:rPr>
          <w:rFonts w:ascii="Arial" w:hAnsi="Arial" w:cs="Arial"/>
          <w:b/>
          <w:bCs/>
          <w:sz w:val="24"/>
          <w:szCs w:val="24"/>
          <w:u w:val="single"/>
          <w14:shadow w14:blurRad="50800" w14:dist="38100" w14:dir="2700000" w14:sx="100000" w14:sy="100000" w14:kx="0" w14:ky="0" w14:algn="tl">
            <w14:srgbClr w14:val="000000">
              <w14:alpha w14:val="60000"/>
            </w14:srgbClr>
          </w14:shadow>
        </w:rPr>
      </w:pPr>
    </w:p>
    <w:p w14:paraId="4F69F82B" w14:textId="77777777" w:rsidR="0029789A" w:rsidRPr="00C126C2" w:rsidRDefault="0029789A" w:rsidP="007543BD">
      <w:pPr>
        <w:pStyle w:val="Odstavecseseznamem"/>
        <w:numPr>
          <w:ilvl w:val="0"/>
          <w:numId w:val="29"/>
        </w:numPr>
        <w:jc w:val="both"/>
        <w:rPr>
          <w:rFonts w:ascii="Arial" w:hAnsi="Arial" w:cs="Arial"/>
          <w:b/>
          <w:bCs/>
          <w:sz w:val="24"/>
          <w:szCs w:val="24"/>
        </w:rPr>
      </w:pPr>
      <w:r w:rsidRPr="00C126C2">
        <w:rPr>
          <w:rFonts w:ascii="Arial" w:hAnsi="Arial" w:cs="Arial"/>
          <w:sz w:val="24"/>
          <w:szCs w:val="24"/>
        </w:rPr>
        <w:t xml:space="preserve">Základem činnosti Hudebního ateliéru bude i v následujících školních letech bohatá činnost dětského pěveckého sboru </w:t>
      </w:r>
      <w:r w:rsidRPr="00C126C2">
        <w:rPr>
          <w:rFonts w:ascii="Arial" w:hAnsi="Arial" w:cs="Arial"/>
          <w:b/>
          <w:bCs/>
          <w:sz w:val="24"/>
          <w:szCs w:val="24"/>
          <w:u w:val="single"/>
        </w:rPr>
        <w:t>JITŘENKA</w:t>
      </w:r>
      <w:r w:rsidRPr="00C126C2">
        <w:rPr>
          <w:rFonts w:ascii="Arial" w:hAnsi="Arial" w:cs="Arial"/>
          <w:b/>
          <w:bCs/>
          <w:sz w:val="24"/>
          <w:szCs w:val="24"/>
        </w:rPr>
        <w:t xml:space="preserve"> </w:t>
      </w:r>
      <w:r w:rsidRPr="00C126C2">
        <w:rPr>
          <w:rFonts w:ascii="Arial" w:hAnsi="Arial" w:cs="Arial"/>
          <w:sz w:val="24"/>
          <w:szCs w:val="24"/>
        </w:rPr>
        <w:t>(</w:t>
      </w:r>
      <w:proofErr w:type="spellStart"/>
      <w:r w:rsidRPr="00C126C2">
        <w:rPr>
          <w:rFonts w:ascii="Arial" w:hAnsi="Arial" w:cs="Arial"/>
          <w:sz w:val="24"/>
          <w:szCs w:val="24"/>
        </w:rPr>
        <w:t>Modřínky</w:t>
      </w:r>
      <w:proofErr w:type="spellEnd"/>
      <w:r w:rsidRPr="00C126C2">
        <w:rPr>
          <w:rFonts w:ascii="Arial" w:hAnsi="Arial" w:cs="Arial"/>
          <w:sz w:val="24"/>
          <w:szCs w:val="24"/>
        </w:rPr>
        <w:t>, Hvězdičky, Jitřenka,</w:t>
      </w:r>
      <w:r w:rsidRPr="00C126C2">
        <w:rPr>
          <w:rFonts w:ascii="Arial" w:hAnsi="Arial" w:cs="Arial"/>
          <w:b/>
          <w:bCs/>
          <w:sz w:val="24"/>
          <w:szCs w:val="24"/>
        </w:rPr>
        <w:t xml:space="preserve"> </w:t>
      </w:r>
      <w:r w:rsidRPr="00C126C2">
        <w:rPr>
          <w:rFonts w:ascii="Arial" w:hAnsi="Arial" w:cs="Arial"/>
          <w:sz w:val="24"/>
          <w:szCs w:val="24"/>
        </w:rPr>
        <w:t>Komorní sbor),</w:t>
      </w:r>
      <w:r w:rsidRPr="00C126C2">
        <w:rPr>
          <w:rFonts w:ascii="Arial" w:hAnsi="Arial" w:cs="Arial"/>
          <w:b/>
          <w:bCs/>
          <w:sz w:val="24"/>
          <w:szCs w:val="24"/>
        </w:rPr>
        <w:t xml:space="preserve"> </w:t>
      </w:r>
      <w:r w:rsidRPr="00C126C2">
        <w:rPr>
          <w:rFonts w:ascii="Arial" w:hAnsi="Arial" w:cs="Arial"/>
          <w:sz w:val="24"/>
          <w:szCs w:val="24"/>
        </w:rPr>
        <w:t xml:space="preserve">který </w:t>
      </w:r>
      <w:r w:rsidRPr="00C126C2">
        <w:rPr>
          <w:rFonts w:ascii="Arial" w:hAnsi="Arial" w:cs="Arial"/>
          <w:b/>
          <w:bCs/>
          <w:sz w:val="24"/>
          <w:szCs w:val="24"/>
        </w:rPr>
        <w:t xml:space="preserve">cílevědomě připravuje děti k veřejnému vystupování. </w:t>
      </w:r>
      <w:r w:rsidRPr="00C126C2">
        <w:rPr>
          <w:rFonts w:ascii="Arial" w:hAnsi="Arial" w:cs="Arial"/>
          <w:sz w:val="24"/>
          <w:szCs w:val="24"/>
        </w:rPr>
        <w:t xml:space="preserve">Nedílnou součástí činnosti Hudebního studia je také </w:t>
      </w:r>
      <w:r w:rsidRPr="00C126C2">
        <w:rPr>
          <w:rFonts w:ascii="Arial" w:hAnsi="Arial" w:cs="Arial"/>
          <w:b/>
          <w:bCs/>
          <w:sz w:val="24"/>
          <w:szCs w:val="24"/>
        </w:rPr>
        <w:t>výuka na hudební nástroje</w:t>
      </w:r>
      <w:r w:rsidRPr="00C126C2">
        <w:rPr>
          <w:rFonts w:ascii="Arial" w:hAnsi="Arial" w:cs="Arial"/>
          <w:sz w:val="24"/>
          <w:szCs w:val="24"/>
        </w:rPr>
        <w:t xml:space="preserve"> flétna a kytara.</w:t>
      </w:r>
    </w:p>
    <w:p w14:paraId="2F625DFE" w14:textId="77777777" w:rsidR="0029789A" w:rsidRPr="00C126C2" w:rsidRDefault="0029789A" w:rsidP="00C126C2">
      <w:pPr>
        <w:pStyle w:val="Odstavecseseznamem"/>
        <w:ind w:left="1440"/>
        <w:jc w:val="both"/>
        <w:rPr>
          <w:rFonts w:ascii="Arial" w:hAnsi="Arial" w:cs="Arial"/>
          <w:b/>
          <w:bCs/>
          <w:sz w:val="24"/>
          <w:szCs w:val="24"/>
        </w:rPr>
      </w:pPr>
    </w:p>
    <w:p w14:paraId="6BBCA0FA" w14:textId="77777777" w:rsidR="0029789A" w:rsidRPr="00C126C2" w:rsidRDefault="0029789A" w:rsidP="007543BD">
      <w:pPr>
        <w:pStyle w:val="Odstavecseseznamem"/>
        <w:numPr>
          <w:ilvl w:val="0"/>
          <w:numId w:val="29"/>
        </w:numPr>
        <w:jc w:val="both"/>
        <w:rPr>
          <w:rFonts w:ascii="Arial" w:hAnsi="Arial" w:cs="Arial"/>
          <w:b/>
          <w:bCs/>
          <w:sz w:val="24"/>
          <w:szCs w:val="24"/>
        </w:rPr>
      </w:pPr>
      <w:r w:rsidRPr="00C126C2">
        <w:rPr>
          <w:rFonts w:ascii="Arial" w:hAnsi="Arial" w:cs="Arial"/>
          <w:sz w:val="24"/>
          <w:szCs w:val="24"/>
        </w:rPr>
        <w:t xml:space="preserve">Základem dosažení dobrých výsledků pěvecké výchovy v DDM je </w:t>
      </w:r>
      <w:r w:rsidRPr="00C126C2">
        <w:rPr>
          <w:rFonts w:ascii="Arial" w:hAnsi="Arial" w:cs="Arial"/>
          <w:b/>
          <w:bCs/>
          <w:sz w:val="24"/>
          <w:szCs w:val="24"/>
        </w:rPr>
        <w:t>pravidelná činnost</w:t>
      </w:r>
      <w:r w:rsidRPr="00C126C2">
        <w:rPr>
          <w:rFonts w:ascii="Arial" w:hAnsi="Arial" w:cs="Arial"/>
          <w:sz w:val="24"/>
          <w:szCs w:val="24"/>
        </w:rPr>
        <w:t xml:space="preserve"> ZÚ (viz. rozvrh hodin). </w:t>
      </w:r>
    </w:p>
    <w:p w14:paraId="3E789081" w14:textId="77777777" w:rsidR="0029789A" w:rsidRPr="00C126C2" w:rsidRDefault="0029789A" w:rsidP="00C126C2">
      <w:pPr>
        <w:pStyle w:val="Odstavecseseznamem"/>
        <w:jc w:val="both"/>
        <w:rPr>
          <w:rFonts w:ascii="Arial" w:hAnsi="Arial" w:cs="Arial"/>
          <w:b/>
          <w:bCs/>
          <w:sz w:val="24"/>
          <w:szCs w:val="24"/>
        </w:rPr>
      </w:pPr>
    </w:p>
    <w:p w14:paraId="324C7E1B" w14:textId="77777777" w:rsidR="0029789A" w:rsidRPr="00C126C2" w:rsidRDefault="0029789A" w:rsidP="007543BD">
      <w:pPr>
        <w:pStyle w:val="Odstavecseseznamem"/>
        <w:numPr>
          <w:ilvl w:val="0"/>
          <w:numId w:val="29"/>
        </w:numPr>
        <w:jc w:val="both"/>
        <w:rPr>
          <w:rFonts w:ascii="Arial" w:hAnsi="Arial" w:cs="Arial"/>
          <w:b/>
          <w:bCs/>
          <w:sz w:val="24"/>
          <w:szCs w:val="24"/>
        </w:rPr>
      </w:pPr>
      <w:r w:rsidRPr="00C126C2">
        <w:rPr>
          <w:rFonts w:ascii="Arial" w:hAnsi="Arial" w:cs="Arial"/>
          <w:sz w:val="24"/>
          <w:szCs w:val="24"/>
        </w:rPr>
        <w:t xml:space="preserve">Dlouhodobou motivací pro sbory jsou pěvecké soutěže a koncertní projevy. </w:t>
      </w:r>
    </w:p>
    <w:p w14:paraId="3B8E9219" w14:textId="77777777" w:rsidR="0029789A" w:rsidRPr="00C126C2" w:rsidRDefault="0029789A" w:rsidP="00C126C2">
      <w:pPr>
        <w:pStyle w:val="Odstavecseseznamem"/>
        <w:jc w:val="both"/>
        <w:rPr>
          <w:rFonts w:ascii="Arial" w:hAnsi="Arial" w:cs="Arial"/>
          <w:sz w:val="24"/>
          <w:szCs w:val="24"/>
        </w:rPr>
      </w:pPr>
    </w:p>
    <w:p w14:paraId="67879D13" w14:textId="77777777" w:rsidR="0029789A" w:rsidRPr="00C126C2" w:rsidRDefault="00C126C2" w:rsidP="00C126C2">
      <w:pPr>
        <w:pStyle w:val="Odstavecseseznamem"/>
        <w:jc w:val="both"/>
        <w:rPr>
          <w:rFonts w:ascii="Arial" w:hAnsi="Arial" w:cs="Arial"/>
          <w:b/>
          <w:bCs/>
          <w:sz w:val="24"/>
          <w:szCs w:val="24"/>
          <w:u w:val="single"/>
        </w:rPr>
      </w:pPr>
      <w:r w:rsidRPr="00C126C2">
        <w:rPr>
          <w:rFonts w:ascii="Arial" w:hAnsi="Arial" w:cs="Arial"/>
          <w:b/>
          <w:bCs/>
          <w:sz w:val="24"/>
          <w:szCs w:val="24"/>
          <w:u w:val="single"/>
        </w:rPr>
        <w:t>SBORY</w:t>
      </w:r>
    </w:p>
    <w:p w14:paraId="58A1D37E" w14:textId="77777777" w:rsidR="0029789A" w:rsidRPr="00C126C2" w:rsidRDefault="0029789A" w:rsidP="00C126C2">
      <w:pPr>
        <w:pStyle w:val="Zkladntextodsazen"/>
        <w:ind w:left="360"/>
        <w:rPr>
          <w:rFonts w:ascii="Arial" w:hAnsi="Arial" w:cs="Arial"/>
          <w:b/>
          <w:bCs/>
        </w:rPr>
      </w:pPr>
    </w:p>
    <w:p w14:paraId="533B70B3" w14:textId="77777777" w:rsidR="0029789A" w:rsidRPr="00C126C2" w:rsidRDefault="0029789A" w:rsidP="00C126C2">
      <w:pPr>
        <w:ind w:left="709"/>
        <w:jc w:val="both"/>
        <w:rPr>
          <w:rFonts w:ascii="Arial" w:hAnsi="Arial" w:cs="Arial"/>
          <w:sz w:val="24"/>
          <w:szCs w:val="24"/>
          <w:u w:val="single"/>
        </w:rPr>
      </w:pPr>
      <w:r w:rsidRPr="00C126C2">
        <w:rPr>
          <w:rFonts w:ascii="Arial" w:hAnsi="Arial" w:cs="Arial"/>
          <w:b/>
          <w:sz w:val="24"/>
          <w:szCs w:val="24"/>
          <w:u w:val="single"/>
        </w:rPr>
        <w:t>Modřinky</w:t>
      </w:r>
    </w:p>
    <w:p w14:paraId="2A5F5A65" w14:textId="77777777" w:rsidR="0029789A" w:rsidRPr="00C126C2" w:rsidRDefault="0029789A" w:rsidP="00C126C2">
      <w:pPr>
        <w:ind w:left="709"/>
        <w:jc w:val="both"/>
        <w:rPr>
          <w:rFonts w:ascii="Arial" w:hAnsi="Arial" w:cs="Arial"/>
          <w:sz w:val="24"/>
          <w:szCs w:val="24"/>
        </w:rPr>
      </w:pPr>
      <w:r w:rsidRPr="00C126C2">
        <w:rPr>
          <w:rFonts w:ascii="Arial" w:hAnsi="Arial" w:cs="Arial"/>
          <w:b/>
          <w:sz w:val="24"/>
          <w:szCs w:val="24"/>
        </w:rPr>
        <w:t>Cíl:</w:t>
      </w:r>
      <w:r w:rsidRPr="00C126C2">
        <w:rPr>
          <w:rFonts w:ascii="Arial" w:hAnsi="Arial" w:cs="Arial"/>
          <w:sz w:val="24"/>
          <w:szCs w:val="24"/>
        </w:rPr>
        <w:tab/>
        <w:t xml:space="preserve">Mladší přípravné oddělení. Přípravný pěvecký sbor pro chlapce a dívky (5-8 let). Děti se učí prvním pěveckým krůčkům, hravou formou učí základům pěvecké techniky, intonace, hlasová výchova přiměřená věku dětí. </w:t>
      </w:r>
    </w:p>
    <w:p w14:paraId="271BA697" w14:textId="77777777" w:rsidR="0029789A" w:rsidRPr="00C126C2" w:rsidRDefault="0029789A" w:rsidP="00C126C2">
      <w:pPr>
        <w:ind w:left="709"/>
        <w:jc w:val="both"/>
        <w:rPr>
          <w:rFonts w:ascii="Arial" w:hAnsi="Arial" w:cs="Arial"/>
          <w:sz w:val="24"/>
          <w:szCs w:val="24"/>
        </w:rPr>
      </w:pPr>
      <w:r w:rsidRPr="00C126C2">
        <w:rPr>
          <w:rFonts w:ascii="Arial" w:hAnsi="Arial" w:cs="Arial"/>
          <w:b/>
          <w:sz w:val="24"/>
          <w:szCs w:val="24"/>
        </w:rPr>
        <w:t>Obsah:</w:t>
      </w:r>
      <w:r w:rsidR="00C126C2">
        <w:rPr>
          <w:rFonts w:ascii="Arial" w:hAnsi="Arial" w:cs="Arial"/>
          <w:sz w:val="24"/>
          <w:szCs w:val="24"/>
        </w:rPr>
        <w:t xml:space="preserve"> </w:t>
      </w:r>
      <w:r w:rsidRPr="00C126C2">
        <w:rPr>
          <w:rFonts w:ascii="Arial" w:hAnsi="Arial" w:cs="Arial"/>
          <w:sz w:val="24"/>
          <w:szCs w:val="24"/>
        </w:rPr>
        <w:t>V repertoáru sboru jsou jednoduché úpravy lidových a umělých písní. Program ze skladeb pro jeden hlas. Osvojení základu pěvecké techniky.</w:t>
      </w:r>
    </w:p>
    <w:p w14:paraId="6AD2B6C9" w14:textId="77777777" w:rsidR="0029789A" w:rsidRPr="00C126C2" w:rsidRDefault="0029789A" w:rsidP="00C126C2">
      <w:pPr>
        <w:ind w:left="709"/>
        <w:jc w:val="both"/>
        <w:rPr>
          <w:rFonts w:ascii="Arial" w:hAnsi="Arial" w:cs="Arial"/>
          <w:sz w:val="24"/>
          <w:szCs w:val="24"/>
        </w:rPr>
      </w:pPr>
      <w:r w:rsidRPr="00C126C2">
        <w:rPr>
          <w:rFonts w:ascii="Arial" w:hAnsi="Arial" w:cs="Arial"/>
          <w:b/>
          <w:sz w:val="24"/>
          <w:szCs w:val="24"/>
        </w:rPr>
        <w:t>Forma:</w:t>
      </w:r>
      <w:r w:rsidRPr="00C126C2">
        <w:rPr>
          <w:rFonts w:ascii="Arial" w:hAnsi="Arial" w:cs="Arial"/>
          <w:sz w:val="24"/>
          <w:szCs w:val="24"/>
        </w:rPr>
        <w:t>1x týdně 1 hodina, dvě skupiny čtvrtek 15 – 15.45 hod. 16-16.45 hod.</w:t>
      </w:r>
    </w:p>
    <w:p w14:paraId="30BB253F" w14:textId="77777777" w:rsidR="0029789A" w:rsidRPr="00C126C2" w:rsidRDefault="0029789A" w:rsidP="00C126C2">
      <w:pPr>
        <w:ind w:left="709"/>
        <w:jc w:val="both"/>
        <w:rPr>
          <w:rFonts w:ascii="Arial" w:hAnsi="Arial" w:cs="Arial"/>
          <w:sz w:val="24"/>
          <w:szCs w:val="24"/>
        </w:rPr>
      </w:pPr>
      <w:r w:rsidRPr="00C126C2">
        <w:rPr>
          <w:rFonts w:ascii="Arial" w:hAnsi="Arial" w:cs="Arial"/>
          <w:b/>
          <w:sz w:val="24"/>
          <w:szCs w:val="24"/>
        </w:rPr>
        <w:t>Materiálně technické zabezpečení:</w:t>
      </w:r>
      <w:r w:rsidR="00C126C2">
        <w:rPr>
          <w:rFonts w:ascii="Arial" w:hAnsi="Arial" w:cs="Arial"/>
          <w:b/>
          <w:sz w:val="24"/>
          <w:szCs w:val="24"/>
        </w:rPr>
        <w:t xml:space="preserve"> </w:t>
      </w:r>
      <w:r w:rsidRPr="00C126C2">
        <w:rPr>
          <w:rFonts w:ascii="Arial" w:hAnsi="Arial" w:cs="Arial"/>
          <w:sz w:val="24"/>
          <w:szCs w:val="24"/>
        </w:rPr>
        <w:t>DDM, noty, hudební nástroje, kostým</w:t>
      </w:r>
    </w:p>
    <w:p w14:paraId="1690AED7" w14:textId="77777777" w:rsidR="0029789A" w:rsidRPr="00C126C2" w:rsidRDefault="0029789A" w:rsidP="00C126C2">
      <w:pPr>
        <w:ind w:left="709"/>
        <w:jc w:val="both"/>
        <w:rPr>
          <w:rFonts w:ascii="Arial" w:hAnsi="Arial" w:cs="Arial"/>
          <w:sz w:val="24"/>
          <w:szCs w:val="24"/>
        </w:rPr>
      </w:pPr>
    </w:p>
    <w:p w14:paraId="4790367C" w14:textId="77777777" w:rsidR="0029789A" w:rsidRPr="00C126C2" w:rsidRDefault="0029789A" w:rsidP="00C126C2">
      <w:pPr>
        <w:ind w:left="709"/>
        <w:jc w:val="both"/>
        <w:rPr>
          <w:rFonts w:ascii="Arial" w:hAnsi="Arial" w:cs="Arial"/>
          <w:sz w:val="24"/>
          <w:szCs w:val="24"/>
        </w:rPr>
      </w:pPr>
    </w:p>
    <w:p w14:paraId="02871EB9" w14:textId="77777777" w:rsidR="0029789A" w:rsidRPr="00C126C2" w:rsidRDefault="0029789A" w:rsidP="00C126C2">
      <w:pPr>
        <w:ind w:left="709"/>
        <w:jc w:val="both"/>
        <w:rPr>
          <w:rFonts w:ascii="Arial" w:hAnsi="Arial" w:cs="Arial"/>
          <w:sz w:val="24"/>
          <w:szCs w:val="24"/>
          <w:u w:val="single"/>
        </w:rPr>
      </w:pPr>
      <w:r w:rsidRPr="00C126C2">
        <w:rPr>
          <w:rFonts w:ascii="Arial" w:hAnsi="Arial" w:cs="Arial"/>
          <w:b/>
          <w:sz w:val="24"/>
          <w:szCs w:val="24"/>
          <w:u w:val="single"/>
        </w:rPr>
        <w:t>Hvězdičky</w:t>
      </w:r>
    </w:p>
    <w:p w14:paraId="14B2535C" w14:textId="77777777" w:rsidR="0029789A" w:rsidRPr="00C126C2" w:rsidRDefault="00C126C2" w:rsidP="00C126C2">
      <w:pPr>
        <w:ind w:left="709"/>
        <w:jc w:val="both"/>
        <w:rPr>
          <w:rFonts w:ascii="Arial" w:hAnsi="Arial" w:cs="Arial"/>
          <w:sz w:val="24"/>
          <w:szCs w:val="24"/>
        </w:rPr>
      </w:pPr>
      <w:proofErr w:type="spellStart"/>
      <w:proofErr w:type="gramStart"/>
      <w:r>
        <w:rPr>
          <w:rFonts w:ascii="Arial" w:hAnsi="Arial" w:cs="Arial"/>
          <w:b/>
          <w:sz w:val="24"/>
          <w:szCs w:val="24"/>
        </w:rPr>
        <w:t>Cíl:</w:t>
      </w:r>
      <w:r w:rsidR="0029789A" w:rsidRPr="00C126C2">
        <w:rPr>
          <w:rFonts w:ascii="Arial" w:hAnsi="Arial" w:cs="Arial"/>
          <w:sz w:val="24"/>
          <w:szCs w:val="24"/>
        </w:rPr>
        <w:t>Starší</w:t>
      </w:r>
      <w:proofErr w:type="spellEnd"/>
      <w:proofErr w:type="gramEnd"/>
      <w:r w:rsidR="0029789A" w:rsidRPr="00C126C2">
        <w:rPr>
          <w:rFonts w:ascii="Arial" w:hAnsi="Arial" w:cs="Arial"/>
          <w:sz w:val="24"/>
          <w:szCs w:val="24"/>
        </w:rPr>
        <w:t xml:space="preserve"> přípravné oddělení. Sborový zpěv pro chlapce a dívky (3-5 tř. ZŠ).</w:t>
      </w:r>
      <w:r>
        <w:rPr>
          <w:rFonts w:ascii="Arial" w:hAnsi="Arial" w:cs="Arial"/>
          <w:b/>
          <w:sz w:val="24"/>
          <w:szCs w:val="24"/>
        </w:rPr>
        <w:tab/>
      </w:r>
      <w:r w:rsidR="0029789A" w:rsidRPr="00C126C2">
        <w:rPr>
          <w:rFonts w:ascii="Arial" w:hAnsi="Arial" w:cs="Arial"/>
          <w:sz w:val="24"/>
          <w:szCs w:val="24"/>
        </w:rPr>
        <w:t>Děti zpívají dvojhlasé i místy trojhlasé úpra</w:t>
      </w:r>
      <w:r>
        <w:rPr>
          <w:rFonts w:ascii="Arial" w:hAnsi="Arial" w:cs="Arial"/>
          <w:sz w:val="24"/>
          <w:szCs w:val="24"/>
        </w:rPr>
        <w:t xml:space="preserve">vy lidových a umělých písní </w:t>
      </w:r>
      <w:r w:rsidR="0029789A" w:rsidRPr="00C126C2">
        <w:rPr>
          <w:rFonts w:ascii="Arial" w:hAnsi="Arial" w:cs="Arial"/>
          <w:sz w:val="24"/>
          <w:szCs w:val="24"/>
        </w:rPr>
        <w:t>a jsou hlasové připravovány pro vstup do koncertního sboru Jitřenka.</w:t>
      </w:r>
    </w:p>
    <w:p w14:paraId="1834B416" w14:textId="77777777" w:rsidR="0029789A" w:rsidRPr="00C126C2" w:rsidRDefault="00C126C2" w:rsidP="00C126C2">
      <w:pPr>
        <w:ind w:left="709"/>
        <w:jc w:val="both"/>
        <w:rPr>
          <w:rFonts w:ascii="Arial" w:hAnsi="Arial" w:cs="Arial"/>
          <w:sz w:val="24"/>
          <w:szCs w:val="24"/>
        </w:rPr>
      </w:pPr>
      <w:r>
        <w:rPr>
          <w:rFonts w:ascii="Arial" w:hAnsi="Arial" w:cs="Arial"/>
          <w:b/>
          <w:sz w:val="24"/>
          <w:szCs w:val="24"/>
        </w:rPr>
        <w:t xml:space="preserve">Obsah: </w:t>
      </w:r>
      <w:r w:rsidR="0029789A" w:rsidRPr="00C126C2">
        <w:rPr>
          <w:rFonts w:ascii="Arial" w:hAnsi="Arial" w:cs="Arial"/>
          <w:sz w:val="24"/>
          <w:szCs w:val="24"/>
        </w:rPr>
        <w:t>Prohloubení poznatku o pěvecké technice, skupinový zpěv dělený na dva a tři hlasy. Osvojení nového repertoáru a přípravy na koncerty.</w:t>
      </w:r>
    </w:p>
    <w:p w14:paraId="38ED7B4C" w14:textId="77777777" w:rsidR="0029789A" w:rsidRPr="00C126C2" w:rsidRDefault="0029789A" w:rsidP="00C126C2">
      <w:pPr>
        <w:ind w:left="709"/>
        <w:jc w:val="both"/>
        <w:rPr>
          <w:rFonts w:ascii="Arial" w:hAnsi="Arial" w:cs="Arial"/>
          <w:sz w:val="24"/>
          <w:szCs w:val="24"/>
        </w:rPr>
      </w:pPr>
      <w:r w:rsidRPr="00C126C2">
        <w:rPr>
          <w:rFonts w:ascii="Arial" w:hAnsi="Arial" w:cs="Arial"/>
          <w:b/>
          <w:sz w:val="24"/>
          <w:szCs w:val="24"/>
        </w:rPr>
        <w:t>Forma:</w:t>
      </w:r>
      <w:r w:rsidRPr="00C126C2">
        <w:rPr>
          <w:rFonts w:ascii="Arial" w:hAnsi="Arial" w:cs="Arial"/>
          <w:sz w:val="24"/>
          <w:szCs w:val="24"/>
        </w:rPr>
        <w:t>1x týdně 1,5 hodina, úterý 15.30-16.45 hod. DDM č.6</w:t>
      </w:r>
    </w:p>
    <w:p w14:paraId="099FDB25" w14:textId="77777777" w:rsidR="00BD7D70" w:rsidRPr="00C126C2" w:rsidRDefault="00BD7D70" w:rsidP="00BD7D70">
      <w:pPr>
        <w:ind w:left="709"/>
        <w:jc w:val="both"/>
        <w:rPr>
          <w:rFonts w:ascii="Arial" w:hAnsi="Arial" w:cs="Arial"/>
          <w:sz w:val="24"/>
          <w:szCs w:val="24"/>
        </w:rPr>
      </w:pPr>
      <w:r w:rsidRPr="00C126C2">
        <w:rPr>
          <w:rFonts w:ascii="Arial" w:hAnsi="Arial" w:cs="Arial"/>
          <w:b/>
          <w:sz w:val="24"/>
          <w:szCs w:val="24"/>
        </w:rPr>
        <w:t>Materiálně technické zabezpečení:</w:t>
      </w:r>
      <w:r>
        <w:rPr>
          <w:rFonts w:ascii="Arial" w:hAnsi="Arial" w:cs="Arial"/>
          <w:b/>
          <w:sz w:val="24"/>
          <w:szCs w:val="24"/>
        </w:rPr>
        <w:t xml:space="preserve"> </w:t>
      </w:r>
      <w:r w:rsidRPr="00C126C2">
        <w:rPr>
          <w:rFonts w:ascii="Arial" w:hAnsi="Arial" w:cs="Arial"/>
          <w:sz w:val="24"/>
          <w:szCs w:val="24"/>
        </w:rPr>
        <w:t>DDM, noty, hudební nástroje, kostým</w:t>
      </w:r>
    </w:p>
    <w:p w14:paraId="54A6C753" w14:textId="77777777" w:rsidR="0029789A" w:rsidRPr="00C126C2" w:rsidRDefault="0029789A" w:rsidP="00BD7D70">
      <w:pPr>
        <w:jc w:val="both"/>
        <w:rPr>
          <w:rFonts w:ascii="Arial" w:hAnsi="Arial" w:cs="Arial"/>
          <w:sz w:val="24"/>
          <w:szCs w:val="24"/>
        </w:rPr>
      </w:pPr>
    </w:p>
    <w:p w14:paraId="1D398D6D" w14:textId="77777777" w:rsidR="0029789A" w:rsidRPr="00C126C2" w:rsidRDefault="0029789A" w:rsidP="00C126C2">
      <w:pPr>
        <w:ind w:left="709"/>
        <w:jc w:val="both"/>
        <w:rPr>
          <w:rFonts w:ascii="Arial" w:hAnsi="Arial" w:cs="Arial"/>
          <w:sz w:val="24"/>
          <w:szCs w:val="24"/>
        </w:rPr>
      </w:pPr>
    </w:p>
    <w:p w14:paraId="43F35302" w14:textId="77777777" w:rsidR="0029789A" w:rsidRPr="00C126C2" w:rsidRDefault="0029789A" w:rsidP="00C126C2">
      <w:pPr>
        <w:ind w:left="709"/>
        <w:jc w:val="both"/>
        <w:rPr>
          <w:rFonts w:ascii="Arial" w:hAnsi="Arial" w:cs="Arial"/>
          <w:b/>
          <w:sz w:val="24"/>
          <w:szCs w:val="24"/>
          <w:u w:val="single"/>
        </w:rPr>
      </w:pPr>
      <w:r w:rsidRPr="00C126C2">
        <w:rPr>
          <w:rFonts w:ascii="Arial" w:hAnsi="Arial" w:cs="Arial"/>
          <w:b/>
          <w:sz w:val="24"/>
          <w:szCs w:val="24"/>
          <w:u w:val="single"/>
        </w:rPr>
        <w:t>Jitřenka</w:t>
      </w:r>
    </w:p>
    <w:p w14:paraId="68C44758" w14:textId="77777777" w:rsidR="00ED077B" w:rsidRDefault="0029789A" w:rsidP="00C126C2">
      <w:pPr>
        <w:ind w:left="709"/>
        <w:jc w:val="both"/>
        <w:rPr>
          <w:rStyle w:val="textstyle2"/>
          <w:rFonts w:ascii="Arial" w:hAnsi="Arial" w:cs="Arial"/>
          <w:color w:val="000000"/>
          <w:sz w:val="24"/>
          <w:szCs w:val="24"/>
        </w:rPr>
      </w:pPr>
      <w:r w:rsidRPr="00C126C2">
        <w:rPr>
          <w:rFonts w:ascii="Arial" w:hAnsi="Arial" w:cs="Arial"/>
          <w:b/>
          <w:sz w:val="24"/>
          <w:szCs w:val="24"/>
        </w:rPr>
        <w:tab/>
      </w:r>
      <w:r w:rsidRPr="00C126C2">
        <w:rPr>
          <w:rFonts w:ascii="Arial" w:hAnsi="Arial" w:cs="Arial"/>
          <w:bCs/>
          <w:sz w:val="24"/>
          <w:szCs w:val="24"/>
        </w:rPr>
        <w:t xml:space="preserve">Klasický pěvecký sbor pro chlapce a dívky </w:t>
      </w:r>
      <w:proofErr w:type="gramStart"/>
      <w:r w:rsidRPr="00C126C2">
        <w:rPr>
          <w:rFonts w:ascii="Arial" w:hAnsi="Arial" w:cs="Arial"/>
          <w:bCs/>
          <w:sz w:val="24"/>
          <w:szCs w:val="24"/>
        </w:rPr>
        <w:t>( 5</w:t>
      </w:r>
      <w:proofErr w:type="gramEnd"/>
      <w:r w:rsidRPr="00C126C2">
        <w:rPr>
          <w:rFonts w:ascii="Arial" w:hAnsi="Arial" w:cs="Arial"/>
          <w:bCs/>
          <w:sz w:val="24"/>
          <w:szCs w:val="24"/>
        </w:rPr>
        <w:t>-9 tř. ZŠ</w:t>
      </w:r>
      <w:r w:rsidRPr="00C126C2">
        <w:rPr>
          <w:rFonts w:ascii="Arial" w:hAnsi="Arial" w:cs="Arial"/>
          <w:bCs/>
          <w:color w:val="000000"/>
          <w:sz w:val="24"/>
          <w:szCs w:val="24"/>
        </w:rPr>
        <w:t xml:space="preserve">). Hlavní koncertní sbor, který se účastní mezinárodních soutěži. </w:t>
      </w:r>
      <w:r w:rsidRPr="00C126C2">
        <w:rPr>
          <w:rStyle w:val="textstyle2"/>
          <w:rFonts w:ascii="Arial" w:hAnsi="Arial" w:cs="Arial"/>
          <w:color w:val="000000"/>
          <w:sz w:val="24"/>
          <w:szCs w:val="24"/>
        </w:rPr>
        <w:t xml:space="preserve">Jitřenka spolupracuje s operou </w:t>
      </w:r>
      <w:r w:rsidRPr="00C126C2">
        <w:rPr>
          <w:rStyle w:val="textstyle2"/>
          <w:rFonts w:ascii="Arial" w:hAnsi="Arial" w:cs="Arial"/>
          <w:color w:val="000000"/>
          <w:sz w:val="24"/>
          <w:szCs w:val="24"/>
        </w:rPr>
        <w:lastRenderedPageBreak/>
        <w:t xml:space="preserve">Jihočeského divadla v Českých Budějovicích, vystupuje i na koncertech spolu s Jihočeskou komorní filharmonií. Mimo Českou republiku koncertovala v celé </w:t>
      </w:r>
    </w:p>
    <w:p w14:paraId="4CF1F015" w14:textId="77777777" w:rsidR="00ED077B" w:rsidRDefault="00ED077B" w:rsidP="00C126C2">
      <w:pPr>
        <w:ind w:left="709"/>
        <w:jc w:val="both"/>
        <w:rPr>
          <w:rStyle w:val="textstyle2"/>
          <w:rFonts w:ascii="Arial" w:hAnsi="Arial" w:cs="Arial"/>
          <w:color w:val="000000"/>
          <w:sz w:val="24"/>
          <w:szCs w:val="24"/>
        </w:rPr>
      </w:pPr>
    </w:p>
    <w:p w14:paraId="78942BCB" w14:textId="77777777" w:rsidR="00ED077B" w:rsidRDefault="00ED077B" w:rsidP="00C126C2">
      <w:pPr>
        <w:ind w:left="709"/>
        <w:jc w:val="both"/>
        <w:rPr>
          <w:rStyle w:val="textstyle2"/>
          <w:rFonts w:ascii="Arial" w:hAnsi="Arial" w:cs="Arial"/>
          <w:color w:val="000000"/>
          <w:sz w:val="24"/>
          <w:szCs w:val="24"/>
        </w:rPr>
      </w:pPr>
    </w:p>
    <w:p w14:paraId="6761069A" w14:textId="77777777" w:rsidR="0029789A" w:rsidRPr="00C126C2" w:rsidRDefault="0029789A" w:rsidP="00C126C2">
      <w:pPr>
        <w:ind w:left="709"/>
        <w:jc w:val="both"/>
        <w:rPr>
          <w:rStyle w:val="textstyle2"/>
          <w:rFonts w:ascii="Arial" w:hAnsi="Arial" w:cs="Arial"/>
          <w:color w:val="FFFF99"/>
          <w:sz w:val="24"/>
          <w:szCs w:val="24"/>
        </w:rPr>
      </w:pPr>
      <w:r w:rsidRPr="00C126C2">
        <w:rPr>
          <w:rStyle w:val="textstyle2"/>
          <w:rFonts w:ascii="Arial" w:hAnsi="Arial" w:cs="Arial"/>
          <w:color w:val="000000"/>
          <w:sz w:val="24"/>
          <w:szCs w:val="24"/>
        </w:rPr>
        <w:t xml:space="preserve">východní Evropě s výjimkou Rumunska, dále ve Finsku, SRN, Francii, Švédsku a U S </w:t>
      </w:r>
      <w:proofErr w:type="gramStart"/>
      <w:r w:rsidRPr="00C126C2">
        <w:rPr>
          <w:rStyle w:val="textstyle2"/>
          <w:rFonts w:ascii="Arial" w:hAnsi="Arial" w:cs="Arial"/>
          <w:color w:val="000000"/>
          <w:sz w:val="24"/>
          <w:szCs w:val="24"/>
        </w:rPr>
        <w:t>A.</w:t>
      </w:r>
      <w:r w:rsidRPr="00C126C2">
        <w:rPr>
          <w:rStyle w:val="textstyle2"/>
          <w:rFonts w:ascii="Arial" w:hAnsi="Arial" w:cs="Arial"/>
          <w:color w:val="FFFF99"/>
          <w:sz w:val="24"/>
          <w:szCs w:val="24"/>
        </w:rPr>
        <w:t>.</w:t>
      </w:r>
      <w:proofErr w:type="gramEnd"/>
    </w:p>
    <w:p w14:paraId="10472587" w14:textId="77777777" w:rsidR="0029789A" w:rsidRPr="00C126C2" w:rsidRDefault="00BD7D70" w:rsidP="00C126C2">
      <w:pPr>
        <w:ind w:left="709"/>
        <w:jc w:val="both"/>
        <w:rPr>
          <w:rFonts w:ascii="Arial" w:hAnsi="Arial" w:cs="Arial"/>
          <w:sz w:val="24"/>
          <w:szCs w:val="24"/>
        </w:rPr>
      </w:pPr>
      <w:proofErr w:type="spellStart"/>
      <w:proofErr w:type="gramStart"/>
      <w:r>
        <w:rPr>
          <w:rFonts w:ascii="Arial" w:hAnsi="Arial" w:cs="Arial"/>
          <w:b/>
          <w:sz w:val="24"/>
          <w:szCs w:val="24"/>
        </w:rPr>
        <w:t>Cíl:</w:t>
      </w:r>
      <w:r w:rsidR="0029789A" w:rsidRPr="00C126C2">
        <w:rPr>
          <w:rFonts w:ascii="Arial" w:hAnsi="Arial" w:cs="Arial"/>
          <w:sz w:val="24"/>
          <w:szCs w:val="24"/>
        </w:rPr>
        <w:t>Cílem</w:t>
      </w:r>
      <w:proofErr w:type="spellEnd"/>
      <w:proofErr w:type="gramEnd"/>
      <w:r w:rsidR="0029789A" w:rsidRPr="00C126C2">
        <w:rPr>
          <w:rFonts w:ascii="Arial" w:hAnsi="Arial" w:cs="Arial"/>
          <w:bCs/>
          <w:sz w:val="24"/>
          <w:szCs w:val="24"/>
        </w:rPr>
        <w:t xml:space="preserve"> je,</w:t>
      </w:r>
      <w:r w:rsidR="0029789A" w:rsidRPr="00C126C2">
        <w:rPr>
          <w:rFonts w:ascii="Arial" w:hAnsi="Arial" w:cs="Arial"/>
          <w:b/>
          <w:sz w:val="24"/>
          <w:szCs w:val="24"/>
        </w:rPr>
        <w:t xml:space="preserve"> </w:t>
      </w:r>
      <w:r w:rsidR="0029789A" w:rsidRPr="00C126C2">
        <w:rPr>
          <w:rFonts w:ascii="Arial" w:hAnsi="Arial" w:cs="Arial"/>
          <w:sz w:val="24"/>
          <w:szCs w:val="24"/>
        </w:rPr>
        <w:t>hlasová příprava pro interpretaci náročných děl pro dětské sbory.</w:t>
      </w:r>
    </w:p>
    <w:p w14:paraId="14776EE2" w14:textId="77777777" w:rsidR="0029789A" w:rsidRPr="00C126C2" w:rsidRDefault="0029789A" w:rsidP="00C126C2">
      <w:pPr>
        <w:ind w:left="709"/>
        <w:jc w:val="both"/>
        <w:rPr>
          <w:rFonts w:ascii="Arial" w:hAnsi="Arial" w:cs="Arial"/>
          <w:sz w:val="24"/>
          <w:szCs w:val="24"/>
        </w:rPr>
      </w:pPr>
      <w:r w:rsidRPr="00C126C2">
        <w:rPr>
          <w:rFonts w:ascii="Arial" w:hAnsi="Arial" w:cs="Arial"/>
          <w:b/>
          <w:sz w:val="24"/>
          <w:szCs w:val="24"/>
        </w:rPr>
        <w:t>Obsah:</w:t>
      </w:r>
      <w:r w:rsidR="00BD7D70">
        <w:rPr>
          <w:rFonts w:ascii="Arial" w:hAnsi="Arial" w:cs="Arial"/>
          <w:sz w:val="24"/>
          <w:szCs w:val="24"/>
        </w:rPr>
        <w:t xml:space="preserve"> </w:t>
      </w:r>
      <w:r w:rsidRPr="00C126C2">
        <w:rPr>
          <w:rFonts w:ascii="Arial" w:hAnsi="Arial" w:cs="Arial"/>
          <w:sz w:val="24"/>
          <w:szCs w:val="24"/>
        </w:rPr>
        <w:t>Zdokonalení pěvecké techniky, zvládnutí trojhlasých písní. Nastudování písní starých mistrů, i moderních skladeb, české lidové písně.</w:t>
      </w:r>
    </w:p>
    <w:p w14:paraId="44E5887A" w14:textId="77777777" w:rsidR="0029789A" w:rsidRPr="00C126C2" w:rsidRDefault="00BD7D70" w:rsidP="00C126C2">
      <w:pPr>
        <w:ind w:left="709"/>
        <w:jc w:val="both"/>
        <w:rPr>
          <w:rFonts w:ascii="Arial" w:hAnsi="Arial" w:cs="Arial"/>
          <w:sz w:val="24"/>
          <w:szCs w:val="24"/>
        </w:rPr>
      </w:pPr>
      <w:r>
        <w:rPr>
          <w:rFonts w:ascii="Arial" w:hAnsi="Arial" w:cs="Arial"/>
          <w:b/>
          <w:sz w:val="24"/>
          <w:szCs w:val="24"/>
        </w:rPr>
        <w:t xml:space="preserve">Forma: </w:t>
      </w:r>
      <w:r w:rsidR="0029789A" w:rsidRPr="00C126C2">
        <w:rPr>
          <w:rFonts w:ascii="Arial" w:hAnsi="Arial" w:cs="Arial"/>
          <w:sz w:val="24"/>
          <w:szCs w:val="24"/>
        </w:rPr>
        <w:t xml:space="preserve">2x týdně 2 hodiny, pondělí 16.00 -17.45 hod. a středa 15.40 – 17.20 hod. </w:t>
      </w:r>
    </w:p>
    <w:p w14:paraId="34B188E3" w14:textId="77777777" w:rsidR="00BD7D70" w:rsidRPr="00C126C2" w:rsidRDefault="00BD7D70" w:rsidP="00BD7D70">
      <w:pPr>
        <w:ind w:left="709"/>
        <w:jc w:val="both"/>
        <w:rPr>
          <w:rFonts w:ascii="Arial" w:hAnsi="Arial" w:cs="Arial"/>
          <w:sz w:val="24"/>
          <w:szCs w:val="24"/>
        </w:rPr>
      </w:pPr>
      <w:r w:rsidRPr="00C126C2">
        <w:rPr>
          <w:rFonts w:ascii="Arial" w:hAnsi="Arial" w:cs="Arial"/>
          <w:b/>
          <w:sz w:val="24"/>
          <w:szCs w:val="24"/>
        </w:rPr>
        <w:t>Materiálně technické zabezpečení:</w:t>
      </w:r>
      <w:r>
        <w:rPr>
          <w:rFonts w:ascii="Arial" w:hAnsi="Arial" w:cs="Arial"/>
          <w:b/>
          <w:sz w:val="24"/>
          <w:szCs w:val="24"/>
        </w:rPr>
        <w:t xml:space="preserve"> </w:t>
      </w:r>
      <w:r w:rsidRPr="00C126C2">
        <w:rPr>
          <w:rFonts w:ascii="Arial" w:hAnsi="Arial" w:cs="Arial"/>
          <w:sz w:val="24"/>
          <w:szCs w:val="24"/>
        </w:rPr>
        <w:t>DDM, noty, hudební nástroje, kostým</w:t>
      </w:r>
    </w:p>
    <w:p w14:paraId="19DD3AC4" w14:textId="77777777" w:rsidR="00BD7D70" w:rsidRPr="00C126C2" w:rsidRDefault="00BD7D70" w:rsidP="00BD7D70">
      <w:pPr>
        <w:ind w:left="709"/>
        <w:jc w:val="both"/>
        <w:rPr>
          <w:rFonts w:ascii="Arial" w:hAnsi="Arial" w:cs="Arial"/>
          <w:sz w:val="24"/>
          <w:szCs w:val="24"/>
        </w:rPr>
      </w:pPr>
    </w:p>
    <w:p w14:paraId="572443EC" w14:textId="77777777" w:rsidR="00BD7D70" w:rsidRDefault="00BD7D70" w:rsidP="00C126C2">
      <w:pPr>
        <w:pStyle w:val="Zkladntextodsazen"/>
        <w:ind w:left="709"/>
        <w:rPr>
          <w:rFonts w:ascii="Arial" w:hAnsi="Arial" w:cs="Arial"/>
          <w:b/>
          <w:u w:val="single"/>
        </w:rPr>
      </w:pPr>
    </w:p>
    <w:p w14:paraId="254EA2F5" w14:textId="77777777" w:rsidR="0029789A" w:rsidRPr="00C126C2" w:rsidRDefault="0029789A" w:rsidP="00C126C2">
      <w:pPr>
        <w:pStyle w:val="Zkladntextodsazen"/>
        <w:ind w:left="709"/>
        <w:rPr>
          <w:rFonts w:ascii="Arial" w:hAnsi="Arial" w:cs="Arial"/>
          <w:b/>
          <w:u w:val="single"/>
        </w:rPr>
      </w:pPr>
      <w:r w:rsidRPr="00C126C2">
        <w:rPr>
          <w:rFonts w:ascii="Arial" w:hAnsi="Arial" w:cs="Arial"/>
          <w:b/>
          <w:u w:val="single"/>
        </w:rPr>
        <w:t>Komorní sbor</w:t>
      </w:r>
    </w:p>
    <w:p w14:paraId="54CE4BE6" w14:textId="77777777" w:rsidR="0029789A" w:rsidRPr="00C126C2" w:rsidRDefault="00BD7D70" w:rsidP="00C126C2">
      <w:pPr>
        <w:pStyle w:val="Zkladntextodsazen"/>
        <w:ind w:left="709"/>
        <w:rPr>
          <w:rFonts w:ascii="Arial" w:hAnsi="Arial" w:cs="Arial"/>
        </w:rPr>
      </w:pPr>
      <w:r>
        <w:rPr>
          <w:rFonts w:ascii="Arial" w:hAnsi="Arial" w:cs="Arial"/>
          <w:b/>
        </w:rPr>
        <w:t xml:space="preserve">Obsah: </w:t>
      </w:r>
      <w:proofErr w:type="spellStart"/>
      <w:r w:rsidR="0029789A" w:rsidRPr="00C126C2">
        <w:rPr>
          <w:rFonts w:ascii="Arial" w:hAnsi="Arial" w:cs="Arial"/>
          <w:b/>
        </w:rPr>
        <w:t>Puellae</w:t>
      </w:r>
      <w:proofErr w:type="spellEnd"/>
      <w:r w:rsidR="0029789A" w:rsidRPr="00C126C2">
        <w:rPr>
          <w:rFonts w:ascii="Arial" w:hAnsi="Arial" w:cs="Arial"/>
          <w:b/>
        </w:rPr>
        <w:t xml:space="preserve"> </w:t>
      </w:r>
      <w:proofErr w:type="spellStart"/>
      <w:r w:rsidR="0029789A" w:rsidRPr="00C126C2">
        <w:rPr>
          <w:rFonts w:ascii="Arial" w:hAnsi="Arial" w:cs="Arial"/>
          <w:b/>
        </w:rPr>
        <w:t>Budwicienses</w:t>
      </w:r>
      <w:proofErr w:type="spellEnd"/>
      <w:r w:rsidR="0029789A" w:rsidRPr="00C126C2">
        <w:rPr>
          <w:rFonts w:ascii="Arial" w:hAnsi="Arial" w:cs="Arial"/>
          <w:b/>
        </w:rPr>
        <w:t xml:space="preserve"> </w:t>
      </w:r>
      <w:r w:rsidR="0029789A" w:rsidRPr="00C126C2">
        <w:rPr>
          <w:rFonts w:ascii="Arial" w:hAnsi="Arial" w:cs="Arial"/>
          <w:bCs/>
        </w:rPr>
        <w:t xml:space="preserve">mládežnický sbor, věková kategorie </w:t>
      </w:r>
      <w:proofErr w:type="gramStart"/>
      <w:r w:rsidR="0029789A" w:rsidRPr="00C126C2">
        <w:rPr>
          <w:rFonts w:ascii="Arial" w:hAnsi="Arial" w:cs="Arial"/>
          <w:bCs/>
        </w:rPr>
        <w:t>15 – 20</w:t>
      </w:r>
      <w:proofErr w:type="gramEnd"/>
      <w:r w:rsidR="0029789A" w:rsidRPr="00C126C2">
        <w:rPr>
          <w:rFonts w:ascii="Arial" w:hAnsi="Arial" w:cs="Arial"/>
          <w:bCs/>
        </w:rPr>
        <w:t xml:space="preserve"> let. </w:t>
      </w:r>
      <w:r w:rsidR="0029789A" w:rsidRPr="00C126C2">
        <w:rPr>
          <w:rFonts w:ascii="Arial" w:hAnsi="Arial" w:cs="Arial"/>
        </w:rPr>
        <w:t xml:space="preserve">Sbor se schází každé pondělí na 2 hodiny a pilně se připravuje na </w:t>
      </w:r>
      <w:hyperlink r:id="rId18" w:tooltip="Koncerty" w:history="1">
        <w:r w:rsidR="0029789A" w:rsidRPr="00C126C2">
          <w:rPr>
            <w:rStyle w:val="Hypertextovodkaz"/>
            <w:rFonts w:ascii="Arial" w:hAnsi="Arial" w:cs="Arial"/>
            <w:color w:val="000000"/>
            <w:u w:val="none"/>
          </w:rPr>
          <w:t>koncerty</w:t>
        </w:r>
      </w:hyperlink>
      <w:r w:rsidR="0029789A" w:rsidRPr="00C126C2">
        <w:rPr>
          <w:rFonts w:ascii="Arial" w:hAnsi="Arial" w:cs="Arial"/>
        </w:rPr>
        <w:t xml:space="preserve"> a zájezdy. V jeho </w:t>
      </w:r>
      <w:hyperlink r:id="rId19" w:tooltip="Repertoár" w:history="1">
        <w:r w:rsidR="0029789A" w:rsidRPr="00C126C2">
          <w:rPr>
            <w:rStyle w:val="Hypertextovodkaz"/>
            <w:rFonts w:ascii="Arial" w:hAnsi="Arial" w:cs="Arial"/>
            <w:color w:val="000000"/>
            <w:u w:val="none"/>
          </w:rPr>
          <w:t>repertoáru</w:t>
        </w:r>
      </w:hyperlink>
      <w:r w:rsidR="0029789A" w:rsidRPr="00C126C2">
        <w:rPr>
          <w:rFonts w:ascii="Arial" w:hAnsi="Arial" w:cs="Arial"/>
          <w:color w:val="000000"/>
        </w:rPr>
        <w:t xml:space="preserve"> </w:t>
      </w:r>
      <w:r w:rsidR="0029789A" w:rsidRPr="00C126C2">
        <w:rPr>
          <w:rFonts w:ascii="Arial" w:hAnsi="Arial" w:cs="Arial"/>
        </w:rPr>
        <w:t xml:space="preserve">se objevují skladby českých i zahraničních autorů z dob dávno minulých i ze současnosti. </w:t>
      </w:r>
    </w:p>
    <w:p w14:paraId="0942878E" w14:textId="77777777" w:rsidR="0029789A" w:rsidRPr="00C126C2" w:rsidRDefault="0029789A" w:rsidP="00C126C2">
      <w:pPr>
        <w:pStyle w:val="Zkladntextodsazen"/>
        <w:ind w:left="709"/>
        <w:rPr>
          <w:rFonts w:ascii="Arial" w:hAnsi="Arial" w:cs="Arial"/>
        </w:rPr>
      </w:pPr>
      <w:r w:rsidRPr="00C126C2">
        <w:rPr>
          <w:rFonts w:ascii="Arial" w:hAnsi="Arial" w:cs="Arial"/>
          <w:b/>
        </w:rPr>
        <w:t>Cíl:</w:t>
      </w:r>
      <w:r w:rsidRPr="00C126C2">
        <w:rPr>
          <w:rFonts w:ascii="Arial" w:hAnsi="Arial" w:cs="Arial"/>
          <w:b/>
        </w:rPr>
        <w:tab/>
      </w:r>
      <w:r w:rsidRPr="00C126C2">
        <w:rPr>
          <w:rFonts w:ascii="Arial" w:hAnsi="Arial" w:cs="Arial"/>
        </w:rPr>
        <w:t xml:space="preserve">Výchova k cílevědomé opoře mladších </w:t>
      </w:r>
      <w:proofErr w:type="gramStart"/>
      <w:r w:rsidRPr="00C126C2">
        <w:rPr>
          <w:rFonts w:ascii="Arial" w:hAnsi="Arial" w:cs="Arial"/>
        </w:rPr>
        <w:t>dětí</w:t>
      </w:r>
      <w:proofErr w:type="gramEnd"/>
      <w:r w:rsidRPr="00C126C2">
        <w:rPr>
          <w:rFonts w:ascii="Arial" w:hAnsi="Arial" w:cs="Arial"/>
        </w:rPr>
        <w:t xml:space="preserve"> a to nejen po stránce umělecké, ale i po stránce výchovné. Příprava na mezinárodní soutěže.</w:t>
      </w:r>
    </w:p>
    <w:p w14:paraId="5857139F" w14:textId="77777777" w:rsidR="0029789A" w:rsidRDefault="00BD7D70" w:rsidP="00C126C2">
      <w:pPr>
        <w:pStyle w:val="Zkladntextodsazen"/>
        <w:ind w:left="709"/>
        <w:rPr>
          <w:rFonts w:ascii="Arial" w:hAnsi="Arial" w:cs="Arial"/>
        </w:rPr>
      </w:pPr>
      <w:r>
        <w:rPr>
          <w:rFonts w:ascii="Arial" w:hAnsi="Arial" w:cs="Arial"/>
          <w:b/>
        </w:rPr>
        <w:t xml:space="preserve">Forma: </w:t>
      </w:r>
      <w:r w:rsidR="0029789A" w:rsidRPr="00C126C2">
        <w:rPr>
          <w:rFonts w:ascii="Arial" w:hAnsi="Arial" w:cs="Arial"/>
        </w:rPr>
        <w:t>1x týdně 2 hod. pondělí 16.00 – 17.45 hod. DDM č. 6</w:t>
      </w:r>
    </w:p>
    <w:p w14:paraId="1F98AE14" w14:textId="77777777" w:rsidR="00BD7D70" w:rsidRPr="00C126C2" w:rsidRDefault="00BD7D70" w:rsidP="00BD7D70">
      <w:pPr>
        <w:ind w:left="709"/>
        <w:jc w:val="both"/>
        <w:rPr>
          <w:rFonts w:ascii="Arial" w:hAnsi="Arial" w:cs="Arial"/>
          <w:sz w:val="24"/>
          <w:szCs w:val="24"/>
        </w:rPr>
      </w:pPr>
      <w:r w:rsidRPr="00C126C2">
        <w:rPr>
          <w:rFonts w:ascii="Arial" w:hAnsi="Arial" w:cs="Arial"/>
          <w:b/>
          <w:sz w:val="24"/>
          <w:szCs w:val="24"/>
        </w:rPr>
        <w:t>Materiálně technické zabezpečení:</w:t>
      </w:r>
      <w:r>
        <w:rPr>
          <w:rFonts w:ascii="Arial" w:hAnsi="Arial" w:cs="Arial"/>
          <w:b/>
          <w:sz w:val="24"/>
          <w:szCs w:val="24"/>
        </w:rPr>
        <w:t xml:space="preserve"> </w:t>
      </w:r>
      <w:r w:rsidRPr="00C126C2">
        <w:rPr>
          <w:rFonts w:ascii="Arial" w:hAnsi="Arial" w:cs="Arial"/>
          <w:sz w:val="24"/>
          <w:szCs w:val="24"/>
        </w:rPr>
        <w:t>DDM, noty, hudební nástroje, kostým</w:t>
      </w:r>
    </w:p>
    <w:p w14:paraId="3F5AFDA6" w14:textId="77777777" w:rsidR="0029789A" w:rsidRPr="00C126C2" w:rsidRDefault="0029789A" w:rsidP="00BD7D70">
      <w:pPr>
        <w:pStyle w:val="Zkladntextodsazen"/>
        <w:ind w:left="0"/>
        <w:rPr>
          <w:rFonts w:ascii="Arial" w:hAnsi="Arial" w:cs="Arial"/>
          <w:b/>
          <w:bCs/>
        </w:rPr>
      </w:pPr>
    </w:p>
    <w:p w14:paraId="20C18E9E" w14:textId="77777777" w:rsidR="0029789A" w:rsidRPr="00C126C2" w:rsidRDefault="0029789A" w:rsidP="00C126C2">
      <w:pPr>
        <w:pStyle w:val="Zkladntextodsazen"/>
        <w:ind w:left="709"/>
        <w:rPr>
          <w:rFonts w:ascii="Arial" w:hAnsi="Arial" w:cs="Arial"/>
          <w:b/>
          <w:bCs/>
        </w:rPr>
      </w:pPr>
    </w:p>
    <w:p w14:paraId="3C88F78D" w14:textId="77777777" w:rsidR="0029789A" w:rsidRPr="00C126C2" w:rsidRDefault="0029789A" w:rsidP="00C126C2">
      <w:pPr>
        <w:ind w:left="709"/>
        <w:jc w:val="both"/>
        <w:rPr>
          <w:rFonts w:ascii="Arial" w:hAnsi="Arial" w:cs="Arial"/>
          <w:b/>
          <w:bCs/>
          <w:sz w:val="24"/>
          <w:szCs w:val="24"/>
          <w:u w:val="single"/>
        </w:rPr>
      </w:pPr>
      <w:r w:rsidRPr="00C126C2">
        <w:rPr>
          <w:rFonts w:ascii="Arial" w:hAnsi="Arial" w:cs="Arial"/>
          <w:b/>
          <w:bCs/>
          <w:sz w:val="24"/>
          <w:szCs w:val="24"/>
          <w:u w:val="single"/>
        </w:rPr>
        <w:t>Hra na flétnu</w:t>
      </w:r>
    </w:p>
    <w:p w14:paraId="6D8D9FE1" w14:textId="77777777" w:rsidR="0029789A" w:rsidRPr="00C126C2" w:rsidRDefault="00BD7D70" w:rsidP="00C126C2">
      <w:pPr>
        <w:ind w:left="709"/>
        <w:jc w:val="both"/>
        <w:rPr>
          <w:rFonts w:ascii="Arial" w:hAnsi="Arial" w:cs="Arial"/>
          <w:sz w:val="24"/>
          <w:szCs w:val="24"/>
        </w:rPr>
      </w:pPr>
      <w:r>
        <w:rPr>
          <w:rFonts w:ascii="Arial" w:hAnsi="Arial" w:cs="Arial"/>
          <w:b/>
          <w:bCs/>
          <w:sz w:val="24"/>
          <w:szCs w:val="24"/>
        </w:rPr>
        <w:t xml:space="preserve">Obsah: </w:t>
      </w:r>
      <w:r w:rsidR="0029789A" w:rsidRPr="00C126C2">
        <w:rPr>
          <w:rFonts w:ascii="Arial" w:hAnsi="Arial" w:cs="Arial"/>
          <w:sz w:val="24"/>
          <w:szCs w:val="24"/>
        </w:rPr>
        <w:t xml:space="preserve">Je vhodná pro všechny bez rozdílu věku, pohlaví či vzdělání. 1 hodina týdně. V letošním roce máme dvě lektorky L. </w:t>
      </w:r>
      <w:proofErr w:type="spellStart"/>
      <w:r w:rsidR="0029789A" w:rsidRPr="00C126C2">
        <w:rPr>
          <w:rFonts w:ascii="Arial" w:hAnsi="Arial" w:cs="Arial"/>
          <w:sz w:val="24"/>
          <w:szCs w:val="24"/>
        </w:rPr>
        <w:t>Harcovou</w:t>
      </w:r>
      <w:proofErr w:type="spellEnd"/>
      <w:r w:rsidR="0029789A" w:rsidRPr="00C126C2">
        <w:rPr>
          <w:rFonts w:ascii="Arial" w:hAnsi="Arial" w:cs="Arial"/>
          <w:sz w:val="24"/>
          <w:szCs w:val="24"/>
        </w:rPr>
        <w:t xml:space="preserve"> a M. Fillovou. Máme otevřeno letos 8 skupin. V následujících letech se budeme snažit zvýšit počet žáků.</w:t>
      </w:r>
    </w:p>
    <w:p w14:paraId="6D3B7BC3" w14:textId="77777777" w:rsidR="0029789A" w:rsidRPr="00C126C2" w:rsidRDefault="00BD7D70" w:rsidP="00C126C2">
      <w:pPr>
        <w:ind w:left="709"/>
        <w:jc w:val="both"/>
        <w:rPr>
          <w:rFonts w:ascii="Arial" w:hAnsi="Arial" w:cs="Arial"/>
          <w:sz w:val="24"/>
          <w:szCs w:val="24"/>
        </w:rPr>
      </w:pPr>
      <w:r>
        <w:rPr>
          <w:rFonts w:ascii="Arial" w:hAnsi="Arial" w:cs="Arial"/>
          <w:b/>
          <w:bCs/>
          <w:sz w:val="24"/>
          <w:szCs w:val="24"/>
        </w:rPr>
        <w:t xml:space="preserve">Cíl: </w:t>
      </w:r>
      <w:r w:rsidR="0029789A" w:rsidRPr="00C126C2">
        <w:rPr>
          <w:rFonts w:ascii="Arial" w:hAnsi="Arial" w:cs="Arial"/>
          <w:sz w:val="24"/>
          <w:szCs w:val="24"/>
        </w:rPr>
        <w:t>Rozvoj instrumentální a dechové techniky současně na sopránové a altové flétně, improvizace, hra sólových skladeb s doprovodem, dua, tria a orchestrální skladby z vážné i populární hudby</w:t>
      </w:r>
    </w:p>
    <w:p w14:paraId="1E07DFF4" w14:textId="77777777" w:rsidR="0029789A" w:rsidRPr="00C126C2" w:rsidRDefault="0029789A" w:rsidP="00C126C2">
      <w:pPr>
        <w:ind w:left="709"/>
        <w:jc w:val="both"/>
        <w:rPr>
          <w:rFonts w:ascii="Arial" w:hAnsi="Arial" w:cs="Arial"/>
          <w:sz w:val="24"/>
          <w:szCs w:val="24"/>
        </w:rPr>
      </w:pPr>
      <w:r w:rsidRPr="00C126C2">
        <w:rPr>
          <w:rFonts w:ascii="Arial" w:hAnsi="Arial" w:cs="Arial"/>
          <w:b/>
          <w:bCs/>
          <w:sz w:val="24"/>
          <w:szCs w:val="24"/>
        </w:rPr>
        <w:t>Forma:</w:t>
      </w:r>
      <w:r w:rsidR="00BD7D70">
        <w:rPr>
          <w:rFonts w:ascii="Arial" w:hAnsi="Arial" w:cs="Arial"/>
          <w:sz w:val="24"/>
          <w:szCs w:val="24"/>
        </w:rPr>
        <w:t xml:space="preserve"> </w:t>
      </w:r>
      <w:r w:rsidRPr="00C126C2">
        <w:rPr>
          <w:rFonts w:ascii="Arial" w:hAnsi="Arial" w:cs="Arial"/>
          <w:sz w:val="24"/>
          <w:szCs w:val="24"/>
        </w:rPr>
        <w:t>1x týdně, 1 hodina. Máme 8 skupin. DDM č. 45,41</w:t>
      </w:r>
    </w:p>
    <w:p w14:paraId="2F274DB6" w14:textId="77777777" w:rsidR="0029789A" w:rsidRPr="00C126C2" w:rsidRDefault="0029789A" w:rsidP="00C126C2">
      <w:pPr>
        <w:pStyle w:val="Zkladntextodsazen"/>
        <w:ind w:left="709"/>
        <w:rPr>
          <w:rFonts w:ascii="Arial" w:hAnsi="Arial" w:cs="Arial"/>
          <w:b/>
          <w:bCs/>
        </w:rPr>
      </w:pPr>
    </w:p>
    <w:p w14:paraId="11DD1031" w14:textId="77777777" w:rsidR="00BD7D70" w:rsidRDefault="0029789A" w:rsidP="00BD7D70">
      <w:pPr>
        <w:pStyle w:val="Normlnweb"/>
        <w:spacing w:before="0" w:beforeAutospacing="0" w:after="0" w:afterAutospacing="0"/>
        <w:ind w:left="709"/>
        <w:jc w:val="both"/>
        <w:rPr>
          <w:rFonts w:ascii="Arial" w:hAnsi="Arial" w:cs="Arial"/>
          <w:b/>
          <w:bCs/>
          <w:u w:val="single"/>
        </w:rPr>
      </w:pPr>
      <w:r w:rsidRPr="00C126C2">
        <w:rPr>
          <w:rFonts w:ascii="Arial" w:hAnsi="Arial" w:cs="Arial"/>
          <w:b/>
          <w:bCs/>
          <w:u w:val="single"/>
        </w:rPr>
        <w:t>Hra na kytaru</w:t>
      </w:r>
    </w:p>
    <w:p w14:paraId="68C2EFCE" w14:textId="77777777" w:rsidR="0029789A" w:rsidRPr="00BD7D70" w:rsidRDefault="00BD7D70" w:rsidP="00BD7D70">
      <w:pPr>
        <w:pStyle w:val="Normlnweb"/>
        <w:spacing w:before="0" w:beforeAutospacing="0" w:after="0" w:afterAutospacing="0"/>
        <w:ind w:left="709"/>
        <w:jc w:val="both"/>
        <w:rPr>
          <w:rFonts w:ascii="Arial" w:hAnsi="Arial" w:cs="Arial"/>
          <w:b/>
          <w:bCs/>
          <w:u w:val="single"/>
        </w:rPr>
      </w:pPr>
      <w:r>
        <w:rPr>
          <w:rFonts w:ascii="Arial" w:hAnsi="Arial" w:cs="Arial"/>
          <w:b/>
          <w:bCs/>
        </w:rPr>
        <w:t xml:space="preserve">Obsah: </w:t>
      </w:r>
      <w:r w:rsidR="0029789A" w:rsidRPr="00C126C2">
        <w:rPr>
          <w:rFonts w:ascii="Arial" w:hAnsi="Arial" w:cs="Arial"/>
        </w:rPr>
        <w:t xml:space="preserve">V hudebním kroužku zvládnou zájemci ve skupině stejně talentovaných spoluhráčů skladby klasické i písně populární, trampské a folkové. Nácvik dovedností akordického doprovodu pro písně používané při rekreačních příležitostech. </w:t>
      </w:r>
    </w:p>
    <w:p w14:paraId="1976A108" w14:textId="77777777" w:rsidR="0029789A" w:rsidRPr="00C126C2" w:rsidRDefault="0029789A" w:rsidP="00BD7D70">
      <w:pPr>
        <w:pStyle w:val="Normlnweb"/>
        <w:spacing w:before="0" w:beforeAutospacing="0" w:after="0" w:afterAutospacing="0"/>
        <w:ind w:left="709"/>
        <w:jc w:val="both"/>
        <w:rPr>
          <w:rFonts w:ascii="Arial" w:hAnsi="Arial" w:cs="Arial"/>
        </w:rPr>
      </w:pPr>
      <w:r w:rsidRPr="00C126C2">
        <w:rPr>
          <w:rFonts w:ascii="Arial" w:hAnsi="Arial" w:cs="Arial"/>
          <w:b/>
          <w:bCs/>
        </w:rPr>
        <w:t>Cíl:</w:t>
      </w:r>
      <w:r w:rsidR="00BD7D70">
        <w:rPr>
          <w:rFonts w:ascii="Arial" w:hAnsi="Arial" w:cs="Arial"/>
        </w:rPr>
        <w:t xml:space="preserve"> </w:t>
      </w:r>
      <w:r w:rsidRPr="00C126C2">
        <w:rPr>
          <w:rFonts w:ascii="Arial" w:hAnsi="Arial" w:cs="Arial"/>
        </w:rPr>
        <w:t xml:space="preserve">Cílem programu je zvládnutí široké škály písní i orchestrálních skladeb různých žánrů a stylů. Důraz je kladen na zdokonalování instrumentální techniky, rozvoj poslechových činností, </w:t>
      </w:r>
      <w:proofErr w:type="gramStart"/>
      <w:r w:rsidRPr="00C126C2">
        <w:rPr>
          <w:rFonts w:ascii="Arial" w:hAnsi="Arial" w:cs="Arial"/>
        </w:rPr>
        <w:t>hudebního - zvláště</w:t>
      </w:r>
      <w:proofErr w:type="gramEnd"/>
      <w:r w:rsidRPr="00C126C2">
        <w:rPr>
          <w:rFonts w:ascii="Arial" w:hAnsi="Arial" w:cs="Arial"/>
        </w:rPr>
        <w:t xml:space="preserve"> harmonického a rytmického - cítění, improvizaci a doprovod písní. Nácvik dovedností akordického doprovodu pro písně používané při rekreačních příležitostech.</w:t>
      </w:r>
    </w:p>
    <w:p w14:paraId="770C78A9" w14:textId="77777777" w:rsidR="0029789A" w:rsidRPr="00C126C2" w:rsidRDefault="0029789A" w:rsidP="00BD7D70">
      <w:pPr>
        <w:pStyle w:val="Normlnweb"/>
        <w:spacing w:before="0" w:beforeAutospacing="0" w:after="0" w:afterAutospacing="0"/>
        <w:ind w:left="709"/>
        <w:jc w:val="both"/>
        <w:rPr>
          <w:rFonts w:ascii="Arial" w:hAnsi="Arial" w:cs="Arial"/>
        </w:rPr>
      </w:pPr>
      <w:r w:rsidRPr="00C126C2">
        <w:rPr>
          <w:rFonts w:ascii="Arial" w:hAnsi="Arial" w:cs="Arial"/>
          <w:b/>
          <w:bCs/>
        </w:rPr>
        <w:t>Forma:</w:t>
      </w:r>
      <w:r w:rsidR="00BD7D70">
        <w:rPr>
          <w:rFonts w:ascii="Arial" w:hAnsi="Arial" w:cs="Arial"/>
        </w:rPr>
        <w:t xml:space="preserve"> </w:t>
      </w:r>
      <w:r w:rsidRPr="00C126C2">
        <w:rPr>
          <w:rFonts w:ascii="Arial" w:hAnsi="Arial" w:cs="Arial"/>
        </w:rPr>
        <w:t xml:space="preserve">1 hodina týdně, Máme 5 lektorů: Heřmanová R., Cieslarová L., </w:t>
      </w:r>
      <w:proofErr w:type="spellStart"/>
      <w:r w:rsidRPr="00C126C2">
        <w:rPr>
          <w:rFonts w:ascii="Arial" w:hAnsi="Arial" w:cs="Arial"/>
        </w:rPr>
        <w:t>Vaclík</w:t>
      </w:r>
      <w:proofErr w:type="spellEnd"/>
      <w:r w:rsidRPr="00C126C2">
        <w:rPr>
          <w:rFonts w:ascii="Arial" w:hAnsi="Arial" w:cs="Arial"/>
        </w:rPr>
        <w:t xml:space="preserve"> J., Kurz J., V. Filipovský. V posledních letech zaznamenáváme velký nárůst zájemců o ZÚ (v roce 2014 – cca 60 žaků, v roce 2017 – cca 90 žaků, letos 95)</w:t>
      </w:r>
    </w:p>
    <w:p w14:paraId="347DD38C" w14:textId="77777777" w:rsidR="0029789A" w:rsidRPr="00C126C2" w:rsidRDefault="0029789A" w:rsidP="00C126C2">
      <w:pPr>
        <w:pStyle w:val="Normlnweb"/>
        <w:ind w:left="709"/>
        <w:jc w:val="both"/>
        <w:rPr>
          <w:rFonts w:ascii="Arial" w:hAnsi="Arial" w:cs="Arial"/>
          <w:b/>
          <w:bCs/>
          <w:u w:val="single"/>
        </w:rPr>
      </w:pPr>
      <w:r w:rsidRPr="00C126C2">
        <w:rPr>
          <w:rFonts w:ascii="Arial" w:hAnsi="Arial" w:cs="Arial"/>
          <w:b/>
          <w:bCs/>
          <w:u w:val="single"/>
        </w:rPr>
        <w:t>Hra na flétnu v ZŠ Pohůrecká</w:t>
      </w:r>
    </w:p>
    <w:p w14:paraId="5A2967EB" w14:textId="77777777" w:rsidR="00BD7D70" w:rsidRDefault="00BD7D70" w:rsidP="00BD7D70">
      <w:pPr>
        <w:pStyle w:val="Normlnweb"/>
        <w:spacing w:before="0" w:beforeAutospacing="0" w:after="0" w:afterAutospacing="0"/>
        <w:ind w:left="709"/>
        <w:jc w:val="both"/>
        <w:rPr>
          <w:rFonts w:ascii="Arial" w:hAnsi="Arial" w:cs="Arial"/>
        </w:rPr>
      </w:pPr>
      <w:r>
        <w:rPr>
          <w:rFonts w:ascii="Arial" w:hAnsi="Arial" w:cs="Arial"/>
          <w:b/>
          <w:bCs/>
        </w:rPr>
        <w:t xml:space="preserve">Cíl: </w:t>
      </w:r>
      <w:r w:rsidR="0029789A" w:rsidRPr="00C126C2">
        <w:rPr>
          <w:rFonts w:ascii="Arial" w:hAnsi="Arial" w:cs="Arial"/>
        </w:rPr>
        <w:t>Rozvoj instrumentální a dechové techniky současně na sopránov</w:t>
      </w:r>
      <w:r>
        <w:rPr>
          <w:rFonts w:ascii="Arial" w:hAnsi="Arial" w:cs="Arial"/>
        </w:rPr>
        <w:t>é a altové flétně, improvizace.</w:t>
      </w:r>
    </w:p>
    <w:p w14:paraId="018475D8" w14:textId="77777777" w:rsidR="00BD7D70" w:rsidRDefault="0029789A" w:rsidP="00BD7D70">
      <w:pPr>
        <w:pStyle w:val="Normlnweb"/>
        <w:spacing w:before="0" w:beforeAutospacing="0" w:after="0" w:afterAutospacing="0"/>
        <w:ind w:left="709"/>
        <w:jc w:val="both"/>
        <w:rPr>
          <w:rFonts w:ascii="Arial" w:hAnsi="Arial" w:cs="Arial"/>
        </w:rPr>
      </w:pPr>
      <w:r w:rsidRPr="00C126C2">
        <w:rPr>
          <w:rFonts w:ascii="Arial" w:hAnsi="Arial" w:cs="Arial"/>
          <w:b/>
          <w:bCs/>
        </w:rPr>
        <w:lastRenderedPageBreak/>
        <w:t>Obsah:</w:t>
      </w:r>
      <w:r w:rsidR="00BD7D70">
        <w:rPr>
          <w:rFonts w:ascii="Arial" w:hAnsi="Arial" w:cs="Arial"/>
        </w:rPr>
        <w:t xml:space="preserve"> </w:t>
      </w:r>
      <w:r w:rsidRPr="00C126C2">
        <w:rPr>
          <w:rFonts w:ascii="Arial" w:hAnsi="Arial" w:cs="Arial"/>
        </w:rPr>
        <w:t>Hra sólových skladeb s doprovodem, dua, tria a orchestrální skla</w:t>
      </w:r>
      <w:r w:rsidR="00BD7D70">
        <w:rPr>
          <w:rFonts w:ascii="Arial" w:hAnsi="Arial" w:cs="Arial"/>
        </w:rPr>
        <w:t xml:space="preserve">dby z vážné i populární hudby. </w:t>
      </w:r>
    </w:p>
    <w:p w14:paraId="51A9A048" w14:textId="77777777" w:rsidR="00ED077B" w:rsidRDefault="00ED077B" w:rsidP="00BD7D70">
      <w:pPr>
        <w:pStyle w:val="Normlnweb"/>
        <w:spacing w:before="0" w:beforeAutospacing="0" w:after="0" w:afterAutospacing="0"/>
        <w:ind w:left="709"/>
        <w:jc w:val="both"/>
        <w:rPr>
          <w:rFonts w:ascii="Arial" w:hAnsi="Arial" w:cs="Arial"/>
          <w:b/>
          <w:bCs/>
        </w:rPr>
      </w:pPr>
    </w:p>
    <w:p w14:paraId="7376C890" w14:textId="77777777" w:rsidR="00ED077B" w:rsidRDefault="00ED077B" w:rsidP="00BD7D70">
      <w:pPr>
        <w:pStyle w:val="Normlnweb"/>
        <w:spacing w:before="0" w:beforeAutospacing="0" w:after="0" w:afterAutospacing="0"/>
        <w:ind w:left="709"/>
        <w:jc w:val="both"/>
        <w:rPr>
          <w:rFonts w:ascii="Arial" w:hAnsi="Arial" w:cs="Arial"/>
          <w:b/>
          <w:bCs/>
        </w:rPr>
      </w:pPr>
    </w:p>
    <w:p w14:paraId="2EF942E3" w14:textId="77777777" w:rsidR="00ED077B" w:rsidRDefault="00ED077B" w:rsidP="00BD7D70">
      <w:pPr>
        <w:pStyle w:val="Normlnweb"/>
        <w:spacing w:before="0" w:beforeAutospacing="0" w:after="0" w:afterAutospacing="0"/>
        <w:ind w:left="709"/>
        <w:jc w:val="both"/>
        <w:rPr>
          <w:rFonts w:ascii="Arial" w:hAnsi="Arial" w:cs="Arial"/>
          <w:b/>
          <w:bCs/>
        </w:rPr>
      </w:pPr>
    </w:p>
    <w:p w14:paraId="2B87BAA2" w14:textId="77777777" w:rsidR="0029789A" w:rsidRDefault="0029789A" w:rsidP="00BD7D70">
      <w:pPr>
        <w:pStyle w:val="Normlnweb"/>
        <w:spacing w:before="0" w:beforeAutospacing="0" w:after="0" w:afterAutospacing="0"/>
        <w:ind w:left="709"/>
        <w:jc w:val="both"/>
        <w:rPr>
          <w:rFonts w:ascii="Arial" w:hAnsi="Arial" w:cs="Arial"/>
        </w:rPr>
      </w:pPr>
      <w:r w:rsidRPr="00C126C2">
        <w:rPr>
          <w:rFonts w:ascii="Arial" w:hAnsi="Arial" w:cs="Arial"/>
          <w:b/>
          <w:bCs/>
        </w:rPr>
        <w:t>Forma:</w:t>
      </w:r>
      <w:r w:rsidR="00BD7D70">
        <w:rPr>
          <w:rFonts w:ascii="Arial" w:hAnsi="Arial" w:cs="Arial"/>
        </w:rPr>
        <w:t xml:space="preserve"> </w:t>
      </w:r>
      <w:r w:rsidRPr="00C126C2">
        <w:rPr>
          <w:rFonts w:ascii="Arial" w:hAnsi="Arial" w:cs="Arial"/>
        </w:rPr>
        <w:t>1 hodina týdně, 5 skupin. Možné otevření dalších skupin – zájem ze strany žaků roste.</w:t>
      </w:r>
    </w:p>
    <w:p w14:paraId="110FAD39" w14:textId="77777777" w:rsidR="00BD7D70" w:rsidRPr="00C126C2" w:rsidRDefault="00BD7D70" w:rsidP="00BD7D70">
      <w:pPr>
        <w:pStyle w:val="Normlnweb"/>
        <w:spacing w:before="0" w:beforeAutospacing="0" w:after="0" w:afterAutospacing="0"/>
        <w:ind w:left="709"/>
        <w:jc w:val="both"/>
        <w:rPr>
          <w:rFonts w:ascii="Arial" w:hAnsi="Arial" w:cs="Arial"/>
        </w:rPr>
      </w:pPr>
    </w:p>
    <w:p w14:paraId="21752B6A" w14:textId="77777777" w:rsidR="00BD7D70" w:rsidRDefault="00BD7D70" w:rsidP="00BD7D70">
      <w:pPr>
        <w:pStyle w:val="Normlnweb"/>
        <w:spacing w:before="0" w:beforeAutospacing="0" w:after="0" w:afterAutospacing="0"/>
        <w:ind w:left="709"/>
        <w:jc w:val="both"/>
        <w:rPr>
          <w:rFonts w:ascii="Arial" w:hAnsi="Arial" w:cs="Arial"/>
          <w:b/>
          <w:bCs/>
          <w:u w:val="single"/>
        </w:rPr>
      </w:pPr>
      <w:r>
        <w:rPr>
          <w:rFonts w:ascii="Arial" w:hAnsi="Arial" w:cs="Arial"/>
          <w:b/>
          <w:bCs/>
          <w:u w:val="single"/>
        </w:rPr>
        <w:t>Hra na kytaru v ZŠ Pohůrecká</w:t>
      </w:r>
    </w:p>
    <w:p w14:paraId="270F54D4" w14:textId="77777777" w:rsidR="00BD7D70" w:rsidRDefault="00BD7D70" w:rsidP="00BD7D70">
      <w:pPr>
        <w:pStyle w:val="Normlnweb"/>
        <w:spacing w:before="0" w:beforeAutospacing="0" w:after="0" w:afterAutospacing="0"/>
        <w:ind w:left="709"/>
        <w:jc w:val="both"/>
        <w:rPr>
          <w:rFonts w:ascii="Arial" w:hAnsi="Arial" w:cs="Arial"/>
          <w:b/>
          <w:bCs/>
          <w:u w:val="single"/>
        </w:rPr>
      </w:pPr>
      <w:proofErr w:type="spellStart"/>
      <w:proofErr w:type="gramStart"/>
      <w:r>
        <w:rPr>
          <w:rFonts w:ascii="Arial" w:hAnsi="Arial" w:cs="Arial"/>
          <w:b/>
          <w:bCs/>
        </w:rPr>
        <w:t>Obsah:</w:t>
      </w:r>
      <w:r w:rsidR="0029789A" w:rsidRPr="00C126C2">
        <w:rPr>
          <w:rFonts w:ascii="Arial" w:hAnsi="Arial" w:cs="Arial"/>
        </w:rPr>
        <w:t>V</w:t>
      </w:r>
      <w:proofErr w:type="spellEnd"/>
      <w:proofErr w:type="gramEnd"/>
      <w:r w:rsidR="0029789A" w:rsidRPr="00C126C2">
        <w:rPr>
          <w:rFonts w:ascii="Arial" w:hAnsi="Arial" w:cs="Arial"/>
        </w:rPr>
        <w:t xml:space="preserve"> hudebním kroužku zvládnou zájemci ve skupině stejně talentovaných spoluhráčů skladby klasické i písně populární, trampské a folkové. Nácvik dovedností akordického doprovodu pro písně používané při rekreačních příležitostech. </w:t>
      </w:r>
    </w:p>
    <w:p w14:paraId="12362242" w14:textId="77777777" w:rsidR="00BD7D70" w:rsidRDefault="0029789A" w:rsidP="00BD7D70">
      <w:pPr>
        <w:pStyle w:val="Normlnweb"/>
        <w:spacing w:before="0" w:beforeAutospacing="0" w:after="0" w:afterAutospacing="0"/>
        <w:ind w:left="709"/>
        <w:jc w:val="both"/>
        <w:rPr>
          <w:rFonts w:ascii="Arial" w:hAnsi="Arial" w:cs="Arial"/>
          <w:b/>
          <w:bCs/>
          <w:u w:val="single"/>
        </w:rPr>
      </w:pPr>
      <w:r w:rsidRPr="00BD7D70">
        <w:rPr>
          <w:rStyle w:val="hanka3Char"/>
        </w:rPr>
        <w:t>Cíl:</w:t>
      </w:r>
      <w:r w:rsidR="00BD7D70">
        <w:rPr>
          <w:rFonts w:ascii="Arial" w:hAnsi="Arial" w:cs="Arial"/>
        </w:rPr>
        <w:t xml:space="preserve"> </w:t>
      </w:r>
      <w:r w:rsidRPr="00C126C2">
        <w:rPr>
          <w:rFonts w:ascii="Arial" w:hAnsi="Arial" w:cs="Arial"/>
        </w:rPr>
        <w:t xml:space="preserve">Cílem programu je zvládnutí široké škály písní i orchestrálních skladeb různých žánrů a stylů. Důraz je kladen na zdokonalování instrumentální techniky, rozvoj poslechových činností, </w:t>
      </w:r>
      <w:proofErr w:type="gramStart"/>
      <w:r w:rsidRPr="00C126C2">
        <w:rPr>
          <w:rFonts w:ascii="Arial" w:hAnsi="Arial" w:cs="Arial"/>
        </w:rPr>
        <w:t>hudebního - zvláště</w:t>
      </w:r>
      <w:proofErr w:type="gramEnd"/>
      <w:r w:rsidRPr="00C126C2">
        <w:rPr>
          <w:rFonts w:ascii="Arial" w:hAnsi="Arial" w:cs="Arial"/>
        </w:rPr>
        <w:t xml:space="preserve"> harmonického a rytmického - cítění, improvizaci a doprovod písní. Nácvik dovedností akordického doprovodu pro písně používané při rekreačních příležitostech.</w:t>
      </w:r>
    </w:p>
    <w:p w14:paraId="41CCFE44" w14:textId="77777777" w:rsidR="0029789A" w:rsidRPr="00BD7D70" w:rsidRDefault="00BD7D70" w:rsidP="00BD7D70">
      <w:pPr>
        <w:pStyle w:val="Normlnweb"/>
        <w:spacing w:before="0" w:beforeAutospacing="0" w:after="0" w:afterAutospacing="0"/>
        <w:ind w:left="709"/>
        <w:jc w:val="both"/>
        <w:rPr>
          <w:rFonts w:ascii="Arial" w:hAnsi="Arial" w:cs="Arial"/>
          <w:b/>
          <w:bCs/>
          <w:u w:val="single"/>
        </w:rPr>
      </w:pPr>
      <w:r>
        <w:rPr>
          <w:rFonts w:ascii="Arial" w:hAnsi="Arial" w:cs="Arial"/>
          <w:b/>
          <w:bCs/>
        </w:rPr>
        <w:t>Forma:</w:t>
      </w:r>
      <w:r w:rsidR="0029789A" w:rsidRPr="00C126C2">
        <w:rPr>
          <w:rFonts w:ascii="Arial" w:hAnsi="Arial" w:cs="Arial"/>
          <w:bCs/>
        </w:rPr>
        <w:t xml:space="preserve"> hodina týdne, 2 skupiny. </w:t>
      </w:r>
    </w:p>
    <w:p w14:paraId="70434AB2" w14:textId="77777777" w:rsidR="001A218F" w:rsidRPr="00C126C2" w:rsidRDefault="001A218F" w:rsidP="00C126C2">
      <w:pPr>
        <w:pStyle w:val="Normlnweb"/>
        <w:ind w:left="709"/>
        <w:jc w:val="both"/>
        <w:rPr>
          <w:rFonts w:ascii="Arial" w:hAnsi="Arial" w:cs="Arial"/>
          <w:bCs/>
        </w:rPr>
      </w:pPr>
    </w:p>
    <w:p w14:paraId="60958041" w14:textId="77777777" w:rsidR="0029789A" w:rsidRPr="001F36F6" w:rsidRDefault="001F36F6" w:rsidP="001F36F6">
      <w:pPr>
        <w:pStyle w:val="hanka1"/>
        <w:rPr>
          <w:b/>
        </w:rPr>
      </w:pPr>
      <w:r w:rsidRPr="001F36F6">
        <w:rPr>
          <w:rStyle w:val="hankaChar"/>
          <w:b/>
          <w:sz w:val="36"/>
          <w:szCs w:val="36"/>
        </w:rPr>
        <w:t>ODDĚLENÍ KLUBOVÉ ČINNOSTI</w:t>
      </w:r>
    </w:p>
    <w:p w14:paraId="62662589" w14:textId="77777777" w:rsidR="0029789A" w:rsidRPr="00C126C2" w:rsidRDefault="0029789A" w:rsidP="00C126C2">
      <w:pPr>
        <w:jc w:val="both"/>
        <w:rPr>
          <w:rFonts w:ascii="Arial" w:hAnsi="Arial" w:cs="Arial"/>
          <w:sz w:val="24"/>
          <w:szCs w:val="24"/>
        </w:rPr>
      </w:pPr>
    </w:p>
    <w:p w14:paraId="03BAF681" w14:textId="77777777" w:rsidR="0029789A" w:rsidRPr="00C126C2" w:rsidRDefault="00BD7D70" w:rsidP="00BD7D70">
      <w:pPr>
        <w:pStyle w:val="hanka2"/>
      </w:pPr>
      <w:r>
        <w:t xml:space="preserve">Obsah a </w:t>
      </w:r>
      <w:proofErr w:type="gramStart"/>
      <w:r>
        <w:t>cíle  oddělení</w:t>
      </w:r>
      <w:proofErr w:type="gramEnd"/>
      <w:r w:rsidR="00ED077B">
        <w:t xml:space="preserve"> klubové činnosti</w:t>
      </w:r>
    </w:p>
    <w:p w14:paraId="368F5E66" w14:textId="77777777" w:rsidR="0029789A" w:rsidRPr="00C126C2" w:rsidRDefault="0029789A" w:rsidP="00C126C2">
      <w:pPr>
        <w:jc w:val="both"/>
        <w:rPr>
          <w:rFonts w:ascii="Arial" w:hAnsi="Arial" w:cs="Arial"/>
          <w:sz w:val="24"/>
          <w:szCs w:val="24"/>
        </w:rPr>
      </w:pPr>
    </w:p>
    <w:p w14:paraId="352536FD" w14:textId="77777777" w:rsidR="0029789A" w:rsidRPr="00C126C2" w:rsidRDefault="0029789A" w:rsidP="00BD7D70">
      <w:pPr>
        <w:ind w:left="709"/>
        <w:jc w:val="both"/>
        <w:rPr>
          <w:rFonts w:ascii="Arial" w:hAnsi="Arial" w:cs="Arial"/>
          <w:sz w:val="24"/>
          <w:szCs w:val="24"/>
        </w:rPr>
      </w:pPr>
      <w:r w:rsidRPr="00C126C2">
        <w:rPr>
          <w:rFonts w:ascii="Arial" w:hAnsi="Arial" w:cs="Arial"/>
          <w:sz w:val="24"/>
          <w:szCs w:val="24"/>
        </w:rPr>
        <w:t>Hlavním cílem oddělení klubové činnosti je rozšířit nabídku volnočasových aktivit o další specifické volnočasové aktivity, zapojit do nich co nejvíce žáků, studentů, mládeže i dospělých s malými dětmi, přispět k smysluplnému trávení volného času dětí, mládeže i dospělých zřízením a činností několika klubů jak v </w:t>
      </w:r>
      <w:proofErr w:type="gramStart"/>
      <w:r w:rsidRPr="00C126C2">
        <w:rPr>
          <w:rFonts w:ascii="Arial" w:hAnsi="Arial" w:cs="Arial"/>
          <w:sz w:val="24"/>
          <w:szCs w:val="24"/>
        </w:rPr>
        <w:t>dopoledních</w:t>
      </w:r>
      <w:proofErr w:type="gramEnd"/>
      <w:r w:rsidRPr="00C126C2">
        <w:rPr>
          <w:rFonts w:ascii="Arial" w:hAnsi="Arial" w:cs="Arial"/>
          <w:sz w:val="24"/>
          <w:szCs w:val="24"/>
        </w:rPr>
        <w:t xml:space="preserve"> tak i v odpoledních hodinách. Plnit primární preventivní funkci. Naplnit interpersonální a sociální kompetenci. Pro všechny zájmové útvary vytvořit podmínky dle materiálních a prostorových možností.</w:t>
      </w:r>
    </w:p>
    <w:p w14:paraId="6FBB49C5" w14:textId="77777777" w:rsidR="0029789A" w:rsidRPr="00C126C2" w:rsidRDefault="0029789A" w:rsidP="00BD7D70">
      <w:pPr>
        <w:ind w:left="709"/>
        <w:jc w:val="both"/>
        <w:rPr>
          <w:rFonts w:ascii="Arial" w:hAnsi="Arial" w:cs="Arial"/>
          <w:sz w:val="24"/>
          <w:szCs w:val="24"/>
        </w:rPr>
      </w:pPr>
      <w:r w:rsidRPr="00C126C2">
        <w:rPr>
          <w:rFonts w:ascii="Arial" w:hAnsi="Arial" w:cs="Arial"/>
          <w:sz w:val="24"/>
          <w:szCs w:val="24"/>
        </w:rPr>
        <w:t xml:space="preserve"> - požadavky na učebny – laboratoř č. 61 a, učebna č. 7, 48, 39, 37, 4, Lannova loděnice, Dětský klub, kuchyňka</w:t>
      </w:r>
    </w:p>
    <w:p w14:paraId="7F09FDCD" w14:textId="77777777" w:rsidR="0029789A" w:rsidRPr="00C126C2" w:rsidRDefault="0029789A" w:rsidP="00BD7D70">
      <w:pPr>
        <w:ind w:left="709"/>
        <w:jc w:val="both"/>
        <w:rPr>
          <w:rFonts w:ascii="Arial" w:hAnsi="Arial" w:cs="Arial"/>
          <w:sz w:val="24"/>
          <w:szCs w:val="24"/>
        </w:rPr>
      </w:pPr>
      <w:r w:rsidRPr="00C126C2">
        <w:rPr>
          <w:rFonts w:ascii="Arial" w:hAnsi="Arial" w:cs="Arial"/>
          <w:sz w:val="24"/>
          <w:szCs w:val="24"/>
        </w:rPr>
        <w:t>-technické a materiální vybavení – běžný spotřební materiál pro kluby</w:t>
      </w:r>
    </w:p>
    <w:p w14:paraId="3D5AAFC3" w14:textId="77777777" w:rsidR="0029789A" w:rsidRPr="00C126C2" w:rsidRDefault="0029789A" w:rsidP="00BD7D70">
      <w:pPr>
        <w:ind w:left="709"/>
        <w:jc w:val="both"/>
        <w:rPr>
          <w:rFonts w:ascii="Arial" w:hAnsi="Arial" w:cs="Arial"/>
          <w:sz w:val="24"/>
          <w:szCs w:val="24"/>
        </w:rPr>
      </w:pPr>
    </w:p>
    <w:p w14:paraId="5B15A348" w14:textId="77777777" w:rsidR="0029789A" w:rsidRPr="00C126C2" w:rsidRDefault="0029789A" w:rsidP="00BD7D70">
      <w:pPr>
        <w:pStyle w:val="hanka2"/>
      </w:pPr>
      <w:r w:rsidRPr="00C126C2">
        <w:t>Klub hry Dračí doupě</w:t>
      </w:r>
    </w:p>
    <w:p w14:paraId="6825DA05" w14:textId="77777777" w:rsidR="0029789A" w:rsidRPr="00C126C2" w:rsidRDefault="0029789A" w:rsidP="00BD7D70">
      <w:pPr>
        <w:ind w:left="709" w:firstLine="340"/>
        <w:jc w:val="both"/>
        <w:rPr>
          <w:rFonts w:ascii="Arial" w:hAnsi="Arial" w:cs="Arial"/>
          <w:sz w:val="24"/>
          <w:szCs w:val="24"/>
        </w:rPr>
      </w:pPr>
      <w:r w:rsidRPr="00C126C2">
        <w:rPr>
          <w:rFonts w:ascii="Arial" w:hAnsi="Arial" w:cs="Arial"/>
          <w:sz w:val="24"/>
          <w:szCs w:val="24"/>
        </w:rPr>
        <w:t xml:space="preserve">Hra </w:t>
      </w:r>
      <w:proofErr w:type="spellStart"/>
      <w:r w:rsidRPr="00C126C2">
        <w:rPr>
          <w:rFonts w:ascii="Arial" w:hAnsi="Arial" w:cs="Arial"/>
          <w:sz w:val="24"/>
          <w:szCs w:val="24"/>
        </w:rPr>
        <w:t>Dungeons</w:t>
      </w:r>
      <w:proofErr w:type="spellEnd"/>
      <w:r w:rsidRPr="00C126C2">
        <w:rPr>
          <w:rFonts w:ascii="Arial" w:hAnsi="Arial" w:cs="Arial"/>
          <w:sz w:val="24"/>
          <w:szCs w:val="24"/>
        </w:rPr>
        <w:t xml:space="preserve"> &amp; </w:t>
      </w:r>
      <w:proofErr w:type="spellStart"/>
      <w:r w:rsidRPr="00C126C2">
        <w:rPr>
          <w:rFonts w:ascii="Arial" w:hAnsi="Arial" w:cs="Arial"/>
          <w:sz w:val="24"/>
          <w:szCs w:val="24"/>
        </w:rPr>
        <w:t>Dragons</w:t>
      </w:r>
      <w:proofErr w:type="spellEnd"/>
      <w:r w:rsidRPr="00C126C2">
        <w:rPr>
          <w:rFonts w:ascii="Arial" w:hAnsi="Arial" w:cs="Arial"/>
          <w:sz w:val="24"/>
          <w:szCs w:val="24"/>
        </w:rPr>
        <w:t xml:space="preserve"> je stolní RPG (Role-</w:t>
      </w:r>
      <w:proofErr w:type="spellStart"/>
      <w:r w:rsidRPr="00C126C2">
        <w:rPr>
          <w:rFonts w:ascii="Arial" w:hAnsi="Arial" w:cs="Arial"/>
          <w:sz w:val="24"/>
          <w:szCs w:val="24"/>
        </w:rPr>
        <w:t>Playing</w:t>
      </w:r>
      <w:proofErr w:type="spellEnd"/>
      <w:r w:rsidRPr="00C126C2">
        <w:rPr>
          <w:rFonts w:ascii="Arial" w:hAnsi="Arial" w:cs="Arial"/>
          <w:sz w:val="24"/>
          <w:szCs w:val="24"/>
        </w:rPr>
        <w:t xml:space="preserve"> Game), která v současné 5. edici poprvé použila přínosu komunity a během několika let vypracovala jeden z nejhranějších herních systémů současnosti. Žánrem je především fantasy, ale velká ohebnost pravidel umožňuje nesčetná podomácku vyrobená rozšíření.</w:t>
      </w:r>
    </w:p>
    <w:p w14:paraId="0F29DBFE" w14:textId="77777777" w:rsidR="0029789A" w:rsidRPr="00C126C2" w:rsidRDefault="0029789A" w:rsidP="00BD7D70">
      <w:pPr>
        <w:ind w:left="709"/>
        <w:jc w:val="both"/>
        <w:rPr>
          <w:rFonts w:ascii="Arial" w:hAnsi="Arial" w:cs="Arial"/>
          <w:sz w:val="24"/>
          <w:szCs w:val="24"/>
        </w:rPr>
      </w:pPr>
      <w:proofErr w:type="gramStart"/>
      <w:r w:rsidRPr="00BD7D70">
        <w:rPr>
          <w:rStyle w:val="hanka3Char"/>
          <w:rFonts w:eastAsiaTheme="minorEastAsia"/>
        </w:rPr>
        <w:t>Cíl</w:t>
      </w:r>
      <w:r w:rsidRPr="00C126C2">
        <w:rPr>
          <w:rFonts w:ascii="Arial" w:hAnsi="Arial" w:cs="Arial"/>
          <w:b/>
          <w:i/>
          <w:iCs/>
          <w:sz w:val="24"/>
          <w:szCs w:val="24"/>
        </w:rPr>
        <w:t xml:space="preserve">: </w:t>
      </w:r>
      <w:r w:rsidRPr="00C126C2">
        <w:rPr>
          <w:rFonts w:ascii="Arial" w:hAnsi="Arial" w:cs="Arial"/>
          <w:sz w:val="24"/>
          <w:szCs w:val="24"/>
        </w:rPr>
        <w:t xml:space="preserve"> Rozvíjet</w:t>
      </w:r>
      <w:proofErr w:type="gramEnd"/>
      <w:r w:rsidRPr="00C126C2">
        <w:rPr>
          <w:rFonts w:ascii="Arial" w:hAnsi="Arial" w:cs="Arial"/>
          <w:sz w:val="24"/>
          <w:szCs w:val="24"/>
        </w:rPr>
        <w:t xml:space="preserve"> osobnost dětí a dospívajících, jejich chápání a vnímání světa, jejich fantazii. Podporovat vytváření bohaté slovní zásoby, napomáhat k pochopení mezilidských vztahů, k poznání významu odpovědnosti za jednání společnosti i jednotlivce, vést k uvědomění si dopadů svých slovních i mimoslovních projevů, k připravenosti nést za své jednání odpovědnost. Vést k tvořivému myšlení, logickému uvažování, schopnosti řešit problémy, účelně spolupracovat a využívat schopnosti svých postav.</w:t>
      </w:r>
    </w:p>
    <w:p w14:paraId="53E96182" w14:textId="77777777" w:rsidR="007B6BD0" w:rsidRPr="00C126C2" w:rsidRDefault="0029789A" w:rsidP="00D60F24">
      <w:pPr>
        <w:ind w:left="709"/>
        <w:jc w:val="both"/>
        <w:rPr>
          <w:rFonts w:ascii="Arial" w:hAnsi="Arial" w:cs="Arial"/>
          <w:sz w:val="24"/>
          <w:szCs w:val="24"/>
        </w:rPr>
      </w:pPr>
      <w:r w:rsidRPr="00BD7D70">
        <w:rPr>
          <w:rStyle w:val="hanka3Char"/>
          <w:rFonts w:eastAsiaTheme="minorEastAsia"/>
        </w:rPr>
        <w:t>Obsah</w:t>
      </w:r>
      <w:r w:rsidRPr="00C126C2">
        <w:rPr>
          <w:rFonts w:ascii="Arial" w:hAnsi="Arial" w:cs="Arial"/>
          <w:i/>
          <w:iCs/>
          <w:sz w:val="24"/>
          <w:szCs w:val="24"/>
        </w:rPr>
        <w:t>:</w:t>
      </w:r>
      <w:r w:rsidRPr="00C126C2">
        <w:rPr>
          <w:rFonts w:ascii="Arial" w:hAnsi="Arial" w:cs="Arial"/>
          <w:sz w:val="24"/>
          <w:szCs w:val="24"/>
        </w:rPr>
        <w:t xml:space="preserve"> V hodinách se budou hráči seznamovat se základními i dalšími pravidly a budou vedeni k jejich důslednému uplatňování. Během hraní budou </w:t>
      </w:r>
      <w:r w:rsidRPr="00C126C2">
        <w:rPr>
          <w:rFonts w:ascii="Arial" w:hAnsi="Arial" w:cs="Arial"/>
          <w:sz w:val="24"/>
          <w:szCs w:val="24"/>
        </w:rPr>
        <w:lastRenderedPageBreak/>
        <w:t xml:space="preserve">objevovat nové světy, budou si vytvářet vlastní postavy, kterým vyberou rasu, povolání a schopnosti. Hodiny budou zaměřeny na komunikaci a rozvoj vztahů mezi postavami v příběhu. Hráči budou hrou vedeny k tomu, aby se naučily přijímat dobré i špatné důsledky svých činů a chování ve světě a nést za ně odpovědnost. Hodiny budou také zaměřeny na tvorbu zápletek a další herní prvky (souboje, pasti, prostředí), na hraní a sledování dalšího vývoje v této hře. </w:t>
      </w:r>
    </w:p>
    <w:p w14:paraId="3B4EA7F2" w14:textId="77777777" w:rsidR="0029789A" w:rsidRPr="00C126C2" w:rsidRDefault="0029789A" w:rsidP="00004F62">
      <w:pPr>
        <w:ind w:left="709"/>
        <w:jc w:val="both"/>
        <w:rPr>
          <w:rFonts w:ascii="Arial" w:hAnsi="Arial" w:cs="Arial"/>
          <w:sz w:val="24"/>
          <w:szCs w:val="24"/>
        </w:rPr>
      </w:pPr>
      <w:proofErr w:type="gramStart"/>
      <w:r w:rsidRPr="00BD7D70">
        <w:rPr>
          <w:rStyle w:val="hanka3Char"/>
          <w:rFonts w:eastAsiaTheme="minorEastAsia"/>
        </w:rPr>
        <w:t>Forma</w:t>
      </w:r>
      <w:r w:rsidRPr="00C126C2">
        <w:rPr>
          <w:rFonts w:ascii="Arial" w:hAnsi="Arial" w:cs="Arial"/>
          <w:i/>
          <w:sz w:val="24"/>
          <w:szCs w:val="24"/>
        </w:rPr>
        <w:t>:</w:t>
      </w:r>
      <w:r w:rsidRPr="00C126C2">
        <w:rPr>
          <w:rFonts w:ascii="Arial" w:hAnsi="Arial" w:cs="Arial"/>
          <w:sz w:val="24"/>
          <w:szCs w:val="24"/>
        </w:rPr>
        <w:t xml:space="preserve">  Pravidelné</w:t>
      </w:r>
      <w:proofErr w:type="gramEnd"/>
      <w:r w:rsidRPr="00C126C2">
        <w:rPr>
          <w:rFonts w:ascii="Arial" w:hAnsi="Arial" w:cs="Arial"/>
          <w:sz w:val="24"/>
          <w:szCs w:val="24"/>
        </w:rPr>
        <w:t xml:space="preserve"> schůzky ZÚ 1 x týdně 2 hodiny </w:t>
      </w:r>
    </w:p>
    <w:p w14:paraId="538DC215" w14:textId="77777777" w:rsidR="0029789A" w:rsidRPr="00C126C2" w:rsidRDefault="0029789A" w:rsidP="00004F62">
      <w:pPr>
        <w:ind w:firstLine="709"/>
        <w:jc w:val="both"/>
        <w:rPr>
          <w:rFonts w:ascii="Arial" w:hAnsi="Arial" w:cs="Arial"/>
          <w:sz w:val="24"/>
          <w:szCs w:val="24"/>
        </w:rPr>
      </w:pPr>
      <w:r w:rsidRPr="00C126C2">
        <w:rPr>
          <w:rFonts w:ascii="Arial" w:hAnsi="Arial" w:cs="Arial"/>
          <w:bCs/>
          <w:i/>
          <w:iCs/>
          <w:sz w:val="24"/>
          <w:szCs w:val="24"/>
        </w:rPr>
        <w:t xml:space="preserve">Délka výuky: </w:t>
      </w:r>
      <w:r w:rsidRPr="00C126C2">
        <w:rPr>
          <w:rFonts w:ascii="Arial" w:hAnsi="Arial" w:cs="Arial"/>
          <w:i/>
          <w:iCs/>
          <w:sz w:val="24"/>
          <w:szCs w:val="24"/>
        </w:rPr>
        <w:t>2</w:t>
      </w:r>
      <w:r w:rsidRPr="00C126C2">
        <w:rPr>
          <w:rFonts w:ascii="Arial" w:hAnsi="Arial" w:cs="Arial"/>
          <w:sz w:val="24"/>
          <w:szCs w:val="24"/>
        </w:rPr>
        <w:t xml:space="preserve"> hodiny týdně 1 školní rok s další návazností</w:t>
      </w:r>
    </w:p>
    <w:p w14:paraId="005B914D" w14:textId="77777777" w:rsidR="0029789A" w:rsidRPr="00C126C2" w:rsidRDefault="0029789A" w:rsidP="00004F62">
      <w:pPr>
        <w:ind w:firstLine="709"/>
        <w:jc w:val="both"/>
        <w:rPr>
          <w:rFonts w:ascii="Arial" w:hAnsi="Arial" w:cs="Arial"/>
          <w:sz w:val="24"/>
          <w:szCs w:val="24"/>
        </w:rPr>
      </w:pPr>
      <w:r w:rsidRPr="00C126C2">
        <w:rPr>
          <w:rFonts w:ascii="Arial" w:hAnsi="Arial" w:cs="Arial"/>
          <w:i/>
          <w:sz w:val="24"/>
          <w:szCs w:val="24"/>
        </w:rPr>
        <w:t>Personální podmínky:</w:t>
      </w:r>
      <w:r w:rsidRPr="00C126C2">
        <w:rPr>
          <w:rFonts w:ascii="Arial" w:hAnsi="Arial" w:cs="Arial"/>
          <w:sz w:val="24"/>
          <w:szCs w:val="24"/>
        </w:rPr>
        <w:t xml:space="preserve"> Matěj Bína, Petr Pospíchal, Daniel Kolář </w:t>
      </w:r>
    </w:p>
    <w:p w14:paraId="53E1D924" w14:textId="77777777" w:rsidR="0029789A" w:rsidRPr="00C126C2" w:rsidRDefault="0029789A" w:rsidP="00004F62">
      <w:pPr>
        <w:ind w:left="709" w:firstLine="11"/>
        <w:jc w:val="both"/>
        <w:rPr>
          <w:rFonts w:ascii="Arial" w:hAnsi="Arial" w:cs="Arial"/>
          <w:sz w:val="24"/>
          <w:szCs w:val="24"/>
        </w:rPr>
      </w:pPr>
      <w:r w:rsidRPr="00C126C2">
        <w:rPr>
          <w:rFonts w:ascii="Arial" w:hAnsi="Arial" w:cs="Arial"/>
          <w:i/>
          <w:sz w:val="24"/>
          <w:szCs w:val="24"/>
        </w:rPr>
        <w:t>Podmínky BOZP:</w:t>
      </w:r>
      <w:r w:rsidRPr="00C126C2">
        <w:rPr>
          <w:rFonts w:ascii="Arial" w:hAnsi="Arial" w:cs="Arial"/>
          <w:sz w:val="24"/>
          <w:szCs w:val="24"/>
        </w:rPr>
        <w:t xml:space="preserve"> poučení dětí o chování a dodržování bezpečnostních pravidel v učebnách DDM</w:t>
      </w:r>
    </w:p>
    <w:p w14:paraId="1A540D54" w14:textId="77777777" w:rsidR="0029789A" w:rsidRPr="00C126C2" w:rsidRDefault="0029789A" w:rsidP="00004F62">
      <w:pPr>
        <w:ind w:left="709"/>
        <w:jc w:val="both"/>
        <w:rPr>
          <w:rFonts w:ascii="Arial" w:hAnsi="Arial" w:cs="Arial"/>
          <w:sz w:val="24"/>
          <w:szCs w:val="24"/>
        </w:rPr>
      </w:pPr>
      <w:r w:rsidRPr="00004F62">
        <w:rPr>
          <w:rStyle w:val="hanka3Char"/>
          <w:rFonts w:eastAsiaTheme="minorEastAsia"/>
        </w:rPr>
        <w:t>Materiálně technické zabezpečení</w:t>
      </w:r>
      <w:r w:rsidRPr="00C126C2">
        <w:rPr>
          <w:rFonts w:ascii="Arial" w:hAnsi="Arial" w:cs="Arial"/>
          <w:i/>
          <w:sz w:val="24"/>
          <w:szCs w:val="24"/>
        </w:rPr>
        <w:t>:</w:t>
      </w:r>
      <w:r w:rsidRPr="00C126C2">
        <w:rPr>
          <w:rFonts w:ascii="Arial" w:hAnsi="Arial" w:cs="Arial"/>
          <w:sz w:val="24"/>
          <w:szCs w:val="24"/>
        </w:rPr>
        <w:t xml:space="preserve"> DDM  </w:t>
      </w:r>
    </w:p>
    <w:p w14:paraId="259009D0" w14:textId="77777777" w:rsidR="0029789A" w:rsidRPr="00C126C2" w:rsidRDefault="0029789A" w:rsidP="00BD7D70">
      <w:pPr>
        <w:ind w:left="709" w:firstLine="340"/>
        <w:jc w:val="both"/>
        <w:rPr>
          <w:rFonts w:ascii="Arial" w:hAnsi="Arial" w:cs="Arial"/>
          <w:sz w:val="24"/>
          <w:szCs w:val="24"/>
        </w:rPr>
      </w:pPr>
    </w:p>
    <w:p w14:paraId="21D5302E" w14:textId="77777777" w:rsidR="0029789A" w:rsidRPr="00C126C2" w:rsidRDefault="0029789A" w:rsidP="00BD7D70">
      <w:pPr>
        <w:ind w:left="709" w:firstLine="340"/>
        <w:jc w:val="both"/>
        <w:rPr>
          <w:rFonts w:ascii="Arial" w:hAnsi="Arial" w:cs="Arial"/>
          <w:sz w:val="24"/>
          <w:szCs w:val="24"/>
        </w:rPr>
      </w:pPr>
    </w:p>
    <w:p w14:paraId="0AA6105C" w14:textId="77777777" w:rsidR="0029789A" w:rsidRPr="00C126C2" w:rsidRDefault="0029789A" w:rsidP="00004F62">
      <w:pPr>
        <w:pStyle w:val="hanka2"/>
      </w:pPr>
      <w:r w:rsidRPr="00C126C2">
        <w:t xml:space="preserve">Klub hry </w:t>
      </w:r>
      <w:proofErr w:type="spellStart"/>
      <w:r w:rsidRPr="00C126C2">
        <w:t>Magic</w:t>
      </w:r>
      <w:proofErr w:type="spellEnd"/>
    </w:p>
    <w:p w14:paraId="1FCE3D04" w14:textId="77777777" w:rsidR="0029789A" w:rsidRPr="00C126C2" w:rsidRDefault="0029789A" w:rsidP="00004F62">
      <w:pPr>
        <w:ind w:left="709"/>
        <w:jc w:val="both"/>
        <w:rPr>
          <w:rFonts w:ascii="Arial" w:hAnsi="Arial" w:cs="Arial"/>
          <w:sz w:val="24"/>
          <w:szCs w:val="24"/>
        </w:rPr>
      </w:pPr>
      <w:proofErr w:type="spellStart"/>
      <w:r w:rsidRPr="00C126C2">
        <w:rPr>
          <w:rFonts w:ascii="Arial" w:hAnsi="Arial" w:cs="Arial"/>
          <w:sz w:val="24"/>
          <w:szCs w:val="24"/>
        </w:rPr>
        <w:t>Magic</w:t>
      </w:r>
      <w:proofErr w:type="spellEnd"/>
      <w:r w:rsidRPr="00C126C2">
        <w:rPr>
          <w:rFonts w:ascii="Arial" w:hAnsi="Arial" w:cs="Arial"/>
          <w:sz w:val="24"/>
          <w:szCs w:val="24"/>
        </w:rPr>
        <w:t xml:space="preserve"> je sběratelská karetní hra </w:t>
      </w:r>
      <w:proofErr w:type="gramStart"/>
      <w:r w:rsidRPr="00C126C2">
        <w:rPr>
          <w:rFonts w:ascii="Arial" w:hAnsi="Arial" w:cs="Arial"/>
          <w:sz w:val="24"/>
          <w:szCs w:val="24"/>
        </w:rPr>
        <w:t>z</w:t>
      </w:r>
      <w:proofErr w:type="gramEnd"/>
      <w:r w:rsidRPr="00C126C2">
        <w:rPr>
          <w:rFonts w:ascii="Arial" w:hAnsi="Arial" w:cs="Arial"/>
          <w:sz w:val="24"/>
          <w:szCs w:val="24"/>
        </w:rPr>
        <w:t> fantasy prostředí.</w:t>
      </w:r>
    </w:p>
    <w:p w14:paraId="460780A5" w14:textId="77777777" w:rsidR="0029789A" w:rsidRPr="00C126C2" w:rsidRDefault="0029789A" w:rsidP="00004F62">
      <w:pPr>
        <w:pStyle w:val="Normlnweb"/>
        <w:tabs>
          <w:tab w:val="left" w:pos="284"/>
        </w:tabs>
        <w:spacing w:before="0" w:beforeAutospacing="0" w:after="0" w:afterAutospacing="0"/>
        <w:ind w:left="709"/>
        <w:jc w:val="both"/>
        <w:rPr>
          <w:rFonts w:ascii="Arial" w:hAnsi="Arial" w:cs="Arial"/>
        </w:rPr>
      </w:pPr>
      <w:proofErr w:type="gramStart"/>
      <w:r w:rsidRPr="00004F62">
        <w:rPr>
          <w:rStyle w:val="hanka3Char"/>
        </w:rPr>
        <w:t>Cíl:</w:t>
      </w:r>
      <w:r w:rsidRPr="00C126C2">
        <w:rPr>
          <w:rFonts w:ascii="Arial" w:hAnsi="Arial" w:cs="Arial"/>
          <w:b/>
          <w:bCs/>
          <w:i/>
          <w:iCs/>
        </w:rPr>
        <w:t xml:space="preserve"> </w:t>
      </w:r>
      <w:r w:rsidRPr="00C126C2">
        <w:rPr>
          <w:rFonts w:ascii="Arial" w:hAnsi="Arial" w:cs="Arial"/>
        </w:rPr>
        <w:t xml:space="preserve"> Hlavním</w:t>
      </w:r>
      <w:proofErr w:type="gramEnd"/>
      <w:r w:rsidRPr="00C126C2">
        <w:rPr>
          <w:rFonts w:ascii="Arial" w:hAnsi="Arial" w:cs="Arial"/>
        </w:rPr>
        <w:t xml:space="preserve"> cílem je umožnit zejména mladým hráčům </w:t>
      </w:r>
      <w:proofErr w:type="spellStart"/>
      <w:r w:rsidRPr="00C126C2">
        <w:rPr>
          <w:rFonts w:ascii="Arial" w:hAnsi="Arial" w:cs="Arial"/>
        </w:rPr>
        <w:t>Magic</w:t>
      </w:r>
      <w:proofErr w:type="spellEnd"/>
      <w:r w:rsidRPr="00C126C2">
        <w:rPr>
          <w:rFonts w:ascii="Arial" w:hAnsi="Arial" w:cs="Arial"/>
        </w:rPr>
        <w:t xml:space="preserve">: </w:t>
      </w:r>
      <w:proofErr w:type="spellStart"/>
      <w:r w:rsidRPr="00C126C2">
        <w:rPr>
          <w:rFonts w:ascii="Arial" w:hAnsi="Arial" w:cs="Arial"/>
        </w:rPr>
        <w:t>The</w:t>
      </w:r>
      <w:proofErr w:type="spellEnd"/>
      <w:r w:rsidRPr="00C126C2">
        <w:rPr>
          <w:rFonts w:ascii="Arial" w:hAnsi="Arial" w:cs="Arial"/>
        </w:rPr>
        <w:t xml:space="preserve"> </w:t>
      </w:r>
      <w:proofErr w:type="spellStart"/>
      <w:r w:rsidRPr="00C126C2">
        <w:rPr>
          <w:rFonts w:ascii="Arial" w:hAnsi="Arial" w:cs="Arial"/>
        </w:rPr>
        <w:t>Gathering</w:t>
      </w:r>
      <w:proofErr w:type="spellEnd"/>
      <w:r w:rsidRPr="00C126C2">
        <w:rPr>
          <w:rFonts w:ascii="Arial" w:hAnsi="Arial" w:cs="Arial"/>
        </w:rPr>
        <w:t xml:space="preserve"> hraní v bezpečném prostředí DDM ČB. Zde mohou hráči poznávat nové přátele a rivaly, vymýšlet a konzultovat svou strategii a užívat si hraní ve více hráčích. Druhotným cílem je rovněž představit hru </w:t>
      </w:r>
      <w:proofErr w:type="spellStart"/>
      <w:r w:rsidRPr="00C126C2">
        <w:rPr>
          <w:rFonts w:ascii="Arial" w:hAnsi="Arial" w:cs="Arial"/>
        </w:rPr>
        <w:t>Magic</w:t>
      </w:r>
      <w:proofErr w:type="spellEnd"/>
      <w:r w:rsidRPr="00C126C2">
        <w:rPr>
          <w:rFonts w:ascii="Arial" w:hAnsi="Arial" w:cs="Arial"/>
        </w:rPr>
        <w:t xml:space="preserve"> novým hráčům a pomoci jim překonat nesmírnou komplexitu a rozmanitost hry. Pro nové hráče máme připravené základní balíčky, které dostanou zadarmo a mohou si tak hru vyzkoušet bez investičního rizika. Dalším sekundárním cílem je nabídnout hráčům náhled do zákulisí turnajového hraní na nejvyšší úrovni a vedení hráčů k přesné a precizní hře. Získávání těch správných a korektních návyků je dlouhodobá záležitost, jsou však neodmyslitelnou součástí každého skutečně úspěšného hráče. Dalšími sekundárními cíli jsou podpora a rozvoj kreativity, kombinatoriky, taktického uvažování a paměťových schopností hráčů, poskytování konzultací hráčům v oblasti konstrukce balíčků a volby jejich vítězné strategie v závislosti na jejich osobním stylu hry a schopnostech. Takto si každý může najít svou vlastní cestu k úspěchu ve světě </w:t>
      </w:r>
      <w:proofErr w:type="spellStart"/>
      <w:r w:rsidRPr="00C126C2">
        <w:rPr>
          <w:rFonts w:ascii="Arial" w:hAnsi="Arial" w:cs="Arial"/>
        </w:rPr>
        <w:t>Magic</w:t>
      </w:r>
      <w:proofErr w:type="spellEnd"/>
      <w:r w:rsidRPr="00C126C2">
        <w:rPr>
          <w:rFonts w:ascii="Arial" w:hAnsi="Arial" w:cs="Arial"/>
        </w:rPr>
        <w:t>.</w:t>
      </w:r>
    </w:p>
    <w:p w14:paraId="28DF0AA4" w14:textId="77777777" w:rsidR="0029789A" w:rsidRPr="00C126C2" w:rsidRDefault="0029789A" w:rsidP="00004F62">
      <w:pPr>
        <w:pStyle w:val="Normlnweb"/>
        <w:tabs>
          <w:tab w:val="left" w:pos="284"/>
        </w:tabs>
        <w:spacing w:before="0" w:beforeAutospacing="0" w:after="0" w:afterAutospacing="0"/>
        <w:ind w:left="709"/>
        <w:jc w:val="both"/>
        <w:rPr>
          <w:rFonts w:ascii="Arial" w:hAnsi="Arial" w:cs="Arial"/>
        </w:rPr>
      </w:pPr>
      <w:proofErr w:type="gramStart"/>
      <w:r w:rsidRPr="00004F62">
        <w:rPr>
          <w:rStyle w:val="hanka3Char"/>
        </w:rPr>
        <w:t>Obsah:</w:t>
      </w:r>
      <w:r w:rsidRPr="00C126C2">
        <w:rPr>
          <w:rFonts w:ascii="Arial" w:hAnsi="Arial" w:cs="Arial"/>
          <w:b/>
          <w:bCs/>
          <w:i/>
          <w:iCs/>
        </w:rPr>
        <w:t xml:space="preserve"> </w:t>
      </w:r>
      <w:r w:rsidRPr="00C126C2">
        <w:rPr>
          <w:rFonts w:ascii="Arial" w:hAnsi="Arial" w:cs="Arial"/>
        </w:rPr>
        <w:t xml:space="preserve"> Jednotlivé</w:t>
      </w:r>
      <w:proofErr w:type="gramEnd"/>
      <w:r w:rsidRPr="00C126C2">
        <w:rPr>
          <w:rFonts w:ascii="Arial" w:hAnsi="Arial" w:cs="Arial"/>
        </w:rPr>
        <w:t xml:space="preserve"> hodiny pozvolna připraví nové hráče na komplexitu a rozmanitost herního světa </w:t>
      </w:r>
      <w:proofErr w:type="spellStart"/>
      <w:r w:rsidRPr="00C126C2">
        <w:rPr>
          <w:rFonts w:ascii="Arial" w:hAnsi="Arial" w:cs="Arial"/>
        </w:rPr>
        <w:t>Magic</w:t>
      </w:r>
      <w:proofErr w:type="spellEnd"/>
      <w:r w:rsidRPr="00C126C2">
        <w:rPr>
          <w:rFonts w:ascii="Arial" w:hAnsi="Arial" w:cs="Arial"/>
        </w:rPr>
        <w:t xml:space="preserve">. Zábavnou formou netradičních stylů hraní ve více hráčích budou členové klubu vystaveni obtížným herním problémům, které musí vyřešit a překonat jako tým, protože ač jsou si vzájemně rivaly, skuteční soupeři na ně čekají na turnajích. Informace a znalosti jsou ve světě </w:t>
      </w:r>
      <w:proofErr w:type="spellStart"/>
      <w:r w:rsidRPr="00C126C2">
        <w:rPr>
          <w:rFonts w:ascii="Arial" w:hAnsi="Arial" w:cs="Arial"/>
        </w:rPr>
        <w:t>Magic</w:t>
      </w:r>
      <w:proofErr w:type="spellEnd"/>
      <w:r w:rsidRPr="00C126C2">
        <w:rPr>
          <w:rFonts w:ascii="Arial" w:hAnsi="Arial" w:cs="Arial"/>
        </w:rPr>
        <w:t xml:space="preserve"> nejdůležitější výhoda a cílem mých hodin je zajistit, aby hráče na soutěžích nikdo ničím nepřekvapil. Členové klubu </w:t>
      </w:r>
      <w:proofErr w:type="spellStart"/>
      <w:r w:rsidRPr="00C126C2">
        <w:rPr>
          <w:rFonts w:ascii="Arial" w:hAnsi="Arial" w:cs="Arial"/>
        </w:rPr>
        <w:t>Magic</w:t>
      </w:r>
      <w:proofErr w:type="spellEnd"/>
      <w:r w:rsidRPr="00C126C2">
        <w:rPr>
          <w:rFonts w:ascii="Arial" w:hAnsi="Arial" w:cs="Arial"/>
        </w:rPr>
        <w:t xml:space="preserve"> se učí zvládat herní situace praxí, až na druhém místě jsou teoretické přednášky, které mají pouze sporadické výsledky. </w:t>
      </w:r>
    </w:p>
    <w:p w14:paraId="0FA8011C" w14:textId="77777777" w:rsidR="0029789A" w:rsidRPr="00C126C2" w:rsidRDefault="0029789A" w:rsidP="00004F62">
      <w:pPr>
        <w:ind w:left="709"/>
        <w:jc w:val="both"/>
        <w:rPr>
          <w:rFonts w:ascii="Arial" w:hAnsi="Arial" w:cs="Arial"/>
          <w:sz w:val="24"/>
          <w:szCs w:val="24"/>
        </w:rPr>
      </w:pPr>
      <w:proofErr w:type="gramStart"/>
      <w:r w:rsidRPr="00004F62">
        <w:rPr>
          <w:rStyle w:val="hanka3Char"/>
          <w:rFonts w:eastAsiaTheme="minorEastAsia"/>
        </w:rPr>
        <w:t>Forma:</w:t>
      </w:r>
      <w:r w:rsidRPr="00C126C2">
        <w:rPr>
          <w:rFonts w:ascii="Arial" w:hAnsi="Arial" w:cs="Arial"/>
          <w:sz w:val="24"/>
          <w:szCs w:val="24"/>
        </w:rPr>
        <w:t xml:space="preserve">  Pravidelné</w:t>
      </w:r>
      <w:proofErr w:type="gramEnd"/>
      <w:r w:rsidRPr="00C126C2">
        <w:rPr>
          <w:rFonts w:ascii="Arial" w:hAnsi="Arial" w:cs="Arial"/>
          <w:sz w:val="24"/>
          <w:szCs w:val="24"/>
        </w:rPr>
        <w:t xml:space="preserve"> schůzky ZÚ 1 x týdně 3 hodiny </w:t>
      </w:r>
    </w:p>
    <w:p w14:paraId="3B3F463F" w14:textId="77777777" w:rsidR="0029789A" w:rsidRPr="00C126C2" w:rsidRDefault="0029789A" w:rsidP="00004F62">
      <w:pPr>
        <w:ind w:left="709"/>
        <w:jc w:val="both"/>
        <w:rPr>
          <w:rFonts w:ascii="Arial" w:hAnsi="Arial" w:cs="Arial"/>
          <w:sz w:val="24"/>
          <w:szCs w:val="24"/>
        </w:rPr>
      </w:pPr>
      <w:r w:rsidRPr="00C126C2">
        <w:rPr>
          <w:rFonts w:ascii="Arial" w:hAnsi="Arial" w:cs="Arial"/>
          <w:bCs/>
          <w:i/>
          <w:iCs/>
          <w:sz w:val="24"/>
          <w:szCs w:val="24"/>
        </w:rPr>
        <w:t>Délka výuky: 3</w:t>
      </w:r>
      <w:r w:rsidRPr="00C126C2">
        <w:rPr>
          <w:rFonts w:ascii="Arial" w:hAnsi="Arial" w:cs="Arial"/>
          <w:sz w:val="24"/>
          <w:szCs w:val="24"/>
        </w:rPr>
        <w:t xml:space="preserve"> hodiny týdně 1 školní rok s další návazností</w:t>
      </w:r>
    </w:p>
    <w:p w14:paraId="0576A5C6"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Personální podmínky:</w:t>
      </w:r>
      <w:r w:rsidRPr="00C126C2">
        <w:rPr>
          <w:rFonts w:ascii="Arial" w:hAnsi="Arial" w:cs="Arial"/>
          <w:sz w:val="24"/>
          <w:szCs w:val="24"/>
        </w:rPr>
        <w:t xml:space="preserve"> Otakar Nechvátal</w:t>
      </w:r>
    </w:p>
    <w:p w14:paraId="33C249F6"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Podmínky BOZP:</w:t>
      </w:r>
      <w:r w:rsidRPr="00C126C2">
        <w:rPr>
          <w:rFonts w:ascii="Arial" w:hAnsi="Arial" w:cs="Arial"/>
          <w:sz w:val="24"/>
          <w:szCs w:val="24"/>
        </w:rPr>
        <w:t xml:space="preserve"> poučení dětí o chování a dodržování bezpečnostních pravidel v učebnách DDM</w:t>
      </w:r>
    </w:p>
    <w:p w14:paraId="3F9C4293" w14:textId="77777777" w:rsidR="0029789A" w:rsidRPr="00C126C2" w:rsidRDefault="0029789A" w:rsidP="00004F62">
      <w:pPr>
        <w:ind w:left="709"/>
        <w:jc w:val="both"/>
        <w:rPr>
          <w:rFonts w:ascii="Arial" w:hAnsi="Arial" w:cs="Arial"/>
          <w:sz w:val="24"/>
          <w:szCs w:val="24"/>
        </w:rPr>
      </w:pPr>
      <w:r w:rsidRPr="00004F62">
        <w:rPr>
          <w:rStyle w:val="hanka3Char"/>
          <w:rFonts w:eastAsiaTheme="minorEastAsia"/>
        </w:rPr>
        <w:t>Materiálně technické zabezpečení</w:t>
      </w:r>
      <w:r w:rsidRPr="00C126C2">
        <w:rPr>
          <w:rFonts w:ascii="Arial" w:hAnsi="Arial" w:cs="Arial"/>
          <w:i/>
          <w:sz w:val="24"/>
          <w:szCs w:val="24"/>
        </w:rPr>
        <w:t>:</w:t>
      </w:r>
      <w:r w:rsidRPr="00C126C2">
        <w:rPr>
          <w:rFonts w:ascii="Arial" w:hAnsi="Arial" w:cs="Arial"/>
          <w:sz w:val="24"/>
          <w:szCs w:val="24"/>
        </w:rPr>
        <w:t xml:space="preserve"> DDM  </w:t>
      </w:r>
    </w:p>
    <w:p w14:paraId="68B2E3EE" w14:textId="77777777" w:rsidR="0029789A" w:rsidRPr="00C126C2" w:rsidRDefault="0029789A" w:rsidP="00004F62">
      <w:pPr>
        <w:ind w:left="709"/>
        <w:jc w:val="both"/>
        <w:rPr>
          <w:rFonts w:ascii="Arial" w:hAnsi="Arial" w:cs="Arial"/>
          <w:sz w:val="24"/>
          <w:szCs w:val="24"/>
        </w:rPr>
      </w:pPr>
    </w:p>
    <w:p w14:paraId="31DF1C32" w14:textId="77777777" w:rsidR="0029789A" w:rsidRPr="00C126C2" w:rsidRDefault="0029789A" w:rsidP="00004F62">
      <w:pPr>
        <w:pStyle w:val="hanka2"/>
      </w:pPr>
      <w:r w:rsidRPr="00C126C2">
        <w:t>Klub hry Pokémon</w:t>
      </w:r>
    </w:p>
    <w:p w14:paraId="574971DF" w14:textId="77777777" w:rsidR="0029789A" w:rsidRPr="00C126C2" w:rsidRDefault="0029789A" w:rsidP="00004F62">
      <w:pPr>
        <w:ind w:left="709"/>
        <w:jc w:val="both"/>
        <w:rPr>
          <w:rFonts w:ascii="Arial" w:hAnsi="Arial" w:cs="Arial"/>
          <w:sz w:val="24"/>
          <w:szCs w:val="24"/>
        </w:rPr>
      </w:pPr>
      <w:r w:rsidRPr="00C126C2">
        <w:rPr>
          <w:rFonts w:ascii="Arial" w:hAnsi="Arial" w:cs="Arial"/>
          <w:sz w:val="24"/>
          <w:szCs w:val="24"/>
        </w:rPr>
        <w:t xml:space="preserve">Pokémon TCG je sběratelská karetní hra inspirovaná stejnojmennou japonskou sérií videoher a seriálem. Hra vychází již od konce 90. let a momentálně je druhou nejhranější karetní hrou na světě po </w:t>
      </w:r>
      <w:proofErr w:type="spellStart"/>
      <w:r w:rsidRPr="00C126C2">
        <w:rPr>
          <w:rFonts w:ascii="Arial" w:hAnsi="Arial" w:cs="Arial"/>
          <w:sz w:val="24"/>
          <w:szCs w:val="24"/>
        </w:rPr>
        <w:t>Magic</w:t>
      </w:r>
      <w:proofErr w:type="spellEnd"/>
      <w:r w:rsidRPr="00C126C2">
        <w:rPr>
          <w:rFonts w:ascii="Arial" w:hAnsi="Arial" w:cs="Arial"/>
          <w:sz w:val="24"/>
          <w:szCs w:val="24"/>
        </w:rPr>
        <w:t xml:space="preserve">: </w:t>
      </w:r>
      <w:proofErr w:type="spellStart"/>
      <w:r w:rsidRPr="00C126C2">
        <w:rPr>
          <w:rFonts w:ascii="Arial" w:hAnsi="Arial" w:cs="Arial"/>
          <w:sz w:val="24"/>
          <w:szCs w:val="24"/>
        </w:rPr>
        <w:t>The</w:t>
      </w:r>
      <w:proofErr w:type="spellEnd"/>
      <w:r w:rsidRPr="00C126C2">
        <w:rPr>
          <w:rFonts w:ascii="Arial" w:hAnsi="Arial" w:cs="Arial"/>
          <w:sz w:val="24"/>
          <w:szCs w:val="24"/>
        </w:rPr>
        <w:t xml:space="preserve"> </w:t>
      </w:r>
      <w:proofErr w:type="spellStart"/>
      <w:r w:rsidRPr="00C126C2">
        <w:rPr>
          <w:rFonts w:ascii="Arial" w:hAnsi="Arial" w:cs="Arial"/>
          <w:sz w:val="24"/>
          <w:szCs w:val="24"/>
        </w:rPr>
        <w:t>Gathering</w:t>
      </w:r>
      <w:proofErr w:type="spellEnd"/>
      <w:r w:rsidRPr="00C126C2">
        <w:rPr>
          <w:rFonts w:ascii="Arial" w:hAnsi="Arial" w:cs="Arial"/>
          <w:sz w:val="24"/>
          <w:szCs w:val="24"/>
        </w:rPr>
        <w:t xml:space="preserve">. Díky oficiální podpoře a zařazení do systému lig (Pokémon </w:t>
      </w:r>
      <w:proofErr w:type="spellStart"/>
      <w:r w:rsidRPr="00C126C2">
        <w:rPr>
          <w:rFonts w:ascii="Arial" w:hAnsi="Arial" w:cs="Arial"/>
          <w:sz w:val="24"/>
          <w:szCs w:val="24"/>
        </w:rPr>
        <w:t>League</w:t>
      </w:r>
      <w:proofErr w:type="spellEnd"/>
      <w:r w:rsidRPr="00C126C2">
        <w:rPr>
          <w:rFonts w:ascii="Arial" w:hAnsi="Arial" w:cs="Arial"/>
          <w:sz w:val="24"/>
          <w:szCs w:val="24"/>
        </w:rPr>
        <w:t>) máme k dispozici spoustu materiálů, které novým hráčům usnadní první krůčky s hraním této hry.</w:t>
      </w:r>
    </w:p>
    <w:p w14:paraId="37A24B55" w14:textId="77777777" w:rsidR="0029789A" w:rsidRPr="00D60F24" w:rsidRDefault="0029789A" w:rsidP="00D60F24">
      <w:pPr>
        <w:ind w:left="709"/>
        <w:jc w:val="both"/>
        <w:rPr>
          <w:rFonts w:ascii="Arial" w:hAnsi="Arial" w:cs="Arial"/>
          <w:sz w:val="24"/>
          <w:szCs w:val="24"/>
        </w:rPr>
      </w:pPr>
      <w:proofErr w:type="gramStart"/>
      <w:r w:rsidRPr="00004F62">
        <w:rPr>
          <w:rStyle w:val="hanka3Char"/>
          <w:rFonts w:eastAsiaTheme="minorEastAsia"/>
        </w:rPr>
        <w:lastRenderedPageBreak/>
        <w:t>Cíl:</w:t>
      </w:r>
      <w:r w:rsidRPr="00C126C2">
        <w:rPr>
          <w:rFonts w:ascii="Arial" w:hAnsi="Arial" w:cs="Arial"/>
          <w:b/>
          <w:bCs/>
          <w:i/>
          <w:iCs/>
          <w:sz w:val="24"/>
          <w:szCs w:val="24"/>
        </w:rPr>
        <w:t xml:space="preserve"> </w:t>
      </w:r>
      <w:r w:rsidRPr="00C126C2">
        <w:rPr>
          <w:rFonts w:ascii="Arial" w:hAnsi="Arial" w:cs="Arial"/>
          <w:sz w:val="24"/>
          <w:szCs w:val="24"/>
        </w:rPr>
        <w:t xml:space="preserve"> Umožňovat</w:t>
      </w:r>
      <w:proofErr w:type="gramEnd"/>
      <w:r w:rsidRPr="00C126C2">
        <w:rPr>
          <w:rFonts w:ascii="Arial" w:hAnsi="Arial" w:cs="Arial"/>
          <w:sz w:val="24"/>
          <w:szCs w:val="24"/>
        </w:rPr>
        <w:t xml:space="preserve"> pravidelné setkávání hráčů této hry. Vytvořit hráčům přátelské zázemí, ve kterém budou mít chuť zlepšovat se v samotném hraní. Vést hráče k tomu, aby hráli fair-play. Nové hráče uvést do oficiálních pravidel hry, vysvětlit jim hlavní strategie, probrat s nimi úskalí stavby vlastního hracího balíčku. Průběžně zlepšovat znalost všech balíčků, zdokonalovat strategické myšlení, schopnost myslet dopředu, předvídat. Turnajové hraní – uspořádat jeden či více malých turnajů pro členy ZÚ a zúčastnit se aspoň jednoho či více velkých turnajů, kde se hráči seznámí s komunitou pokémon hráčů v České republice.</w:t>
      </w:r>
    </w:p>
    <w:p w14:paraId="6830D51E" w14:textId="77777777" w:rsidR="0029789A" w:rsidRPr="00C126C2" w:rsidRDefault="0029789A" w:rsidP="00004F62">
      <w:pPr>
        <w:ind w:left="709"/>
        <w:jc w:val="both"/>
        <w:rPr>
          <w:rFonts w:ascii="Arial" w:hAnsi="Arial" w:cs="Arial"/>
          <w:sz w:val="24"/>
          <w:szCs w:val="24"/>
        </w:rPr>
      </w:pPr>
      <w:proofErr w:type="gramStart"/>
      <w:r w:rsidRPr="00004F62">
        <w:rPr>
          <w:rStyle w:val="hanka3Char"/>
          <w:rFonts w:eastAsiaTheme="minorEastAsia"/>
        </w:rPr>
        <w:t>Obsah:</w:t>
      </w:r>
      <w:r w:rsidRPr="00C126C2">
        <w:rPr>
          <w:rFonts w:ascii="Arial" w:hAnsi="Arial" w:cs="Arial"/>
          <w:b/>
          <w:bCs/>
          <w:i/>
          <w:iCs/>
          <w:sz w:val="24"/>
          <w:szCs w:val="24"/>
        </w:rPr>
        <w:t xml:space="preserve"> </w:t>
      </w:r>
      <w:r w:rsidRPr="00C126C2">
        <w:rPr>
          <w:rFonts w:ascii="Arial" w:hAnsi="Arial" w:cs="Arial"/>
          <w:sz w:val="24"/>
          <w:szCs w:val="24"/>
        </w:rPr>
        <w:t xml:space="preserve"> Pravidelné</w:t>
      </w:r>
      <w:proofErr w:type="gramEnd"/>
      <w:r w:rsidRPr="00C126C2">
        <w:rPr>
          <w:rFonts w:ascii="Arial" w:hAnsi="Arial" w:cs="Arial"/>
          <w:sz w:val="24"/>
          <w:szCs w:val="24"/>
        </w:rPr>
        <w:t xml:space="preserve"> schůzky budou zaměřeny jak na praktickou přípravu, tak i na teoretickou část (probírání karet, herních strategií a kombinací, fenoménu pokémon), příprava na turnaje.</w:t>
      </w:r>
    </w:p>
    <w:p w14:paraId="346CC68D" w14:textId="77777777" w:rsidR="0029789A" w:rsidRPr="00C126C2" w:rsidRDefault="0029789A" w:rsidP="00004F62">
      <w:pPr>
        <w:ind w:left="709"/>
        <w:jc w:val="both"/>
        <w:rPr>
          <w:rFonts w:ascii="Arial" w:hAnsi="Arial" w:cs="Arial"/>
          <w:sz w:val="24"/>
          <w:szCs w:val="24"/>
        </w:rPr>
      </w:pPr>
      <w:proofErr w:type="gramStart"/>
      <w:r w:rsidRPr="00004F62">
        <w:rPr>
          <w:rStyle w:val="hanka3Char"/>
          <w:rFonts w:eastAsiaTheme="minorEastAsia"/>
        </w:rPr>
        <w:t>Forma:</w:t>
      </w:r>
      <w:r w:rsidRPr="00C126C2">
        <w:rPr>
          <w:rFonts w:ascii="Arial" w:hAnsi="Arial" w:cs="Arial"/>
          <w:sz w:val="24"/>
          <w:szCs w:val="24"/>
        </w:rPr>
        <w:t xml:space="preserve">  Pravidelné</w:t>
      </w:r>
      <w:proofErr w:type="gramEnd"/>
      <w:r w:rsidRPr="00C126C2">
        <w:rPr>
          <w:rFonts w:ascii="Arial" w:hAnsi="Arial" w:cs="Arial"/>
          <w:sz w:val="24"/>
          <w:szCs w:val="24"/>
        </w:rPr>
        <w:t xml:space="preserve"> schůzky ZÚ 1 x týdně 2 hodiny </w:t>
      </w:r>
    </w:p>
    <w:p w14:paraId="4C09E338" w14:textId="77777777" w:rsidR="0029789A" w:rsidRPr="00C126C2" w:rsidRDefault="0029789A" w:rsidP="00004F62">
      <w:pPr>
        <w:ind w:left="709"/>
        <w:jc w:val="both"/>
        <w:rPr>
          <w:rFonts w:ascii="Arial" w:hAnsi="Arial" w:cs="Arial"/>
          <w:sz w:val="24"/>
          <w:szCs w:val="24"/>
        </w:rPr>
      </w:pPr>
      <w:r w:rsidRPr="00C126C2">
        <w:rPr>
          <w:rFonts w:ascii="Arial" w:hAnsi="Arial" w:cs="Arial"/>
          <w:bCs/>
          <w:i/>
          <w:iCs/>
          <w:sz w:val="24"/>
          <w:szCs w:val="24"/>
        </w:rPr>
        <w:t>Délka výuky: 2</w:t>
      </w:r>
      <w:r w:rsidRPr="00C126C2">
        <w:rPr>
          <w:rFonts w:ascii="Arial" w:hAnsi="Arial" w:cs="Arial"/>
          <w:sz w:val="24"/>
          <w:szCs w:val="24"/>
        </w:rPr>
        <w:t xml:space="preserve"> hodiny týdně 1 školní rok s další návazností</w:t>
      </w:r>
    </w:p>
    <w:p w14:paraId="325EA693"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Personální podmínky:</w:t>
      </w:r>
      <w:r w:rsidRPr="00C126C2">
        <w:rPr>
          <w:rFonts w:ascii="Arial" w:hAnsi="Arial" w:cs="Arial"/>
          <w:sz w:val="24"/>
          <w:szCs w:val="24"/>
        </w:rPr>
        <w:t xml:space="preserve"> Roman </w:t>
      </w:r>
      <w:proofErr w:type="spellStart"/>
      <w:r w:rsidRPr="00C126C2">
        <w:rPr>
          <w:rFonts w:ascii="Arial" w:hAnsi="Arial" w:cs="Arial"/>
          <w:sz w:val="24"/>
          <w:szCs w:val="24"/>
        </w:rPr>
        <w:t>Mušynskyj</w:t>
      </w:r>
      <w:proofErr w:type="spellEnd"/>
    </w:p>
    <w:p w14:paraId="742916F6"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Podmínky BOZP:</w:t>
      </w:r>
      <w:r w:rsidRPr="00C126C2">
        <w:rPr>
          <w:rFonts w:ascii="Arial" w:hAnsi="Arial" w:cs="Arial"/>
          <w:sz w:val="24"/>
          <w:szCs w:val="24"/>
        </w:rPr>
        <w:t xml:space="preserve"> poučení dětí o chování a dodržování bezpečnostních pravidel v učebnách DDM</w:t>
      </w:r>
    </w:p>
    <w:p w14:paraId="6762D918" w14:textId="77777777" w:rsidR="0029789A" w:rsidRPr="00C126C2" w:rsidRDefault="0029789A" w:rsidP="00004F62">
      <w:pPr>
        <w:ind w:left="709"/>
        <w:jc w:val="both"/>
        <w:rPr>
          <w:rFonts w:ascii="Arial" w:hAnsi="Arial" w:cs="Arial"/>
          <w:sz w:val="24"/>
          <w:szCs w:val="24"/>
        </w:rPr>
      </w:pPr>
      <w:r w:rsidRPr="00004F62">
        <w:rPr>
          <w:rStyle w:val="hanka3Char"/>
          <w:rFonts w:eastAsiaTheme="minorEastAsia"/>
        </w:rPr>
        <w:t>Materiálně technické zabezpečení</w:t>
      </w:r>
      <w:r w:rsidRPr="00C126C2">
        <w:rPr>
          <w:rFonts w:ascii="Arial" w:hAnsi="Arial" w:cs="Arial"/>
          <w:i/>
          <w:sz w:val="24"/>
          <w:szCs w:val="24"/>
        </w:rPr>
        <w:t>:</w:t>
      </w:r>
      <w:r w:rsidRPr="00C126C2">
        <w:rPr>
          <w:rFonts w:ascii="Arial" w:hAnsi="Arial" w:cs="Arial"/>
          <w:sz w:val="24"/>
          <w:szCs w:val="24"/>
        </w:rPr>
        <w:t xml:space="preserve"> DDM  </w:t>
      </w:r>
    </w:p>
    <w:p w14:paraId="562F6621" w14:textId="77777777" w:rsidR="0029789A" w:rsidRPr="00C126C2" w:rsidRDefault="0029789A" w:rsidP="00004F62">
      <w:pPr>
        <w:ind w:left="709"/>
        <w:jc w:val="both"/>
        <w:rPr>
          <w:rFonts w:ascii="Arial" w:hAnsi="Arial" w:cs="Arial"/>
          <w:sz w:val="24"/>
          <w:szCs w:val="24"/>
        </w:rPr>
      </w:pPr>
    </w:p>
    <w:p w14:paraId="736DD5DA" w14:textId="77777777" w:rsidR="0029789A" w:rsidRPr="00C126C2" w:rsidRDefault="0029789A" w:rsidP="00004F62">
      <w:pPr>
        <w:pStyle w:val="hanka2"/>
      </w:pPr>
      <w:r w:rsidRPr="00C126C2">
        <w:t>Klub deskových her</w:t>
      </w:r>
    </w:p>
    <w:p w14:paraId="57B2128A" w14:textId="77777777" w:rsidR="0029789A" w:rsidRPr="00C126C2" w:rsidRDefault="0029789A" w:rsidP="00004F62">
      <w:pPr>
        <w:ind w:left="709"/>
        <w:jc w:val="both"/>
        <w:rPr>
          <w:rFonts w:ascii="Arial" w:hAnsi="Arial" w:cs="Arial"/>
          <w:sz w:val="24"/>
          <w:szCs w:val="24"/>
        </w:rPr>
      </w:pPr>
      <w:r w:rsidRPr="00004F62">
        <w:rPr>
          <w:rStyle w:val="hanka3Char"/>
          <w:rFonts w:eastAsiaTheme="minorEastAsia"/>
        </w:rPr>
        <w:t>Cíl:</w:t>
      </w:r>
      <w:r w:rsidRPr="00C126C2">
        <w:rPr>
          <w:rFonts w:ascii="Arial" w:hAnsi="Arial" w:cs="Arial"/>
          <w:bCs/>
          <w:i/>
          <w:iCs/>
          <w:sz w:val="24"/>
          <w:szCs w:val="24"/>
        </w:rPr>
        <w:t xml:space="preserve"> </w:t>
      </w:r>
      <w:r w:rsidRPr="00C126C2">
        <w:rPr>
          <w:rFonts w:ascii="Arial" w:hAnsi="Arial" w:cs="Arial"/>
          <w:bCs/>
          <w:iCs/>
          <w:sz w:val="24"/>
          <w:szCs w:val="24"/>
        </w:rPr>
        <w:t>R</w:t>
      </w:r>
      <w:r w:rsidRPr="00C126C2">
        <w:rPr>
          <w:rFonts w:ascii="Arial" w:hAnsi="Arial" w:cs="Arial"/>
          <w:sz w:val="24"/>
          <w:szCs w:val="24"/>
        </w:rPr>
        <w:t>ozvíjet a prohlubovat u dětí logické myšlení, schopnost uvažovat v souvislostech, myslet dopředu. Vedle soutěživosti rozvíjet i komunikační dovednosti, účelnou spolupráci a také posílit vlastní zodpovědnost a samostatnost. Vést k tvořivému myšlení a schopnosti řešit problémy s ohledem na kolektiv a tím postupně utužovat pouto skupiny. Zúčastnit se turnaje.</w:t>
      </w:r>
    </w:p>
    <w:p w14:paraId="657E2C32" w14:textId="77777777" w:rsidR="0029789A" w:rsidRPr="00C126C2" w:rsidRDefault="0029789A" w:rsidP="00004F62">
      <w:pPr>
        <w:ind w:left="709"/>
        <w:jc w:val="both"/>
        <w:rPr>
          <w:rFonts w:ascii="Arial" w:hAnsi="Arial" w:cs="Arial"/>
          <w:sz w:val="24"/>
          <w:szCs w:val="24"/>
        </w:rPr>
      </w:pPr>
      <w:r w:rsidRPr="00004F62">
        <w:rPr>
          <w:rStyle w:val="hanka3Char"/>
          <w:rFonts w:eastAsiaTheme="minorEastAsia"/>
        </w:rPr>
        <w:t>Obsah:</w:t>
      </w:r>
      <w:r w:rsidRPr="00C126C2">
        <w:rPr>
          <w:rFonts w:ascii="Arial" w:hAnsi="Arial" w:cs="Arial"/>
          <w:sz w:val="24"/>
          <w:szCs w:val="24"/>
        </w:rPr>
        <w:t xml:space="preserve"> ZÚ bude organizován ve spolupráci s prodejnou deskových her a hlavolamů. Děti zde budou mít možnost seznámit se s mnoha již tradičními a osvědčenými stolními deskovými a strategickými hrami, s jejich historií a pravidly, ale také s </w:t>
      </w:r>
      <w:proofErr w:type="spellStart"/>
      <w:r w:rsidRPr="00C126C2">
        <w:rPr>
          <w:rFonts w:ascii="Arial" w:hAnsi="Arial" w:cs="Arial"/>
          <w:sz w:val="24"/>
          <w:szCs w:val="24"/>
        </w:rPr>
        <w:t>nejposlednějšími</w:t>
      </w:r>
      <w:proofErr w:type="spellEnd"/>
      <w:r w:rsidRPr="00C126C2">
        <w:rPr>
          <w:rFonts w:ascii="Arial" w:hAnsi="Arial" w:cs="Arial"/>
          <w:sz w:val="24"/>
          <w:szCs w:val="24"/>
        </w:rPr>
        <w:t xml:space="preserve"> novinkami. Program ZÚ bude doplňován i dalšími hrami do klubovny, různými rébusy a hlavolamy, různými soutěžemi a turnaji.</w:t>
      </w:r>
    </w:p>
    <w:p w14:paraId="347261DE" w14:textId="77777777" w:rsidR="0029789A" w:rsidRPr="00C126C2" w:rsidRDefault="0029789A" w:rsidP="00004F62">
      <w:pPr>
        <w:ind w:left="709"/>
        <w:jc w:val="both"/>
        <w:rPr>
          <w:rFonts w:ascii="Arial" w:hAnsi="Arial" w:cs="Arial"/>
          <w:sz w:val="24"/>
          <w:szCs w:val="24"/>
        </w:rPr>
      </w:pPr>
      <w:proofErr w:type="gramStart"/>
      <w:r w:rsidRPr="00004F62">
        <w:rPr>
          <w:rStyle w:val="hanka3Char"/>
          <w:rFonts w:eastAsiaTheme="minorEastAsia"/>
        </w:rPr>
        <w:t>Forma</w:t>
      </w:r>
      <w:r w:rsidRPr="00C126C2">
        <w:rPr>
          <w:rFonts w:ascii="Arial" w:hAnsi="Arial" w:cs="Arial"/>
          <w:i/>
          <w:sz w:val="24"/>
          <w:szCs w:val="24"/>
        </w:rPr>
        <w:t>:</w:t>
      </w:r>
      <w:r w:rsidRPr="00C126C2">
        <w:rPr>
          <w:rFonts w:ascii="Arial" w:hAnsi="Arial" w:cs="Arial"/>
          <w:sz w:val="24"/>
          <w:szCs w:val="24"/>
        </w:rPr>
        <w:t xml:space="preserve">  Pravidelné</w:t>
      </w:r>
      <w:proofErr w:type="gramEnd"/>
      <w:r w:rsidRPr="00C126C2">
        <w:rPr>
          <w:rFonts w:ascii="Arial" w:hAnsi="Arial" w:cs="Arial"/>
          <w:sz w:val="24"/>
          <w:szCs w:val="24"/>
        </w:rPr>
        <w:t xml:space="preserve"> schůzky ZÚ 1 x týdně 2 hodiny </w:t>
      </w:r>
    </w:p>
    <w:p w14:paraId="2321441D" w14:textId="77777777" w:rsidR="0029789A" w:rsidRPr="00C126C2" w:rsidRDefault="0029789A" w:rsidP="00004F62">
      <w:pPr>
        <w:ind w:left="709"/>
        <w:jc w:val="both"/>
        <w:rPr>
          <w:rFonts w:ascii="Arial" w:hAnsi="Arial" w:cs="Arial"/>
          <w:sz w:val="24"/>
          <w:szCs w:val="24"/>
        </w:rPr>
      </w:pPr>
      <w:r w:rsidRPr="00C126C2">
        <w:rPr>
          <w:rFonts w:ascii="Arial" w:hAnsi="Arial" w:cs="Arial"/>
          <w:bCs/>
          <w:i/>
          <w:iCs/>
          <w:sz w:val="24"/>
          <w:szCs w:val="24"/>
        </w:rPr>
        <w:t xml:space="preserve">Délka výuky: </w:t>
      </w:r>
      <w:r w:rsidRPr="00C126C2">
        <w:rPr>
          <w:rFonts w:ascii="Arial" w:hAnsi="Arial" w:cs="Arial"/>
          <w:i/>
          <w:iCs/>
          <w:sz w:val="24"/>
          <w:szCs w:val="24"/>
        </w:rPr>
        <w:t>2</w:t>
      </w:r>
      <w:r w:rsidRPr="00C126C2">
        <w:rPr>
          <w:rFonts w:ascii="Arial" w:hAnsi="Arial" w:cs="Arial"/>
          <w:sz w:val="24"/>
          <w:szCs w:val="24"/>
        </w:rPr>
        <w:t xml:space="preserve"> hodiny týdně 1 školní rok s další návazností</w:t>
      </w:r>
    </w:p>
    <w:p w14:paraId="4E3EC46E"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Personální podmínky:</w:t>
      </w:r>
      <w:r w:rsidRPr="00C126C2">
        <w:rPr>
          <w:rFonts w:ascii="Arial" w:hAnsi="Arial" w:cs="Arial"/>
          <w:sz w:val="24"/>
          <w:szCs w:val="24"/>
        </w:rPr>
        <w:t xml:space="preserve"> Miroslava Čermáková</w:t>
      </w:r>
    </w:p>
    <w:p w14:paraId="59029D21"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Podmínky BOZP:</w:t>
      </w:r>
      <w:r w:rsidRPr="00C126C2">
        <w:rPr>
          <w:rFonts w:ascii="Arial" w:hAnsi="Arial" w:cs="Arial"/>
          <w:sz w:val="24"/>
          <w:szCs w:val="24"/>
        </w:rPr>
        <w:t xml:space="preserve"> poučení dětí o chování a dodržování bezpečnostních pravidel v učebnách DDM</w:t>
      </w:r>
    </w:p>
    <w:p w14:paraId="5452EDC7" w14:textId="77777777" w:rsidR="0029789A" w:rsidRPr="00C126C2" w:rsidRDefault="0029789A" w:rsidP="00004F62">
      <w:pPr>
        <w:ind w:left="709"/>
        <w:jc w:val="both"/>
        <w:rPr>
          <w:rFonts w:ascii="Arial" w:hAnsi="Arial" w:cs="Arial"/>
          <w:sz w:val="24"/>
          <w:szCs w:val="24"/>
        </w:rPr>
      </w:pPr>
      <w:r w:rsidRPr="00004F62">
        <w:rPr>
          <w:rStyle w:val="hanka3Char"/>
          <w:rFonts w:eastAsiaTheme="minorEastAsia"/>
        </w:rPr>
        <w:t>Materiálně technické zabezpečení</w:t>
      </w:r>
      <w:r w:rsidRPr="00C126C2">
        <w:rPr>
          <w:rFonts w:ascii="Arial" w:hAnsi="Arial" w:cs="Arial"/>
          <w:i/>
          <w:sz w:val="24"/>
          <w:szCs w:val="24"/>
        </w:rPr>
        <w:t>:</w:t>
      </w:r>
      <w:r w:rsidRPr="00C126C2">
        <w:rPr>
          <w:rFonts w:ascii="Arial" w:hAnsi="Arial" w:cs="Arial"/>
          <w:sz w:val="24"/>
          <w:szCs w:val="24"/>
        </w:rPr>
        <w:t xml:space="preserve"> DDM  </w:t>
      </w:r>
    </w:p>
    <w:p w14:paraId="0C78CFA0" w14:textId="77777777" w:rsidR="0029789A" w:rsidRPr="00C126C2" w:rsidRDefault="0029789A" w:rsidP="00004F62">
      <w:pPr>
        <w:ind w:left="709"/>
        <w:jc w:val="both"/>
        <w:rPr>
          <w:rFonts w:ascii="Arial" w:hAnsi="Arial" w:cs="Arial"/>
          <w:sz w:val="24"/>
          <w:szCs w:val="24"/>
        </w:rPr>
      </w:pPr>
    </w:p>
    <w:p w14:paraId="11C1E8EC" w14:textId="77777777" w:rsidR="0029789A" w:rsidRPr="00C126C2" w:rsidRDefault="0029789A" w:rsidP="00004F62">
      <w:pPr>
        <w:pStyle w:val="hanka2"/>
      </w:pPr>
      <w:proofErr w:type="spellStart"/>
      <w:r w:rsidRPr="00C126C2">
        <w:t>Geocaching</w:t>
      </w:r>
      <w:proofErr w:type="spellEnd"/>
      <w:r w:rsidRPr="00C126C2">
        <w:t xml:space="preserve"> víkendy</w:t>
      </w:r>
    </w:p>
    <w:p w14:paraId="57115743" w14:textId="77777777" w:rsidR="00004F62" w:rsidRDefault="0029789A" w:rsidP="00004F62">
      <w:pPr>
        <w:pStyle w:val="Normlnweb"/>
        <w:spacing w:before="0" w:beforeAutospacing="0" w:after="0" w:afterAutospacing="0"/>
        <w:ind w:left="709"/>
        <w:jc w:val="both"/>
        <w:rPr>
          <w:rFonts w:ascii="Arial" w:hAnsi="Arial" w:cs="Arial"/>
        </w:rPr>
      </w:pPr>
      <w:proofErr w:type="spellStart"/>
      <w:r w:rsidRPr="00C126C2">
        <w:rPr>
          <w:rStyle w:val="Siln"/>
          <w:rFonts w:ascii="Arial" w:hAnsi="Arial" w:cs="Arial"/>
        </w:rPr>
        <w:t>Geocaching</w:t>
      </w:r>
      <w:proofErr w:type="spellEnd"/>
      <w:r w:rsidRPr="00C126C2">
        <w:rPr>
          <w:rStyle w:val="Siln"/>
          <w:rFonts w:ascii="Arial" w:hAnsi="Arial" w:cs="Arial"/>
        </w:rPr>
        <w:t xml:space="preserve"> </w:t>
      </w:r>
      <w:r w:rsidRPr="00C126C2">
        <w:rPr>
          <w:rFonts w:ascii="Arial" w:hAnsi="Arial" w:cs="Arial"/>
        </w:rPr>
        <w:t xml:space="preserve">je hra na pomezí sportu a turistiky, která spočívá v použití navigačního systému GPS při hledání skryté schránky nazývané </w:t>
      </w:r>
      <w:proofErr w:type="spellStart"/>
      <w:r w:rsidRPr="00C126C2">
        <w:rPr>
          <w:rFonts w:ascii="Arial" w:hAnsi="Arial" w:cs="Arial"/>
        </w:rPr>
        <w:t>cache</w:t>
      </w:r>
      <w:proofErr w:type="spellEnd"/>
      <w:r w:rsidRPr="00C126C2">
        <w:rPr>
          <w:rFonts w:ascii="Arial" w:hAnsi="Arial" w:cs="Arial"/>
        </w:rPr>
        <w:t xml:space="preserve"> (v češtině psáno i </w:t>
      </w:r>
      <w:proofErr w:type="spellStart"/>
      <w:r w:rsidRPr="00C126C2">
        <w:rPr>
          <w:rFonts w:ascii="Arial" w:hAnsi="Arial" w:cs="Arial"/>
        </w:rPr>
        <w:t>keš</w:t>
      </w:r>
      <w:proofErr w:type="spellEnd"/>
      <w:r w:rsidRPr="00C126C2">
        <w:rPr>
          <w:rFonts w:ascii="Arial" w:hAnsi="Arial" w:cs="Arial"/>
        </w:rPr>
        <w:t xml:space="preserve">), o níž jsou známy její zeměpisné souřadnice (v systému WGS 84). Při hledání se používají turistické přijímače GPS. Člověk zabývající se </w:t>
      </w:r>
      <w:proofErr w:type="spellStart"/>
      <w:r w:rsidRPr="00C126C2">
        <w:rPr>
          <w:rFonts w:ascii="Arial" w:hAnsi="Arial" w:cs="Arial"/>
        </w:rPr>
        <w:t>geocachingem</w:t>
      </w:r>
      <w:proofErr w:type="spellEnd"/>
      <w:r w:rsidRPr="00C126C2">
        <w:rPr>
          <w:rFonts w:ascii="Arial" w:hAnsi="Arial" w:cs="Arial"/>
        </w:rPr>
        <w:t xml:space="preserve"> bývá označován slovem </w:t>
      </w:r>
      <w:proofErr w:type="spellStart"/>
      <w:r w:rsidRPr="00C126C2">
        <w:rPr>
          <w:rFonts w:ascii="Arial" w:hAnsi="Arial" w:cs="Arial"/>
        </w:rPr>
        <w:t>geocacher</w:t>
      </w:r>
      <w:proofErr w:type="spellEnd"/>
      <w:r w:rsidRPr="00C126C2">
        <w:rPr>
          <w:rFonts w:ascii="Arial" w:hAnsi="Arial" w:cs="Arial"/>
        </w:rPr>
        <w:t xml:space="preserve">, česky též </w:t>
      </w:r>
      <w:proofErr w:type="spellStart"/>
      <w:r w:rsidRPr="00C126C2">
        <w:rPr>
          <w:rFonts w:ascii="Arial" w:hAnsi="Arial" w:cs="Arial"/>
        </w:rPr>
        <w:t>geokačer</w:t>
      </w:r>
      <w:proofErr w:type="spellEnd"/>
      <w:r w:rsidRPr="00C126C2">
        <w:rPr>
          <w:rFonts w:ascii="Arial" w:hAnsi="Arial" w:cs="Arial"/>
        </w:rPr>
        <w:t xml:space="preserve"> nebo prostě kačer. Po objevení </w:t>
      </w:r>
      <w:proofErr w:type="spellStart"/>
      <w:r w:rsidRPr="00C126C2">
        <w:rPr>
          <w:rFonts w:ascii="Arial" w:hAnsi="Arial" w:cs="Arial"/>
        </w:rPr>
        <w:t>cache</w:t>
      </w:r>
      <w:proofErr w:type="spellEnd"/>
      <w:r w:rsidRPr="00C126C2">
        <w:rPr>
          <w:rFonts w:ascii="Arial" w:hAnsi="Arial" w:cs="Arial"/>
        </w:rPr>
        <w:t xml:space="preserve">, zapsání se do </w:t>
      </w:r>
      <w:proofErr w:type="spellStart"/>
      <w:r w:rsidRPr="00C126C2">
        <w:rPr>
          <w:rFonts w:ascii="Arial" w:hAnsi="Arial" w:cs="Arial"/>
        </w:rPr>
        <w:t>logbooku</w:t>
      </w:r>
      <w:proofErr w:type="spellEnd"/>
      <w:r w:rsidRPr="00C126C2">
        <w:rPr>
          <w:rFonts w:ascii="Arial" w:hAnsi="Arial" w:cs="Arial"/>
        </w:rPr>
        <w:t xml:space="preserve"> a případné výměně obsahu ji ná</w:t>
      </w:r>
      <w:r w:rsidR="00004F62">
        <w:rPr>
          <w:rFonts w:ascii="Arial" w:hAnsi="Arial" w:cs="Arial"/>
        </w:rPr>
        <w:t xml:space="preserve">lezce opět uschová a </w:t>
      </w:r>
      <w:proofErr w:type="spellStart"/>
      <w:proofErr w:type="gramStart"/>
      <w:r w:rsidR="00004F62">
        <w:rPr>
          <w:rFonts w:ascii="Arial" w:hAnsi="Arial" w:cs="Arial"/>
        </w:rPr>
        <w:t>zamaskuje.</w:t>
      </w:r>
      <w:r w:rsidRPr="00C126C2">
        <w:rPr>
          <w:rFonts w:ascii="Arial" w:hAnsi="Arial" w:cs="Arial"/>
        </w:rPr>
        <w:t>Všeobecně</w:t>
      </w:r>
      <w:proofErr w:type="spellEnd"/>
      <w:proofErr w:type="gramEnd"/>
      <w:r w:rsidRPr="00C126C2">
        <w:rPr>
          <w:rFonts w:ascii="Arial" w:hAnsi="Arial" w:cs="Arial"/>
        </w:rPr>
        <w:t xml:space="preserve"> oceňovaným prvkem </w:t>
      </w:r>
      <w:proofErr w:type="spellStart"/>
      <w:r w:rsidRPr="00C126C2">
        <w:rPr>
          <w:rFonts w:ascii="Arial" w:hAnsi="Arial" w:cs="Arial"/>
        </w:rPr>
        <w:t>geocachingu</w:t>
      </w:r>
      <w:proofErr w:type="spellEnd"/>
      <w:r w:rsidRPr="00C126C2">
        <w:rPr>
          <w:rFonts w:ascii="Arial" w:hAnsi="Arial" w:cs="Arial"/>
        </w:rPr>
        <w:t xml:space="preserve"> je umisťování </w:t>
      </w:r>
      <w:proofErr w:type="spellStart"/>
      <w:r w:rsidRPr="00C126C2">
        <w:rPr>
          <w:rFonts w:ascii="Arial" w:hAnsi="Arial" w:cs="Arial"/>
        </w:rPr>
        <w:t>keší</w:t>
      </w:r>
      <w:proofErr w:type="spellEnd"/>
      <w:r w:rsidRPr="00C126C2">
        <w:rPr>
          <w:rFonts w:ascii="Arial" w:hAnsi="Arial" w:cs="Arial"/>
        </w:rPr>
        <w:t xml:space="preserve"> na místech, která jsou něčím zajímavá a přesto nejsou turisticky navštěvovaná. V popisu </w:t>
      </w:r>
      <w:proofErr w:type="spellStart"/>
      <w:r w:rsidRPr="00C126C2">
        <w:rPr>
          <w:rFonts w:ascii="Arial" w:hAnsi="Arial" w:cs="Arial"/>
        </w:rPr>
        <w:t>cache</w:t>
      </w:r>
      <w:proofErr w:type="spellEnd"/>
      <w:r w:rsidRPr="00C126C2">
        <w:rPr>
          <w:rFonts w:ascii="Arial" w:hAnsi="Arial" w:cs="Arial"/>
        </w:rPr>
        <w:t xml:space="preserve"> (</w:t>
      </w:r>
      <w:proofErr w:type="spellStart"/>
      <w:r w:rsidRPr="00C126C2">
        <w:rPr>
          <w:rFonts w:ascii="Arial" w:hAnsi="Arial" w:cs="Arial"/>
        </w:rPr>
        <w:t>listing</w:t>
      </w:r>
      <w:proofErr w:type="spellEnd"/>
      <w:r w:rsidRPr="00C126C2">
        <w:rPr>
          <w:rFonts w:ascii="Arial" w:hAnsi="Arial" w:cs="Arial"/>
        </w:rPr>
        <w:t xml:space="preserve">) jsou pak uvedeny informace o místě s jeho zvláštnostmi a zajímavostmi. </w:t>
      </w:r>
      <w:proofErr w:type="spellStart"/>
      <w:r w:rsidRPr="00C126C2">
        <w:rPr>
          <w:rFonts w:ascii="Arial" w:hAnsi="Arial" w:cs="Arial"/>
        </w:rPr>
        <w:t>Cache</w:t>
      </w:r>
      <w:proofErr w:type="spellEnd"/>
      <w:r w:rsidRPr="00C126C2">
        <w:rPr>
          <w:rFonts w:ascii="Arial" w:hAnsi="Arial" w:cs="Arial"/>
        </w:rPr>
        <w:t xml:space="preserve"> se ale umisťují i do zajímavých míst velmi frekventovaných. V některých případech je zajímavým právě úkol, kte</w:t>
      </w:r>
      <w:r w:rsidR="00004F62">
        <w:rPr>
          <w:rFonts w:ascii="Arial" w:hAnsi="Arial" w:cs="Arial"/>
        </w:rPr>
        <w:t xml:space="preserve">rý je s nalezením </w:t>
      </w:r>
      <w:proofErr w:type="spellStart"/>
      <w:r w:rsidR="00004F62">
        <w:rPr>
          <w:rFonts w:ascii="Arial" w:hAnsi="Arial" w:cs="Arial"/>
        </w:rPr>
        <w:t>cache</w:t>
      </w:r>
      <w:proofErr w:type="spellEnd"/>
      <w:r w:rsidR="00004F62">
        <w:rPr>
          <w:rFonts w:ascii="Arial" w:hAnsi="Arial" w:cs="Arial"/>
        </w:rPr>
        <w:t xml:space="preserve"> spojen.</w:t>
      </w:r>
    </w:p>
    <w:p w14:paraId="4F4D81A7" w14:textId="77777777" w:rsidR="00ED077B" w:rsidRDefault="0029789A" w:rsidP="00004F62">
      <w:pPr>
        <w:pStyle w:val="Normlnweb"/>
        <w:spacing w:before="0" w:beforeAutospacing="0" w:after="0" w:afterAutospacing="0"/>
        <w:ind w:left="709"/>
        <w:jc w:val="both"/>
        <w:rPr>
          <w:rFonts w:ascii="Arial" w:hAnsi="Arial" w:cs="Arial"/>
        </w:rPr>
      </w:pPr>
      <w:proofErr w:type="gramStart"/>
      <w:r w:rsidRPr="00004F62">
        <w:rPr>
          <w:rStyle w:val="hanka3Char"/>
        </w:rPr>
        <w:t>Cíl:</w:t>
      </w:r>
      <w:r w:rsidRPr="00C126C2">
        <w:rPr>
          <w:rFonts w:ascii="Arial" w:hAnsi="Arial" w:cs="Arial"/>
          <w:b/>
          <w:bCs/>
          <w:i/>
          <w:iCs/>
        </w:rPr>
        <w:t xml:space="preserve">   </w:t>
      </w:r>
      <w:proofErr w:type="gramEnd"/>
      <w:r w:rsidRPr="00C126C2">
        <w:rPr>
          <w:rFonts w:ascii="Arial" w:hAnsi="Arial" w:cs="Arial"/>
        </w:rPr>
        <w:t xml:space="preserve"> Rozvíjet tělesný pohyb, podporující optimální zlepšování fyzického stavu dítěte a jeho celistvý osobnostní vývoj. Rozvíjet individuální participaci a seberealizaci při kolektivní činnosti v rámci turistiky, popřípadě cykloturistiky. </w:t>
      </w:r>
    </w:p>
    <w:p w14:paraId="6B73B51D" w14:textId="77777777" w:rsidR="00ED077B" w:rsidRDefault="00ED077B" w:rsidP="00004F62">
      <w:pPr>
        <w:pStyle w:val="Normlnweb"/>
        <w:spacing w:before="0" w:beforeAutospacing="0" w:after="0" w:afterAutospacing="0"/>
        <w:ind w:left="709"/>
        <w:jc w:val="both"/>
        <w:rPr>
          <w:rFonts w:ascii="Arial" w:hAnsi="Arial" w:cs="Arial"/>
        </w:rPr>
      </w:pPr>
    </w:p>
    <w:p w14:paraId="50F80462" w14:textId="77777777" w:rsidR="00ED077B" w:rsidRDefault="00ED077B" w:rsidP="00004F62">
      <w:pPr>
        <w:pStyle w:val="Normlnweb"/>
        <w:spacing w:before="0" w:beforeAutospacing="0" w:after="0" w:afterAutospacing="0"/>
        <w:ind w:left="709"/>
        <w:jc w:val="both"/>
        <w:rPr>
          <w:rFonts w:ascii="Arial" w:hAnsi="Arial" w:cs="Arial"/>
        </w:rPr>
      </w:pPr>
    </w:p>
    <w:p w14:paraId="55CCFE57" w14:textId="77777777" w:rsidR="0029789A" w:rsidRPr="00C126C2" w:rsidRDefault="0029789A" w:rsidP="00004F62">
      <w:pPr>
        <w:pStyle w:val="Normlnweb"/>
        <w:spacing w:before="0" w:beforeAutospacing="0" w:after="0" w:afterAutospacing="0"/>
        <w:ind w:left="709"/>
        <w:jc w:val="both"/>
        <w:rPr>
          <w:rFonts w:ascii="Arial" w:hAnsi="Arial" w:cs="Arial"/>
        </w:rPr>
      </w:pPr>
      <w:r w:rsidRPr="00C126C2">
        <w:rPr>
          <w:rFonts w:ascii="Arial" w:hAnsi="Arial" w:cs="Arial"/>
        </w:rPr>
        <w:t xml:space="preserve">Rozvíjet kolektivní přátelství, sounáležitost, důvěru a uznání. Napomáhat k prohloubení znalostí v oblastech zoologie, botaniky, historie, filologie, </w:t>
      </w:r>
      <w:proofErr w:type="spellStart"/>
      <w:r w:rsidRPr="00C126C2">
        <w:rPr>
          <w:rFonts w:ascii="Arial" w:hAnsi="Arial" w:cs="Arial"/>
        </w:rPr>
        <w:t>kulturologie</w:t>
      </w:r>
      <w:proofErr w:type="spellEnd"/>
      <w:r w:rsidRPr="00C126C2">
        <w:rPr>
          <w:rFonts w:ascii="Arial" w:hAnsi="Arial" w:cs="Arial"/>
        </w:rPr>
        <w:t xml:space="preserve">, muzikologie, astrologie a estetiky. Vést k rozvoji logického uvažování, kritického myšlení, spolupráce ve skupině a svobodného úsudku jednotlivců. Přispívat také k rozvoji sebevýchovy, sebevzdělávání a sebepoznávání prostřednictvím kompenzační a rekreační složky </w:t>
      </w:r>
      <w:proofErr w:type="spellStart"/>
      <w:r w:rsidRPr="00C126C2">
        <w:rPr>
          <w:rFonts w:ascii="Arial" w:hAnsi="Arial" w:cs="Arial"/>
        </w:rPr>
        <w:t>geocachingu</w:t>
      </w:r>
      <w:proofErr w:type="spellEnd"/>
      <w:r w:rsidRPr="00C126C2">
        <w:rPr>
          <w:rFonts w:ascii="Arial" w:hAnsi="Arial" w:cs="Arial"/>
        </w:rPr>
        <w:t>.</w:t>
      </w:r>
    </w:p>
    <w:p w14:paraId="3446282C" w14:textId="77777777" w:rsidR="00004F62" w:rsidRDefault="0029789A" w:rsidP="00004F62">
      <w:pPr>
        <w:ind w:left="709"/>
        <w:jc w:val="both"/>
        <w:rPr>
          <w:rFonts w:ascii="Arial" w:hAnsi="Arial" w:cs="Arial"/>
          <w:sz w:val="24"/>
          <w:szCs w:val="24"/>
        </w:rPr>
      </w:pPr>
      <w:proofErr w:type="gramStart"/>
      <w:r w:rsidRPr="00004F62">
        <w:rPr>
          <w:rStyle w:val="hanka3Char"/>
          <w:rFonts w:eastAsiaTheme="minorEastAsia"/>
        </w:rPr>
        <w:t>Obsah:</w:t>
      </w:r>
      <w:r w:rsidRPr="00C126C2">
        <w:rPr>
          <w:rFonts w:ascii="Arial" w:hAnsi="Arial" w:cs="Arial"/>
          <w:sz w:val="24"/>
          <w:szCs w:val="24"/>
        </w:rPr>
        <w:t xml:space="preserve">   </w:t>
      </w:r>
      <w:proofErr w:type="gramEnd"/>
      <w:r w:rsidRPr="00C126C2">
        <w:rPr>
          <w:rFonts w:ascii="Arial" w:hAnsi="Arial" w:cs="Arial"/>
          <w:sz w:val="24"/>
          <w:szCs w:val="24"/>
        </w:rPr>
        <w:t xml:space="preserve">Náplní pravidelných měsíčních schůzek bude kromě všeobecného seznámení s technikami </w:t>
      </w:r>
      <w:proofErr w:type="spellStart"/>
      <w:r w:rsidRPr="00C126C2">
        <w:rPr>
          <w:rFonts w:ascii="Arial" w:hAnsi="Arial" w:cs="Arial"/>
          <w:sz w:val="24"/>
          <w:szCs w:val="24"/>
        </w:rPr>
        <w:t>gecachingu</w:t>
      </w:r>
      <w:proofErr w:type="spellEnd"/>
      <w:r w:rsidRPr="00C126C2">
        <w:rPr>
          <w:rFonts w:ascii="Arial" w:hAnsi="Arial" w:cs="Arial"/>
          <w:sz w:val="24"/>
          <w:szCs w:val="24"/>
        </w:rPr>
        <w:t xml:space="preserve">, práce s mapou a navigací, také luštění </w:t>
      </w:r>
      <w:proofErr w:type="spellStart"/>
      <w:r w:rsidRPr="00C126C2">
        <w:rPr>
          <w:rFonts w:ascii="Arial" w:hAnsi="Arial" w:cs="Arial"/>
          <w:sz w:val="24"/>
          <w:szCs w:val="24"/>
        </w:rPr>
        <w:t>mystery</w:t>
      </w:r>
      <w:proofErr w:type="spellEnd"/>
      <w:r w:rsidRPr="00C126C2">
        <w:rPr>
          <w:rFonts w:ascii="Arial" w:hAnsi="Arial" w:cs="Arial"/>
          <w:sz w:val="24"/>
          <w:szCs w:val="24"/>
        </w:rPr>
        <w:t xml:space="preserve"> </w:t>
      </w:r>
      <w:proofErr w:type="spellStart"/>
      <w:r w:rsidRPr="00C126C2">
        <w:rPr>
          <w:rFonts w:ascii="Arial" w:hAnsi="Arial" w:cs="Arial"/>
          <w:sz w:val="24"/>
          <w:szCs w:val="24"/>
        </w:rPr>
        <w:t>keší</w:t>
      </w:r>
      <w:proofErr w:type="spellEnd"/>
      <w:r w:rsidRPr="00C126C2">
        <w:rPr>
          <w:rFonts w:ascii="Arial" w:hAnsi="Arial" w:cs="Arial"/>
          <w:sz w:val="24"/>
          <w:szCs w:val="24"/>
        </w:rPr>
        <w:t xml:space="preserve"> a s tím související objasňování a vysvětlování šifer a logických úloh. Budeme se věnovat i speciálním druhům </w:t>
      </w:r>
      <w:proofErr w:type="spellStart"/>
      <w:r w:rsidRPr="00C126C2">
        <w:rPr>
          <w:rFonts w:ascii="Arial" w:hAnsi="Arial" w:cs="Arial"/>
          <w:sz w:val="24"/>
          <w:szCs w:val="24"/>
        </w:rPr>
        <w:t>keší</w:t>
      </w:r>
      <w:proofErr w:type="spellEnd"/>
      <w:r w:rsidRPr="00C126C2">
        <w:rPr>
          <w:rFonts w:ascii="Arial" w:hAnsi="Arial" w:cs="Arial"/>
          <w:sz w:val="24"/>
          <w:szCs w:val="24"/>
        </w:rPr>
        <w:t xml:space="preserve">, na kterých si ukážeme principy fungování a možnost vlastní výroby tohoto druhu </w:t>
      </w:r>
      <w:proofErr w:type="spellStart"/>
      <w:r w:rsidRPr="00C126C2">
        <w:rPr>
          <w:rFonts w:ascii="Arial" w:hAnsi="Arial" w:cs="Arial"/>
          <w:sz w:val="24"/>
          <w:szCs w:val="24"/>
        </w:rPr>
        <w:t>keše</w:t>
      </w:r>
      <w:proofErr w:type="spellEnd"/>
      <w:r w:rsidRPr="00C126C2">
        <w:rPr>
          <w:rFonts w:ascii="Arial" w:hAnsi="Arial" w:cs="Arial"/>
          <w:sz w:val="24"/>
          <w:szCs w:val="24"/>
        </w:rPr>
        <w:t xml:space="preserve">. Odlov </w:t>
      </w:r>
      <w:proofErr w:type="spellStart"/>
      <w:r w:rsidRPr="00C126C2">
        <w:rPr>
          <w:rFonts w:ascii="Arial" w:hAnsi="Arial" w:cs="Arial"/>
          <w:sz w:val="24"/>
          <w:szCs w:val="24"/>
        </w:rPr>
        <w:t>keší</w:t>
      </w:r>
      <w:proofErr w:type="spellEnd"/>
      <w:r w:rsidRPr="00C126C2">
        <w:rPr>
          <w:rFonts w:ascii="Arial" w:hAnsi="Arial" w:cs="Arial"/>
          <w:sz w:val="24"/>
          <w:szCs w:val="24"/>
        </w:rPr>
        <w:t xml:space="preserve"> bude probíhat na celodenních víkendových výletech do blízkého i </w:t>
      </w:r>
    </w:p>
    <w:p w14:paraId="027FEE4A"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vzdálenějšího okolí Českých Budějovic v rá</w:t>
      </w:r>
      <w:r w:rsidR="00ED077B">
        <w:rPr>
          <w:rFonts w:ascii="Arial" w:hAnsi="Arial" w:cs="Arial"/>
          <w:sz w:val="24"/>
          <w:szCs w:val="24"/>
        </w:rPr>
        <w:t>mci našeho kraje. Poznáme zajíma</w:t>
      </w:r>
      <w:r w:rsidRPr="00C126C2">
        <w:rPr>
          <w:rFonts w:ascii="Arial" w:hAnsi="Arial" w:cs="Arial"/>
          <w:sz w:val="24"/>
          <w:szCs w:val="24"/>
        </w:rPr>
        <w:t>vá místa s jejich historickými, kulturními aj. pamětihodnostmi.</w:t>
      </w:r>
    </w:p>
    <w:p w14:paraId="00E5393F" w14:textId="77777777" w:rsidR="0029789A" w:rsidRPr="00C126C2" w:rsidRDefault="0029789A" w:rsidP="00004F62">
      <w:pPr>
        <w:ind w:left="709"/>
        <w:jc w:val="both"/>
        <w:rPr>
          <w:rFonts w:ascii="Arial" w:hAnsi="Arial" w:cs="Arial"/>
          <w:sz w:val="24"/>
          <w:szCs w:val="24"/>
        </w:rPr>
      </w:pPr>
      <w:proofErr w:type="gramStart"/>
      <w:r w:rsidRPr="00004F62">
        <w:rPr>
          <w:rStyle w:val="hanka3Char"/>
          <w:rFonts w:eastAsiaTheme="minorEastAsia"/>
        </w:rPr>
        <w:t>Forma:</w:t>
      </w:r>
      <w:r w:rsidRPr="00C126C2">
        <w:rPr>
          <w:rFonts w:ascii="Arial" w:hAnsi="Arial" w:cs="Arial"/>
          <w:sz w:val="24"/>
          <w:szCs w:val="24"/>
        </w:rPr>
        <w:t xml:space="preserve">  Pravidelné</w:t>
      </w:r>
      <w:proofErr w:type="gramEnd"/>
      <w:r w:rsidRPr="00C126C2">
        <w:rPr>
          <w:rFonts w:ascii="Arial" w:hAnsi="Arial" w:cs="Arial"/>
          <w:sz w:val="24"/>
          <w:szCs w:val="24"/>
        </w:rPr>
        <w:t xml:space="preserve"> víkendové schůzky ZÚ 1 x měsíčně podle předem dohodnutého plánu</w:t>
      </w:r>
    </w:p>
    <w:p w14:paraId="74D1C761" w14:textId="77777777" w:rsidR="0029789A" w:rsidRPr="00C126C2" w:rsidRDefault="0029789A" w:rsidP="00004F62">
      <w:pPr>
        <w:ind w:left="709"/>
        <w:jc w:val="both"/>
        <w:rPr>
          <w:rFonts w:ascii="Arial" w:hAnsi="Arial" w:cs="Arial"/>
          <w:sz w:val="24"/>
          <w:szCs w:val="24"/>
        </w:rPr>
      </w:pPr>
      <w:r w:rsidRPr="00C126C2">
        <w:rPr>
          <w:rFonts w:ascii="Arial" w:hAnsi="Arial" w:cs="Arial"/>
          <w:bCs/>
          <w:i/>
          <w:iCs/>
          <w:sz w:val="24"/>
          <w:szCs w:val="24"/>
        </w:rPr>
        <w:t xml:space="preserve">Délka výuky: </w:t>
      </w:r>
      <w:r w:rsidRPr="00C126C2">
        <w:rPr>
          <w:rFonts w:ascii="Arial" w:hAnsi="Arial" w:cs="Arial"/>
          <w:bCs/>
          <w:iCs/>
          <w:sz w:val="24"/>
          <w:szCs w:val="24"/>
        </w:rPr>
        <w:t xml:space="preserve">minimálně 8 hodin měsíčně </w:t>
      </w:r>
      <w:r w:rsidRPr="00C126C2">
        <w:rPr>
          <w:rFonts w:ascii="Arial" w:hAnsi="Arial" w:cs="Arial"/>
          <w:sz w:val="24"/>
          <w:szCs w:val="24"/>
        </w:rPr>
        <w:t>1 školní rok s další návazností</w:t>
      </w:r>
    </w:p>
    <w:p w14:paraId="2EDACC7E"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Personální podmínky:</w:t>
      </w:r>
      <w:r w:rsidRPr="00C126C2">
        <w:rPr>
          <w:rFonts w:ascii="Arial" w:hAnsi="Arial" w:cs="Arial"/>
          <w:sz w:val="24"/>
          <w:szCs w:val="24"/>
        </w:rPr>
        <w:t xml:space="preserve"> Hana </w:t>
      </w:r>
      <w:proofErr w:type="spellStart"/>
      <w:r w:rsidRPr="00C126C2">
        <w:rPr>
          <w:rFonts w:ascii="Arial" w:hAnsi="Arial" w:cs="Arial"/>
          <w:sz w:val="24"/>
          <w:szCs w:val="24"/>
        </w:rPr>
        <w:t>Donéeová</w:t>
      </w:r>
      <w:proofErr w:type="spellEnd"/>
    </w:p>
    <w:p w14:paraId="1AE3D8F7"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Podmínky BOZP:</w:t>
      </w:r>
      <w:r w:rsidRPr="00C126C2">
        <w:rPr>
          <w:rFonts w:ascii="Arial" w:hAnsi="Arial" w:cs="Arial"/>
          <w:sz w:val="24"/>
          <w:szCs w:val="24"/>
        </w:rPr>
        <w:t xml:space="preserve"> poučení dětí o chování a dodržování bezpečnostních pravidel v učebnách DDM i na výletech mimo DDM</w:t>
      </w:r>
    </w:p>
    <w:p w14:paraId="32073161" w14:textId="77777777" w:rsidR="0029789A" w:rsidRPr="00C126C2" w:rsidRDefault="0029789A" w:rsidP="00004F62">
      <w:pPr>
        <w:ind w:left="709"/>
        <w:jc w:val="both"/>
        <w:rPr>
          <w:rFonts w:ascii="Arial" w:hAnsi="Arial" w:cs="Arial"/>
          <w:sz w:val="24"/>
          <w:szCs w:val="24"/>
        </w:rPr>
      </w:pPr>
      <w:r w:rsidRPr="00004F62">
        <w:rPr>
          <w:rStyle w:val="hanka3Char"/>
          <w:rFonts w:eastAsiaTheme="minorEastAsia"/>
        </w:rPr>
        <w:t>Materiálně technické zabezpečení</w:t>
      </w:r>
      <w:r w:rsidRPr="00C126C2">
        <w:rPr>
          <w:rFonts w:ascii="Arial" w:hAnsi="Arial" w:cs="Arial"/>
          <w:i/>
          <w:sz w:val="24"/>
          <w:szCs w:val="24"/>
        </w:rPr>
        <w:t>:</w:t>
      </w:r>
      <w:r w:rsidRPr="00C126C2">
        <w:rPr>
          <w:rFonts w:ascii="Arial" w:hAnsi="Arial" w:cs="Arial"/>
          <w:sz w:val="24"/>
          <w:szCs w:val="24"/>
        </w:rPr>
        <w:t xml:space="preserve"> DDM  </w:t>
      </w:r>
    </w:p>
    <w:p w14:paraId="58FE322D" w14:textId="77777777" w:rsidR="0029789A" w:rsidRPr="00C126C2" w:rsidRDefault="0029789A" w:rsidP="00004F62">
      <w:pPr>
        <w:ind w:left="709"/>
        <w:jc w:val="both"/>
        <w:rPr>
          <w:rFonts w:ascii="Arial" w:hAnsi="Arial" w:cs="Arial"/>
          <w:sz w:val="24"/>
          <w:szCs w:val="24"/>
        </w:rPr>
      </w:pPr>
    </w:p>
    <w:p w14:paraId="2AD7BD51" w14:textId="77777777" w:rsidR="0029789A" w:rsidRPr="00C126C2" w:rsidRDefault="0029789A" w:rsidP="00004F62">
      <w:pPr>
        <w:pStyle w:val="hanka2"/>
      </w:pPr>
      <w:r w:rsidRPr="00C126C2">
        <w:t xml:space="preserve">Klub malých </w:t>
      </w:r>
      <w:proofErr w:type="spellStart"/>
      <w:r w:rsidRPr="00C126C2">
        <w:t>debrujárů</w:t>
      </w:r>
      <w:proofErr w:type="spellEnd"/>
      <w:r w:rsidRPr="00C126C2">
        <w:t xml:space="preserve"> DDM </w:t>
      </w:r>
    </w:p>
    <w:p w14:paraId="3186A584" w14:textId="77777777" w:rsidR="0029789A" w:rsidRPr="00C126C2" w:rsidRDefault="0029789A" w:rsidP="00004F62">
      <w:pPr>
        <w:ind w:left="709"/>
        <w:jc w:val="both"/>
        <w:rPr>
          <w:rFonts w:ascii="Arial" w:hAnsi="Arial" w:cs="Arial"/>
          <w:sz w:val="24"/>
          <w:szCs w:val="24"/>
        </w:rPr>
      </w:pPr>
      <w:proofErr w:type="gramStart"/>
      <w:r w:rsidRPr="00004F62">
        <w:rPr>
          <w:rStyle w:val="hanka3Char"/>
          <w:rFonts w:eastAsiaTheme="minorEastAsia"/>
        </w:rPr>
        <w:t>Cíl</w:t>
      </w:r>
      <w:r w:rsidRPr="00C126C2">
        <w:rPr>
          <w:rFonts w:ascii="Arial" w:hAnsi="Arial" w:cs="Arial"/>
          <w:b/>
          <w:bCs/>
          <w:i/>
          <w:iCs/>
          <w:sz w:val="24"/>
          <w:szCs w:val="24"/>
        </w:rPr>
        <w:t xml:space="preserve">: </w:t>
      </w:r>
      <w:r w:rsidRPr="00C126C2">
        <w:rPr>
          <w:rFonts w:ascii="Arial" w:hAnsi="Arial" w:cs="Arial"/>
          <w:sz w:val="24"/>
          <w:szCs w:val="24"/>
        </w:rPr>
        <w:t xml:space="preserve"> Podchytit</w:t>
      </w:r>
      <w:proofErr w:type="gramEnd"/>
      <w:r w:rsidRPr="00C126C2">
        <w:rPr>
          <w:rFonts w:ascii="Arial" w:hAnsi="Arial" w:cs="Arial"/>
          <w:sz w:val="24"/>
          <w:szCs w:val="24"/>
        </w:rPr>
        <w:t xml:space="preserve"> a prohlubovat u dětí zájem o přírodní vědy jako jsou fyzika, chemie či biologie a matematika, podporovat jejich zvídavost, zdokonalovat manuální zručnost, vytvořit dobrý kolektiv. Zapojit se do soutěže AMD ČR Pohár vědy – 6. ročník 2016.</w:t>
      </w:r>
    </w:p>
    <w:p w14:paraId="158891AC" w14:textId="77777777" w:rsidR="0029789A" w:rsidRPr="00C126C2" w:rsidRDefault="0029789A" w:rsidP="00004F62">
      <w:pPr>
        <w:ind w:left="709"/>
        <w:jc w:val="both"/>
        <w:rPr>
          <w:rFonts w:ascii="Arial" w:hAnsi="Arial" w:cs="Arial"/>
          <w:sz w:val="24"/>
          <w:szCs w:val="24"/>
        </w:rPr>
      </w:pPr>
      <w:r w:rsidRPr="00004F62">
        <w:rPr>
          <w:rStyle w:val="hanka3Char"/>
          <w:rFonts w:eastAsiaTheme="minorEastAsia"/>
        </w:rPr>
        <w:t>Obsah:</w:t>
      </w:r>
      <w:r w:rsidRPr="00C126C2">
        <w:rPr>
          <w:rFonts w:ascii="Arial" w:hAnsi="Arial" w:cs="Arial"/>
          <w:sz w:val="24"/>
          <w:szCs w:val="24"/>
        </w:rPr>
        <w:t xml:space="preserve"> Náplní schůzek budou fyzikální, chemické a biologické pokusy prováděné s dostupnými jednoduchými pomůckami, které dětem pomáhají objevovat a chápat různé přírodní zákonitosti a děje. Do programu schůzek bude zařazována i výroba různých fyzikálních hraček, hlavolamů, rébusů a jiných výrobků, řešení různých hádanek, hříček, předvádění kouzel, hraní her. Na některých schůzkách během ledna, února, března a dubna budou řešena a zpracovávána jednotlivá korespondenční kola soutěže AMD ČR Pohár vědy.</w:t>
      </w:r>
    </w:p>
    <w:p w14:paraId="3349295C" w14:textId="77777777" w:rsidR="0029789A" w:rsidRPr="00C126C2" w:rsidRDefault="0029789A" w:rsidP="00004F62">
      <w:pPr>
        <w:ind w:left="709"/>
        <w:jc w:val="both"/>
        <w:rPr>
          <w:rFonts w:ascii="Arial" w:hAnsi="Arial" w:cs="Arial"/>
          <w:sz w:val="24"/>
          <w:szCs w:val="24"/>
        </w:rPr>
      </w:pPr>
      <w:proofErr w:type="gramStart"/>
      <w:r w:rsidRPr="00004F62">
        <w:rPr>
          <w:rStyle w:val="hanka3Char"/>
          <w:rFonts w:eastAsiaTheme="minorEastAsia"/>
        </w:rPr>
        <w:t>Forma:</w:t>
      </w:r>
      <w:r w:rsidRPr="00C126C2">
        <w:rPr>
          <w:rFonts w:ascii="Arial" w:hAnsi="Arial" w:cs="Arial"/>
          <w:sz w:val="24"/>
          <w:szCs w:val="24"/>
        </w:rPr>
        <w:t xml:space="preserve">  Pravidelné</w:t>
      </w:r>
      <w:proofErr w:type="gramEnd"/>
      <w:r w:rsidRPr="00C126C2">
        <w:rPr>
          <w:rFonts w:ascii="Arial" w:hAnsi="Arial" w:cs="Arial"/>
          <w:sz w:val="24"/>
          <w:szCs w:val="24"/>
        </w:rPr>
        <w:t xml:space="preserve"> schůzky ZÚ 1 x týdně 2 hodiny </w:t>
      </w:r>
    </w:p>
    <w:p w14:paraId="18C478E7" w14:textId="77777777" w:rsidR="0029789A" w:rsidRPr="00C126C2" w:rsidRDefault="0029789A" w:rsidP="00004F62">
      <w:pPr>
        <w:ind w:left="709"/>
        <w:jc w:val="both"/>
        <w:rPr>
          <w:rFonts w:ascii="Arial" w:hAnsi="Arial" w:cs="Arial"/>
          <w:sz w:val="24"/>
          <w:szCs w:val="24"/>
        </w:rPr>
      </w:pPr>
      <w:r w:rsidRPr="00C126C2">
        <w:rPr>
          <w:rFonts w:ascii="Arial" w:hAnsi="Arial" w:cs="Arial"/>
          <w:bCs/>
          <w:i/>
          <w:iCs/>
          <w:sz w:val="24"/>
          <w:szCs w:val="24"/>
        </w:rPr>
        <w:t>Délka výuky: 2</w:t>
      </w:r>
      <w:r w:rsidRPr="00C126C2">
        <w:rPr>
          <w:rFonts w:ascii="Arial" w:hAnsi="Arial" w:cs="Arial"/>
          <w:sz w:val="24"/>
          <w:szCs w:val="24"/>
        </w:rPr>
        <w:t xml:space="preserve"> hodiny týdně 1 školní rok s další návazností</w:t>
      </w:r>
    </w:p>
    <w:p w14:paraId="445EFE86"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Personální podmínky:</w:t>
      </w:r>
      <w:r w:rsidRPr="00C126C2">
        <w:rPr>
          <w:rFonts w:ascii="Arial" w:hAnsi="Arial" w:cs="Arial"/>
          <w:sz w:val="24"/>
          <w:szCs w:val="24"/>
        </w:rPr>
        <w:t xml:space="preserve"> Pavla </w:t>
      </w:r>
      <w:proofErr w:type="spellStart"/>
      <w:r w:rsidRPr="00C126C2">
        <w:rPr>
          <w:rFonts w:ascii="Arial" w:hAnsi="Arial" w:cs="Arial"/>
          <w:sz w:val="24"/>
          <w:szCs w:val="24"/>
        </w:rPr>
        <w:t>Wegenkittlová</w:t>
      </w:r>
      <w:proofErr w:type="spellEnd"/>
    </w:p>
    <w:p w14:paraId="0B5734E6"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Podmínky BOZP:</w:t>
      </w:r>
      <w:r w:rsidRPr="00C126C2">
        <w:rPr>
          <w:rFonts w:ascii="Arial" w:hAnsi="Arial" w:cs="Arial"/>
          <w:sz w:val="24"/>
          <w:szCs w:val="24"/>
        </w:rPr>
        <w:t xml:space="preserve"> poučení dětí o chování a dodržování bezpečnostních pravidel v učebnách DDM</w:t>
      </w:r>
    </w:p>
    <w:p w14:paraId="2B950358" w14:textId="77777777" w:rsidR="0029789A" w:rsidRPr="00C126C2" w:rsidRDefault="0029789A" w:rsidP="00004F62">
      <w:pPr>
        <w:ind w:left="709"/>
        <w:jc w:val="both"/>
        <w:rPr>
          <w:rFonts w:ascii="Arial" w:hAnsi="Arial" w:cs="Arial"/>
          <w:sz w:val="24"/>
          <w:szCs w:val="24"/>
        </w:rPr>
      </w:pPr>
      <w:r w:rsidRPr="00004F62">
        <w:rPr>
          <w:rStyle w:val="hanka3Char"/>
          <w:rFonts w:eastAsiaTheme="minorEastAsia"/>
        </w:rPr>
        <w:t>Materiálně technické zabezpečení</w:t>
      </w:r>
      <w:r w:rsidRPr="00C126C2">
        <w:rPr>
          <w:rFonts w:ascii="Arial" w:hAnsi="Arial" w:cs="Arial"/>
          <w:i/>
          <w:sz w:val="24"/>
          <w:szCs w:val="24"/>
        </w:rPr>
        <w:t>:</w:t>
      </w:r>
      <w:r w:rsidRPr="00C126C2">
        <w:rPr>
          <w:rFonts w:ascii="Arial" w:hAnsi="Arial" w:cs="Arial"/>
          <w:sz w:val="24"/>
          <w:szCs w:val="24"/>
        </w:rPr>
        <w:t xml:space="preserve"> DDM </w:t>
      </w:r>
    </w:p>
    <w:p w14:paraId="0EAE0BC2" w14:textId="77777777" w:rsidR="0029789A" w:rsidRPr="00C126C2" w:rsidRDefault="0029789A" w:rsidP="00004F62">
      <w:pPr>
        <w:ind w:left="709"/>
        <w:jc w:val="both"/>
        <w:rPr>
          <w:rFonts w:ascii="Arial" w:hAnsi="Arial" w:cs="Arial"/>
          <w:sz w:val="24"/>
          <w:szCs w:val="24"/>
        </w:rPr>
      </w:pPr>
    </w:p>
    <w:p w14:paraId="4605BB36" w14:textId="77777777" w:rsidR="0029789A" w:rsidRPr="00C126C2" w:rsidRDefault="0029789A" w:rsidP="00004F62">
      <w:pPr>
        <w:pStyle w:val="hanka2"/>
        <w:ind w:left="709"/>
      </w:pPr>
      <w:r w:rsidRPr="00C126C2">
        <w:t xml:space="preserve">Dívčí klub </w:t>
      </w:r>
    </w:p>
    <w:p w14:paraId="64EBE71F" w14:textId="77777777" w:rsidR="0029789A" w:rsidRPr="00C126C2" w:rsidRDefault="0029789A" w:rsidP="00004F62">
      <w:pPr>
        <w:ind w:left="709"/>
        <w:jc w:val="both"/>
        <w:rPr>
          <w:rFonts w:ascii="Arial" w:hAnsi="Arial" w:cs="Arial"/>
          <w:sz w:val="24"/>
          <w:szCs w:val="24"/>
        </w:rPr>
      </w:pPr>
      <w:r w:rsidRPr="00004F62">
        <w:rPr>
          <w:rStyle w:val="hanka3Char"/>
          <w:rFonts w:eastAsiaTheme="minorEastAsia"/>
        </w:rPr>
        <w:t>Cíl</w:t>
      </w:r>
      <w:r w:rsidRPr="00C126C2">
        <w:rPr>
          <w:rFonts w:ascii="Arial" w:hAnsi="Arial" w:cs="Arial"/>
          <w:bCs/>
          <w:i/>
          <w:iCs/>
          <w:sz w:val="24"/>
          <w:szCs w:val="24"/>
        </w:rPr>
        <w:t xml:space="preserve">: </w:t>
      </w:r>
      <w:r w:rsidRPr="00C126C2">
        <w:rPr>
          <w:rFonts w:ascii="Arial" w:hAnsi="Arial" w:cs="Arial"/>
          <w:sz w:val="24"/>
          <w:szCs w:val="24"/>
        </w:rPr>
        <w:t xml:space="preserve">Vzbudit v dětech radost a nadšení z výtvarného tvoření, seznámit se s novými technikami a poznávat nové materiály, zdokonalovat manuální zručnost a jemnou motoriku, </w:t>
      </w:r>
      <w:proofErr w:type="gramStart"/>
      <w:r w:rsidRPr="00C126C2">
        <w:rPr>
          <w:rFonts w:ascii="Arial" w:hAnsi="Arial" w:cs="Arial"/>
          <w:sz w:val="24"/>
          <w:szCs w:val="24"/>
        </w:rPr>
        <w:t>rozvíjet  individuální</w:t>
      </w:r>
      <w:proofErr w:type="gramEnd"/>
      <w:r w:rsidRPr="00C126C2">
        <w:rPr>
          <w:rFonts w:ascii="Arial" w:hAnsi="Arial" w:cs="Arial"/>
          <w:sz w:val="24"/>
          <w:szCs w:val="24"/>
        </w:rPr>
        <w:t xml:space="preserve"> tvůrčí myšlení dětí, fantazii, citlivost, vizuální vnímání, vést děti k hledání vlastního způsobu výtvarného vyjadřování a ke schopnosti pracovat a tvořit v kolektivu. </w:t>
      </w:r>
      <w:r w:rsidRPr="00C126C2">
        <w:rPr>
          <w:rFonts w:ascii="Arial" w:hAnsi="Arial" w:cs="Arial"/>
          <w:bCs/>
          <w:iCs/>
          <w:sz w:val="24"/>
          <w:szCs w:val="24"/>
        </w:rPr>
        <w:t>Hotové výrobky prezentovat na vánoční a velikonoční výstavě DDM.</w:t>
      </w:r>
    </w:p>
    <w:p w14:paraId="490E8EAA" w14:textId="77777777" w:rsidR="0029789A" w:rsidRPr="00C126C2" w:rsidRDefault="0029789A" w:rsidP="00004F62">
      <w:pPr>
        <w:ind w:left="709"/>
        <w:jc w:val="both"/>
        <w:rPr>
          <w:rFonts w:ascii="Arial" w:hAnsi="Arial" w:cs="Arial"/>
          <w:sz w:val="24"/>
          <w:szCs w:val="24"/>
        </w:rPr>
      </w:pPr>
      <w:proofErr w:type="gramStart"/>
      <w:r w:rsidRPr="00004F62">
        <w:rPr>
          <w:rStyle w:val="hanka3Char"/>
          <w:rFonts w:eastAsiaTheme="minorEastAsia"/>
        </w:rPr>
        <w:t>Obsah:</w:t>
      </w:r>
      <w:r w:rsidRPr="00C126C2">
        <w:rPr>
          <w:rFonts w:ascii="Arial" w:hAnsi="Arial" w:cs="Arial"/>
          <w:sz w:val="24"/>
          <w:szCs w:val="24"/>
        </w:rPr>
        <w:t xml:space="preserve">  Výuka</w:t>
      </w:r>
      <w:proofErr w:type="gramEnd"/>
      <w:r w:rsidRPr="00C126C2">
        <w:rPr>
          <w:rFonts w:ascii="Arial" w:hAnsi="Arial" w:cs="Arial"/>
          <w:sz w:val="24"/>
          <w:szCs w:val="24"/>
        </w:rPr>
        <w:t xml:space="preserve"> ručních prací, kreativních a ozdobných výtvarných technik, při kterých budou využity různorodé materiály. V rámci klubu si dívky vyzkouší pletení na prstech, šití z filcu, tkaní pomocí kartonu, výrobu šperků a módních doplňků. Dále tvorbu bytových dekorací, práci s korálky, papírem, plstění, </w:t>
      </w:r>
      <w:r w:rsidRPr="00C126C2">
        <w:rPr>
          <w:rFonts w:ascii="Arial" w:hAnsi="Arial" w:cs="Arial"/>
          <w:sz w:val="24"/>
          <w:szCs w:val="24"/>
        </w:rPr>
        <w:lastRenderedPageBreak/>
        <w:t xml:space="preserve">háčkování, vyšívání, ale i kresbu, malbu a modelování.  V jednotlivých hodinách se také seznámí například s jednoduchou vazbou sešitu, vyráběním šperků z </w:t>
      </w:r>
      <w:proofErr w:type="spellStart"/>
      <w:r w:rsidRPr="00C126C2">
        <w:rPr>
          <w:rFonts w:ascii="Arial" w:hAnsi="Arial" w:cs="Arial"/>
          <w:sz w:val="24"/>
          <w:szCs w:val="24"/>
        </w:rPr>
        <w:t>washi</w:t>
      </w:r>
      <w:proofErr w:type="spellEnd"/>
      <w:r w:rsidRPr="00C126C2">
        <w:rPr>
          <w:rFonts w:ascii="Arial" w:hAnsi="Arial" w:cs="Arial"/>
          <w:sz w:val="24"/>
          <w:szCs w:val="24"/>
        </w:rPr>
        <w:t xml:space="preserve"> pásky a korálků, s výrobou lapačů snů, s japonskou papírovou panenkou, s kresbou pomocí tuše, výrobou </w:t>
      </w:r>
      <w:proofErr w:type="gramStart"/>
      <w:r w:rsidRPr="00C126C2">
        <w:rPr>
          <w:rFonts w:ascii="Arial" w:hAnsi="Arial" w:cs="Arial"/>
          <w:sz w:val="24"/>
          <w:szCs w:val="24"/>
        </w:rPr>
        <w:t>3D</w:t>
      </w:r>
      <w:proofErr w:type="gramEnd"/>
      <w:r w:rsidRPr="00C126C2">
        <w:rPr>
          <w:rFonts w:ascii="Arial" w:hAnsi="Arial" w:cs="Arial"/>
          <w:sz w:val="24"/>
          <w:szCs w:val="24"/>
        </w:rPr>
        <w:t xml:space="preserve"> obrázků, sezónních dekorací aj.      </w:t>
      </w:r>
      <w:r w:rsidRPr="00C126C2">
        <w:rPr>
          <w:rFonts w:ascii="Arial" w:hAnsi="Arial" w:cs="Arial"/>
          <w:i/>
          <w:iCs/>
          <w:sz w:val="24"/>
          <w:szCs w:val="24"/>
        </w:rPr>
        <w:br/>
      </w:r>
      <w:proofErr w:type="gramStart"/>
      <w:r w:rsidRPr="00004F62">
        <w:rPr>
          <w:rStyle w:val="hanka3Char"/>
          <w:rFonts w:eastAsiaTheme="minorEastAsia"/>
        </w:rPr>
        <w:t>Forma:</w:t>
      </w:r>
      <w:r w:rsidRPr="00C126C2">
        <w:rPr>
          <w:rFonts w:ascii="Arial" w:hAnsi="Arial" w:cs="Arial"/>
          <w:sz w:val="24"/>
          <w:szCs w:val="24"/>
        </w:rPr>
        <w:t xml:space="preserve">  Pravidelné</w:t>
      </w:r>
      <w:proofErr w:type="gramEnd"/>
      <w:r w:rsidRPr="00C126C2">
        <w:rPr>
          <w:rFonts w:ascii="Arial" w:hAnsi="Arial" w:cs="Arial"/>
          <w:sz w:val="24"/>
          <w:szCs w:val="24"/>
        </w:rPr>
        <w:t xml:space="preserve"> schůzky ZÚ 1 x týdně 3 hodiny </w:t>
      </w:r>
    </w:p>
    <w:p w14:paraId="4E83FA01" w14:textId="77777777" w:rsidR="0029789A" w:rsidRPr="00C126C2" w:rsidRDefault="0029789A" w:rsidP="00004F62">
      <w:pPr>
        <w:ind w:left="709"/>
        <w:jc w:val="both"/>
        <w:rPr>
          <w:rFonts w:ascii="Arial" w:hAnsi="Arial" w:cs="Arial"/>
          <w:sz w:val="24"/>
          <w:szCs w:val="24"/>
        </w:rPr>
      </w:pPr>
      <w:r w:rsidRPr="00C126C2">
        <w:rPr>
          <w:rFonts w:ascii="Arial" w:hAnsi="Arial" w:cs="Arial"/>
          <w:bCs/>
          <w:i/>
          <w:iCs/>
          <w:sz w:val="24"/>
          <w:szCs w:val="24"/>
        </w:rPr>
        <w:t>Délka výuky: 3</w:t>
      </w:r>
      <w:r w:rsidRPr="00C126C2">
        <w:rPr>
          <w:rFonts w:ascii="Arial" w:hAnsi="Arial" w:cs="Arial"/>
          <w:sz w:val="24"/>
          <w:szCs w:val="24"/>
        </w:rPr>
        <w:t xml:space="preserve"> hodiny týdně 1 školní rok s další návazností</w:t>
      </w:r>
    </w:p>
    <w:p w14:paraId="381AE7EF"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Personální podmínky:</w:t>
      </w:r>
      <w:r w:rsidRPr="00C126C2">
        <w:rPr>
          <w:rFonts w:ascii="Arial" w:hAnsi="Arial" w:cs="Arial"/>
          <w:sz w:val="24"/>
          <w:szCs w:val="24"/>
        </w:rPr>
        <w:t xml:space="preserve"> Lucie Lencová</w:t>
      </w:r>
    </w:p>
    <w:p w14:paraId="7B40810E"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Podmínky BOZP:</w:t>
      </w:r>
      <w:r w:rsidRPr="00C126C2">
        <w:rPr>
          <w:rFonts w:ascii="Arial" w:hAnsi="Arial" w:cs="Arial"/>
          <w:sz w:val="24"/>
          <w:szCs w:val="24"/>
        </w:rPr>
        <w:t xml:space="preserve"> poučení dětí o chování a dodržování bezpečnostních pravidel v učebnách DDM</w:t>
      </w:r>
    </w:p>
    <w:p w14:paraId="74A3EFFE" w14:textId="77777777" w:rsidR="0029789A" w:rsidRDefault="0029789A" w:rsidP="00004F62">
      <w:pPr>
        <w:ind w:left="709"/>
        <w:jc w:val="both"/>
        <w:rPr>
          <w:rFonts w:ascii="Arial" w:hAnsi="Arial" w:cs="Arial"/>
          <w:sz w:val="24"/>
          <w:szCs w:val="24"/>
        </w:rPr>
      </w:pPr>
      <w:r w:rsidRPr="00004F62">
        <w:rPr>
          <w:rStyle w:val="hanka3Char"/>
          <w:rFonts w:eastAsiaTheme="minorEastAsia"/>
        </w:rPr>
        <w:t>Materiálně technické zabezpečení</w:t>
      </w:r>
      <w:r w:rsidRPr="00C126C2">
        <w:rPr>
          <w:rFonts w:ascii="Arial" w:hAnsi="Arial" w:cs="Arial"/>
          <w:i/>
          <w:sz w:val="24"/>
          <w:szCs w:val="24"/>
        </w:rPr>
        <w:t>:</w:t>
      </w:r>
      <w:r w:rsidRPr="00C126C2">
        <w:rPr>
          <w:rFonts w:ascii="Arial" w:hAnsi="Arial" w:cs="Arial"/>
          <w:sz w:val="24"/>
          <w:szCs w:val="24"/>
        </w:rPr>
        <w:t xml:space="preserve"> DDM</w:t>
      </w:r>
    </w:p>
    <w:p w14:paraId="503AD17E" w14:textId="77777777" w:rsidR="00004F62" w:rsidRDefault="00004F62" w:rsidP="00004F62">
      <w:pPr>
        <w:ind w:left="709"/>
        <w:jc w:val="both"/>
        <w:rPr>
          <w:rFonts w:ascii="Arial" w:hAnsi="Arial" w:cs="Arial"/>
          <w:sz w:val="24"/>
          <w:szCs w:val="24"/>
        </w:rPr>
      </w:pPr>
    </w:p>
    <w:p w14:paraId="7B83B01A" w14:textId="77777777" w:rsidR="0029789A" w:rsidRPr="00C126C2" w:rsidRDefault="0029789A" w:rsidP="00ED077B">
      <w:pPr>
        <w:pStyle w:val="hanka2"/>
        <w:ind w:left="0" w:firstLine="709"/>
        <w:rPr>
          <w:iCs/>
        </w:rPr>
      </w:pPr>
      <w:r w:rsidRPr="00C126C2">
        <w:t xml:space="preserve">Klub netradičních řemesel </w:t>
      </w:r>
    </w:p>
    <w:p w14:paraId="0607D3C7" w14:textId="77777777" w:rsidR="0029789A" w:rsidRPr="00C126C2" w:rsidRDefault="0029789A" w:rsidP="00004F62">
      <w:pPr>
        <w:ind w:left="709"/>
        <w:jc w:val="both"/>
        <w:rPr>
          <w:rFonts w:ascii="Arial" w:hAnsi="Arial" w:cs="Arial"/>
          <w:bCs/>
          <w:i/>
          <w:iCs/>
          <w:sz w:val="24"/>
          <w:szCs w:val="24"/>
        </w:rPr>
      </w:pPr>
      <w:r w:rsidRPr="00004F62">
        <w:rPr>
          <w:rStyle w:val="hanka3Char"/>
          <w:rFonts w:eastAsiaTheme="minorEastAsia"/>
        </w:rPr>
        <w:t>Cíl:</w:t>
      </w:r>
      <w:r w:rsidRPr="00C126C2">
        <w:rPr>
          <w:rFonts w:ascii="Arial" w:hAnsi="Arial" w:cs="Arial"/>
          <w:b/>
          <w:bCs/>
          <w:i/>
          <w:iCs/>
          <w:sz w:val="24"/>
          <w:szCs w:val="24"/>
        </w:rPr>
        <w:t xml:space="preserve"> </w:t>
      </w:r>
      <w:r w:rsidRPr="00C126C2">
        <w:rPr>
          <w:rFonts w:ascii="Arial" w:hAnsi="Arial" w:cs="Arial"/>
          <w:sz w:val="24"/>
          <w:szCs w:val="24"/>
        </w:rPr>
        <w:t xml:space="preserve">Rozvíjet estetické cítění, fantazii, kreativitu, prohlubovat u dětí zájem o rukodělné činnosti, zdokonalovat rukodělné schopnosti, procvičovat jemnou motoriku, seznámit se s různými technikami, spolupracovat v kolektivu, poznávat tradice, vyrábět drobné dárky, vyrobit jeden větší </w:t>
      </w:r>
      <w:proofErr w:type="gramStart"/>
      <w:r w:rsidRPr="00C126C2">
        <w:rPr>
          <w:rFonts w:ascii="Arial" w:hAnsi="Arial" w:cs="Arial"/>
          <w:sz w:val="24"/>
          <w:szCs w:val="24"/>
        </w:rPr>
        <w:t>objekt - dlouhodobý</w:t>
      </w:r>
      <w:proofErr w:type="gramEnd"/>
      <w:r w:rsidRPr="00C126C2">
        <w:rPr>
          <w:rFonts w:ascii="Arial" w:hAnsi="Arial" w:cs="Arial"/>
          <w:sz w:val="24"/>
          <w:szCs w:val="24"/>
        </w:rPr>
        <w:t xml:space="preserve"> projekt (šitá hračka), prezentovat své výrobky na výstavkách v DDM.</w:t>
      </w:r>
    </w:p>
    <w:p w14:paraId="7554365B" w14:textId="77777777" w:rsidR="0029789A" w:rsidRPr="00C126C2" w:rsidRDefault="0029789A" w:rsidP="00004F62">
      <w:pPr>
        <w:ind w:left="709"/>
        <w:jc w:val="both"/>
        <w:rPr>
          <w:rFonts w:ascii="Arial" w:hAnsi="Arial" w:cs="Arial"/>
          <w:sz w:val="24"/>
          <w:szCs w:val="24"/>
        </w:rPr>
      </w:pPr>
      <w:proofErr w:type="gramStart"/>
      <w:r w:rsidRPr="00004F62">
        <w:rPr>
          <w:rStyle w:val="hanka3Char"/>
          <w:rFonts w:eastAsiaTheme="minorEastAsia"/>
        </w:rPr>
        <w:t>Obsah:</w:t>
      </w:r>
      <w:r w:rsidRPr="00C126C2">
        <w:rPr>
          <w:rFonts w:ascii="Arial" w:hAnsi="Arial" w:cs="Arial"/>
          <w:b/>
          <w:bCs/>
          <w:i/>
          <w:iCs/>
          <w:sz w:val="24"/>
          <w:szCs w:val="24"/>
        </w:rPr>
        <w:t xml:space="preserve"> </w:t>
      </w:r>
      <w:r w:rsidRPr="00C126C2">
        <w:rPr>
          <w:rFonts w:ascii="Arial" w:hAnsi="Arial" w:cs="Arial"/>
          <w:sz w:val="24"/>
          <w:szCs w:val="24"/>
        </w:rPr>
        <w:t xml:space="preserve"> Výuka</w:t>
      </w:r>
      <w:proofErr w:type="gramEnd"/>
      <w:r w:rsidRPr="00C126C2">
        <w:rPr>
          <w:rFonts w:ascii="Arial" w:hAnsi="Arial" w:cs="Arial"/>
          <w:sz w:val="24"/>
          <w:szCs w:val="24"/>
        </w:rPr>
        <w:t xml:space="preserve"> ručních prací s různorodým materiálem a výuka různých výtvarných a ozdobných technik, např. tvoření z papíru, malování na textil, batika, pletení z provázků, drátování, háčkování, vyšívání, šití aj. textilní techniky, </w:t>
      </w:r>
      <w:proofErr w:type="spellStart"/>
      <w:r w:rsidRPr="00C126C2">
        <w:rPr>
          <w:rFonts w:ascii="Arial" w:hAnsi="Arial" w:cs="Arial"/>
          <w:sz w:val="24"/>
          <w:szCs w:val="24"/>
        </w:rPr>
        <w:t>korálkování</w:t>
      </w:r>
      <w:proofErr w:type="spellEnd"/>
      <w:r w:rsidRPr="00C126C2">
        <w:rPr>
          <w:rFonts w:ascii="Arial" w:hAnsi="Arial" w:cs="Arial"/>
          <w:sz w:val="24"/>
          <w:szCs w:val="24"/>
        </w:rPr>
        <w:t>, výroba šperků a módních doplňků, drobných dárečků pro blízké a bytových doplňků. Tvoření bude doplněno společenskými hrami, vyprávěním, čtením krátkých příběhů apod.</w:t>
      </w:r>
    </w:p>
    <w:p w14:paraId="3AB642AF" w14:textId="77777777" w:rsidR="0029789A" w:rsidRPr="00C126C2" w:rsidRDefault="0029789A" w:rsidP="00004F62">
      <w:pPr>
        <w:ind w:left="709"/>
        <w:jc w:val="both"/>
        <w:rPr>
          <w:rFonts w:ascii="Arial" w:hAnsi="Arial" w:cs="Arial"/>
          <w:bCs/>
          <w:i/>
          <w:iCs/>
          <w:sz w:val="24"/>
          <w:szCs w:val="24"/>
        </w:rPr>
      </w:pPr>
      <w:proofErr w:type="gramStart"/>
      <w:r w:rsidRPr="00004F62">
        <w:rPr>
          <w:rStyle w:val="hanka3Char"/>
          <w:rFonts w:eastAsiaTheme="minorEastAsia"/>
        </w:rPr>
        <w:t>Forma</w:t>
      </w:r>
      <w:r w:rsidRPr="00C126C2">
        <w:rPr>
          <w:rFonts w:ascii="Arial" w:hAnsi="Arial" w:cs="Arial"/>
          <w:i/>
          <w:sz w:val="24"/>
          <w:szCs w:val="24"/>
        </w:rPr>
        <w:t>:</w:t>
      </w:r>
      <w:r w:rsidRPr="00C126C2">
        <w:rPr>
          <w:rFonts w:ascii="Arial" w:hAnsi="Arial" w:cs="Arial"/>
          <w:sz w:val="24"/>
          <w:szCs w:val="24"/>
        </w:rPr>
        <w:t xml:space="preserve">  Pravidelné</w:t>
      </w:r>
      <w:proofErr w:type="gramEnd"/>
      <w:r w:rsidRPr="00C126C2">
        <w:rPr>
          <w:rFonts w:ascii="Arial" w:hAnsi="Arial" w:cs="Arial"/>
          <w:sz w:val="24"/>
          <w:szCs w:val="24"/>
        </w:rPr>
        <w:t xml:space="preserve"> schůzky ZÚ 1 x týdně 3 hodiny </w:t>
      </w:r>
    </w:p>
    <w:p w14:paraId="7D2916B3" w14:textId="77777777" w:rsidR="0029789A" w:rsidRPr="00C126C2" w:rsidRDefault="0029789A" w:rsidP="00004F62">
      <w:pPr>
        <w:ind w:left="709"/>
        <w:jc w:val="both"/>
        <w:rPr>
          <w:rFonts w:ascii="Arial" w:hAnsi="Arial" w:cs="Arial"/>
          <w:i/>
          <w:sz w:val="24"/>
          <w:szCs w:val="24"/>
        </w:rPr>
      </w:pPr>
      <w:r w:rsidRPr="00C126C2">
        <w:rPr>
          <w:rFonts w:ascii="Arial" w:hAnsi="Arial" w:cs="Arial"/>
          <w:bCs/>
          <w:i/>
          <w:iCs/>
          <w:sz w:val="24"/>
          <w:szCs w:val="24"/>
        </w:rPr>
        <w:t>Délka výuky: 3</w:t>
      </w:r>
      <w:r w:rsidRPr="00C126C2">
        <w:rPr>
          <w:rFonts w:ascii="Arial" w:hAnsi="Arial" w:cs="Arial"/>
          <w:sz w:val="24"/>
          <w:szCs w:val="24"/>
        </w:rPr>
        <w:t xml:space="preserve"> hodiny týdně 1 školní rok s další návazností</w:t>
      </w:r>
    </w:p>
    <w:p w14:paraId="2C58DD25" w14:textId="77777777" w:rsidR="0029789A" w:rsidRPr="00C126C2" w:rsidRDefault="0029789A" w:rsidP="00004F62">
      <w:pPr>
        <w:ind w:left="709"/>
        <w:jc w:val="both"/>
        <w:rPr>
          <w:rFonts w:ascii="Arial" w:hAnsi="Arial" w:cs="Arial"/>
          <w:i/>
          <w:sz w:val="24"/>
          <w:szCs w:val="24"/>
        </w:rPr>
      </w:pPr>
      <w:r w:rsidRPr="00C126C2">
        <w:rPr>
          <w:rFonts w:ascii="Arial" w:hAnsi="Arial" w:cs="Arial"/>
          <w:i/>
          <w:sz w:val="24"/>
          <w:szCs w:val="24"/>
        </w:rPr>
        <w:t>Personální podmínky:</w:t>
      </w:r>
      <w:r w:rsidRPr="00C126C2">
        <w:rPr>
          <w:rFonts w:ascii="Arial" w:hAnsi="Arial" w:cs="Arial"/>
          <w:sz w:val="24"/>
          <w:szCs w:val="24"/>
        </w:rPr>
        <w:t xml:space="preserve"> Eva Pazourková</w:t>
      </w:r>
    </w:p>
    <w:p w14:paraId="6828A1B1" w14:textId="77777777" w:rsidR="0029789A" w:rsidRPr="00C126C2" w:rsidRDefault="0029789A" w:rsidP="00004F62">
      <w:pPr>
        <w:ind w:left="709"/>
        <w:jc w:val="both"/>
        <w:rPr>
          <w:rFonts w:ascii="Arial" w:hAnsi="Arial" w:cs="Arial"/>
          <w:i/>
          <w:sz w:val="24"/>
          <w:szCs w:val="24"/>
        </w:rPr>
      </w:pPr>
      <w:r w:rsidRPr="00C126C2">
        <w:rPr>
          <w:rFonts w:ascii="Arial" w:hAnsi="Arial" w:cs="Arial"/>
          <w:i/>
          <w:sz w:val="24"/>
          <w:szCs w:val="24"/>
        </w:rPr>
        <w:t>Podmínky BOZP:</w:t>
      </w:r>
      <w:r w:rsidRPr="00C126C2">
        <w:rPr>
          <w:rFonts w:ascii="Arial" w:hAnsi="Arial" w:cs="Arial"/>
          <w:sz w:val="24"/>
          <w:szCs w:val="24"/>
        </w:rPr>
        <w:t xml:space="preserve"> poučení dětí o chování a dodržování bezpečnostních pravidel v učebnách DDM</w:t>
      </w:r>
    </w:p>
    <w:p w14:paraId="79CFE78D" w14:textId="77777777" w:rsidR="0029789A" w:rsidRDefault="0029789A" w:rsidP="00004F62">
      <w:pPr>
        <w:ind w:left="709"/>
        <w:jc w:val="both"/>
        <w:rPr>
          <w:rFonts w:ascii="Arial" w:hAnsi="Arial" w:cs="Arial"/>
          <w:sz w:val="24"/>
          <w:szCs w:val="24"/>
        </w:rPr>
      </w:pPr>
      <w:r w:rsidRPr="00004F62">
        <w:rPr>
          <w:rStyle w:val="hanka3Char"/>
          <w:rFonts w:eastAsiaTheme="minorEastAsia"/>
        </w:rPr>
        <w:t>Materiálně technické zabezpečení</w:t>
      </w:r>
      <w:r w:rsidRPr="00C126C2">
        <w:rPr>
          <w:rFonts w:ascii="Arial" w:hAnsi="Arial" w:cs="Arial"/>
          <w:i/>
          <w:sz w:val="24"/>
          <w:szCs w:val="24"/>
        </w:rPr>
        <w:t>:</w:t>
      </w:r>
      <w:r w:rsidRPr="00C126C2">
        <w:rPr>
          <w:rFonts w:ascii="Arial" w:hAnsi="Arial" w:cs="Arial"/>
          <w:sz w:val="24"/>
          <w:szCs w:val="24"/>
        </w:rPr>
        <w:t xml:space="preserve"> DDM, vlastní zdroje</w:t>
      </w:r>
    </w:p>
    <w:p w14:paraId="37F30DC6" w14:textId="77777777" w:rsidR="00004F62" w:rsidRDefault="00004F62" w:rsidP="00004F62">
      <w:pPr>
        <w:ind w:left="709"/>
        <w:jc w:val="both"/>
        <w:rPr>
          <w:rFonts w:ascii="Arial" w:hAnsi="Arial" w:cs="Arial"/>
          <w:sz w:val="24"/>
          <w:szCs w:val="24"/>
        </w:rPr>
      </w:pPr>
    </w:p>
    <w:p w14:paraId="02644105" w14:textId="77777777" w:rsidR="00004F62" w:rsidRPr="00C126C2" w:rsidRDefault="00004F62" w:rsidP="00004F62">
      <w:pPr>
        <w:ind w:left="709"/>
        <w:jc w:val="both"/>
        <w:rPr>
          <w:rFonts w:ascii="Arial" w:hAnsi="Arial" w:cs="Arial"/>
          <w:sz w:val="24"/>
          <w:szCs w:val="24"/>
        </w:rPr>
      </w:pPr>
    </w:p>
    <w:p w14:paraId="5B1F195B" w14:textId="77777777" w:rsidR="0029789A" w:rsidRPr="00C126C2" w:rsidRDefault="0029789A" w:rsidP="00004F62">
      <w:pPr>
        <w:pStyle w:val="hanka2"/>
      </w:pPr>
      <w:r w:rsidRPr="00C126C2">
        <w:t>Paličkování</w:t>
      </w:r>
    </w:p>
    <w:p w14:paraId="531CAF45" w14:textId="77777777" w:rsidR="0029789A" w:rsidRPr="00C126C2" w:rsidRDefault="0029789A" w:rsidP="00004F62">
      <w:pPr>
        <w:ind w:left="709"/>
        <w:jc w:val="both"/>
        <w:rPr>
          <w:rFonts w:ascii="Arial" w:eastAsia="Calibri" w:hAnsi="Arial" w:cs="Arial"/>
          <w:sz w:val="24"/>
          <w:szCs w:val="24"/>
          <w:lang w:val="x-none" w:eastAsia="en-US"/>
        </w:rPr>
      </w:pPr>
      <w:r w:rsidRPr="00004F62">
        <w:rPr>
          <w:rStyle w:val="hanka3Char"/>
          <w:rFonts w:eastAsia="Calibri"/>
        </w:rPr>
        <w:t>Cíl</w:t>
      </w:r>
      <w:r w:rsidRPr="00C126C2">
        <w:rPr>
          <w:rFonts w:ascii="Arial" w:eastAsia="Calibri" w:hAnsi="Arial" w:cs="Arial"/>
          <w:bCs/>
          <w:i/>
          <w:iCs/>
          <w:sz w:val="24"/>
          <w:szCs w:val="24"/>
          <w:lang w:val="x-none" w:eastAsia="en-US"/>
        </w:rPr>
        <w:t xml:space="preserve">: </w:t>
      </w:r>
      <w:r w:rsidRPr="00C126C2">
        <w:rPr>
          <w:rFonts w:ascii="Arial" w:eastAsia="Calibri" w:hAnsi="Arial" w:cs="Arial"/>
          <w:sz w:val="24"/>
          <w:szCs w:val="24"/>
          <w:lang w:val="x-none" w:eastAsia="en-US"/>
        </w:rPr>
        <w:t>Naučit se základy paličkování, umět se vyznat v návrhu krajky, umět upaličkovat jednoduché krajky a použít základní vzory v obrazové a textilní krajce apod. Porozumět historickému vývoji paličkované krajky a ostatních druhů krajek, poznat historická centra krajky v Evropě a na našem území a specifické vlastnosti českých a slovenských typů lidových krajek. Seznámit se s trendy moderní krajky u nás a v Evropě. Poznat dílo významných představitelů paličkované krajky u nás. Rozvíjet estetické cítění, fantazii, kreativitu při vlastní tvorbě, vytvořit individuální nebo kolektivní práce a prezentovat je na vánoční a velikonoční výstavě DDM. Orientovat se v dostupných publikacích a časopisech o krajce, v dostupných materiálech, vzorech a institucích, které se v současnosti v ČR nabízejí a krajkou zabývají.</w:t>
      </w:r>
    </w:p>
    <w:p w14:paraId="0E7CDA8A" w14:textId="77777777" w:rsidR="0029789A" w:rsidRPr="00C126C2" w:rsidRDefault="0029789A" w:rsidP="00004F62">
      <w:pPr>
        <w:ind w:left="709"/>
        <w:jc w:val="both"/>
        <w:rPr>
          <w:rFonts w:ascii="Arial" w:hAnsi="Arial" w:cs="Arial"/>
          <w:sz w:val="24"/>
          <w:szCs w:val="24"/>
        </w:rPr>
      </w:pPr>
      <w:proofErr w:type="gramStart"/>
      <w:r w:rsidRPr="00004F62">
        <w:rPr>
          <w:rStyle w:val="hanka3Char"/>
          <w:rFonts w:eastAsiaTheme="minorEastAsia"/>
        </w:rPr>
        <w:t>Obsah:</w:t>
      </w:r>
      <w:r w:rsidRPr="00C126C2">
        <w:rPr>
          <w:rFonts w:ascii="Arial" w:hAnsi="Arial" w:cs="Arial"/>
          <w:sz w:val="24"/>
          <w:szCs w:val="24"/>
        </w:rPr>
        <w:t xml:space="preserve">  Výuka</w:t>
      </w:r>
      <w:proofErr w:type="gramEnd"/>
      <w:r w:rsidRPr="00C126C2">
        <w:rPr>
          <w:rFonts w:ascii="Arial" w:hAnsi="Arial" w:cs="Arial"/>
          <w:sz w:val="24"/>
          <w:szCs w:val="24"/>
        </w:rPr>
        <w:t xml:space="preserve"> základních postupů paličkované krajky (pláténko, </w:t>
      </w:r>
      <w:proofErr w:type="spellStart"/>
      <w:r w:rsidRPr="00C126C2">
        <w:rPr>
          <w:rFonts w:ascii="Arial" w:hAnsi="Arial" w:cs="Arial"/>
          <w:sz w:val="24"/>
          <w:szCs w:val="24"/>
        </w:rPr>
        <w:t>polohod</w:t>
      </w:r>
      <w:proofErr w:type="spellEnd"/>
      <w:r w:rsidRPr="00C126C2">
        <w:rPr>
          <w:rFonts w:ascii="Arial" w:hAnsi="Arial" w:cs="Arial"/>
          <w:sz w:val="24"/>
          <w:szCs w:val="24"/>
        </w:rPr>
        <w:t>, řetízek, lístky a různé půdice), zvládnutí technických postupů jako různé typy začínání a ukončování krajky, tvorba rohů, oblouků, tužení krajky apod. Tvorba vlastních návrhů a volba vhodných materiálů a barev pro realizaci návrhu.</w:t>
      </w:r>
    </w:p>
    <w:p w14:paraId="66D885E5" w14:textId="77777777" w:rsidR="0029789A" w:rsidRPr="00C126C2" w:rsidRDefault="0029789A" w:rsidP="00004F62">
      <w:pPr>
        <w:ind w:left="709"/>
        <w:jc w:val="both"/>
        <w:rPr>
          <w:rFonts w:ascii="Arial" w:hAnsi="Arial" w:cs="Arial"/>
          <w:sz w:val="24"/>
          <w:szCs w:val="24"/>
        </w:rPr>
      </w:pPr>
      <w:proofErr w:type="gramStart"/>
      <w:r w:rsidRPr="00004F62">
        <w:rPr>
          <w:rStyle w:val="hanka3Char"/>
          <w:rFonts w:eastAsiaTheme="minorEastAsia"/>
        </w:rPr>
        <w:t>Forma:</w:t>
      </w:r>
      <w:r w:rsidRPr="00C126C2">
        <w:rPr>
          <w:rFonts w:ascii="Arial" w:hAnsi="Arial" w:cs="Arial"/>
          <w:sz w:val="24"/>
          <w:szCs w:val="24"/>
        </w:rPr>
        <w:t xml:space="preserve">  Pravidelné</w:t>
      </w:r>
      <w:proofErr w:type="gramEnd"/>
      <w:r w:rsidRPr="00C126C2">
        <w:rPr>
          <w:rFonts w:ascii="Arial" w:hAnsi="Arial" w:cs="Arial"/>
          <w:sz w:val="24"/>
          <w:szCs w:val="24"/>
        </w:rPr>
        <w:t xml:space="preserve"> schůzky ZÚ 1 x za 2 týdny 3 hodiny </w:t>
      </w:r>
    </w:p>
    <w:p w14:paraId="1B959103" w14:textId="77777777" w:rsidR="0029789A" w:rsidRPr="00C126C2" w:rsidRDefault="0029789A" w:rsidP="00004F62">
      <w:pPr>
        <w:ind w:left="709"/>
        <w:jc w:val="both"/>
        <w:rPr>
          <w:rFonts w:ascii="Arial" w:hAnsi="Arial" w:cs="Arial"/>
          <w:sz w:val="24"/>
          <w:szCs w:val="24"/>
        </w:rPr>
      </w:pPr>
      <w:r w:rsidRPr="00C126C2">
        <w:rPr>
          <w:rFonts w:ascii="Arial" w:hAnsi="Arial" w:cs="Arial"/>
          <w:bCs/>
          <w:i/>
          <w:iCs/>
          <w:sz w:val="24"/>
          <w:szCs w:val="24"/>
        </w:rPr>
        <w:t>Délka výuky: 3</w:t>
      </w:r>
      <w:r w:rsidRPr="00C126C2">
        <w:rPr>
          <w:rFonts w:ascii="Arial" w:hAnsi="Arial" w:cs="Arial"/>
          <w:sz w:val="24"/>
          <w:szCs w:val="24"/>
        </w:rPr>
        <w:t xml:space="preserve"> hodiny 1x za 2 týdny 1 školní rok s další návazností</w:t>
      </w:r>
    </w:p>
    <w:p w14:paraId="53E8EC5E"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Personální podmínky:</w:t>
      </w:r>
      <w:r w:rsidRPr="00C126C2">
        <w:rPr>
          <w:rFonts w:ascii="Arial" w:hAnsi="Arial" w:cs="Arial"/>
          <w:sz w:val="24"/>
          <w:szCs w:val="24"/>
        </w:rPr>
        <w:t xml:space="preserve"> Eva Pazourková</w:t>
      </w:r>
    </w:p>
    <w:p w14:paraId="29C0A88B"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Podmínky BOZP:</w:t>
      </w:r>
      <w:r w:rsidRPr="00C126C2">
        <w:rPr>
          <w:rFonts w:ascii="Arial" w:hAnsi="Arial" w:cs="Arial"/>
          <w:sz w:val="24"/>
          <w:szCs w:val="24"/>
        </w:rPr>
        <w:t xml:space="preserve"> poučení členek o chování a dodržování bezpečnostních pravidel v učebnách DDM</w:t>
      </w:r>
    </w:p>
    <w:p w14:paraId="5F0EA088" w14:textId="77777777" w:rsidR="00ED077B" w:rsidRPr="0091686E" w:rsidRDefault="0029789A" w:rsidP="0091686E">
      <w:pPr>
        <w:ind w:left="709"/>
        <w:jc w:val="both"/>
        <w:rPr>
          <w:rFonts w:ascii="Arial" w:hAnsi="Arial" w:cs="Arial"/>
          <w:sz w:val="24"/>
          <w:szCs w:val="24"/>
        </w:rPr>
      </w:pPr>
      <w:r w:rsidRPr="00004F62">
        <w:rPr>
          <w:rStyle w:val="hanka3Char"/>
          <w:rFonts w:eastAsiaTheme="minorEastAsia"/>
        </w:rPr>
        <w:t>Materiálně technické zabezpečení</w:t>
      </w:r>
      <w:r w:rsidRPr="00C126C2">
        <w:rPr>
          <w:rFonts w:ascii="Arial" w:hAnsi="Arial" w:cs="Arial"/>
          <w:i/>
          <w:sz w:val="24"/>
          <w:szCs w:val="24"/>
        </w:rPr>
        <w:t>:</w:t>
      </w:r>
      <w:r w:rsidR="0091686E">
        <w:rPr>
          <w:rFonts w:ascii="Arial" w:hAnsi="Arial" w:cs="Arial"/>
          <w:sz w:val="24"/>
          <w:szCs w:val="24"/>
        </w:rPr>
        <w:t xml:space="preserve"> DDM  </w:t>
      </w:r>
    </w:p>
    <w:p w14:paraId="4F31588C" w14:textId="77777777" w:rsidR="00ED077B" w:rsidRDefault="00ED077B" w:rsidP="00004F62">
      <w:pPr>
        <w:pStyle w:val="hanka2"/>
      </w:pPr>
    </w:p>
    <w:p w14:paraId="331ED637" w14:textId="77777777" w:rsidR="0029789A" w:rsidRPr="00C126C2" w:rsidRDefault="0029789A" w:rsidP="00004F62">
      <w:pPr>
        <w:pStyle w:val="hanka2"/>
      </w:pPr>
      <w:r w:rsidRPr="00C126C2">
        <w:t xml:space="preserve">Veselá klubíčka </w:t>
      </w:r>
    </w:p>
    <w:p w14:paraId="410CD046" w14:textId="77777777" w:rsidR="0029789A" w:rsidRDefault="0029789A" w:rsidP="00004F62">
      <w:pPr>
        <w:ind w:left="709"/>
        <w:jc w:val="both"/>
        <w:rPr>
          <w:rFonts w:ascii="Arial" w:hAnsi="Arial" w:cs="Arial"/>
          <w:sz w:val="24"/>
          <w:szCs w:val="24"/>
        </w:rPr>
      </w:pPr>
      <w:r w:rsidRPr="00004F62">
        <w:rPr>
          <w:rStyle w:val="hanka3Char"/>
          <w:rFonts w:eastAsiaTheme="minorEastAsia"/>
        </w:rPr>
        <w:t>Cíl</w:t>
      </w:r>
      <w:r w:rsidRPr="00C126C2">
        <w:rPr>
          <w:rFonts w:ascii="Arial" w:hAnsi="Arial" w:cs="Arial"/>
          <w:bCs/>
          <w:i/>
          <w:iCs/>
          <w:sz w:val="24"/>
          <w:szCs w:val="24"/>
        </w:rPr>
        <w:t>:</w:t>
      </w:r>
      <w:r w:rsidRPr="00C126C2">
        <w:rPr>
          <w:rFonts w:ascii="Arial" w:hAnsi="Arial" w:cs="Arial"/>
          <w:b/>
          <w:bCs/>
          <w:i/>
          <w:iCs/>
          <w:sz w:val="24"/>
          <w:szCs w:val="24"/>
        </w:rPr>
        <w:t xml:space="preserve"> </w:t>
      </w:r>
      <w:r w:rsidRPr="00C126C2">
        <w:rPr>
          <w:rFonts w:ascii="Arial" w:hAnsi="Arial" w:cs="Arial"/>
          <w:sz w:val="24"/>
          <w:szCs w:val="24"/>
        </w:rPr>
        <w:t>Rozvíjet estetické cítění, fantazii, kreativitu, prohlubovat u dětí zájem o rukodělné tvoření, zdokonalovat rukodělné schopnosti, rozvíjet jemnou motoriku, seznámit se s různými výtvarnými a tvořivými technikami, naučit se spolupracovat v kolektivu, zamýšlet se prostřednictvím daných témat nad světem kolem nás, prezentovat své výrobky na výstavkách v DDM.</w:t>
      </w:r>
    </w:p>
    <w:p w14:paraId="239EF488" w14:textId="77777777" w:rsidR="0029789A" w:rsidRDefault="0029789A" w:rsidP="00004F62">
      <w:pPr>
        <w:ind w:left="709"/>
        <w:jc w:val="both"/>
        <w:rPr>
          <w:rFonts w:ascii="Arial" w:hAnsi="Arial" w:cs="Arial"/>
          <w:sz w:val="24"/>
          <w:szCs w:val="24"/>
        </w:rPr>
      </w:pPr>
      <w:proofErr w:type="spellStart"/>
      <w:proofErr w:type="gramStart"/>
      <w:r w:rsidRPr="00004F62">
        <w:rPr>
          <w:rStyle w:val="hanka3Char"/>
          <w:rFonts w:eastAsiaTheme="minorEastAsia"/>
        </w:rPr>
        <w:t>Obsah</w:t>
      </w:r>
      <w:r w:rsidRPr="00C126C2">
        <w:rPr>
          <w:rFonts w:ascii="Arial" w:hAnsi="Arial" w:cs="Arial"/>
          <w:bCs/>
          <w:i/>
          <w:iCs/>
          <w:sz w:val="24"/>
          <w:szCs w:val="24"/>
        </w:rPr>
        <w:t>:</w:t>
      </w:r>
      <w:r w:rsidRPr="00C126C2">
        <w:rPr>
          <w:rFonts w:ascii="Arial" w:hAnsi="Arial" w:cs="Arial"/>
          <w:sz w:val="24"/>
          <w:szCs w:val="24"/>
        </w:rPr>
        <w:t>Tvoření</w:t>
      </w:r>
      <w:proofErr w:type="spellEnd"/>
      <w:proofErr w:type="gramEnd"/>
      <w:r w:rsidRPr="00C126C2">
        <w:rPr>
          <w:rFonts w:ascii="Arial" w:hAnsi="Arial" w:cs="Arial"/>
          <w:sz w:val="24"/>
          <w:szCs w:val="24"/>
        </w:rPr>
        <w:t xml:space="preserve"> a ruční práce s různorodým materiálem, např. tvoření z papíru, provázků a vln, přírodních materiálů, malování na textil, práce s látkami, </w:t>
      </w:r>
      <w:proofErr w:type="spellStart"/>
      <w:r w:rsidRPr="00C126C2">
        <w:rPr>
          <w:rFonts w:ascii="Arial" w:hAnsi="Arial" w:cs="Arial"/>
          <w:sz w:val="24"/>
          <w:szCs w:val="24"/>
        </w:rPr>
        <w:t>korálkování</w:t>
      </w:r>
      <w:proofErr w:type="spellEnd"/>
      <w:r w:rsidRPr="00C126C2">
        <w:rPr>
          <w:rFonts w:ascii="Arial" w:hAnsi="Arial" w:cs="Arial"/>
          <w:sz w:val="24"/>
          <w:szCs w:val="24"/>
        </w:rPr>
        <w:t>, výroba drobných dárečků pro blízké, kresba na kameny aj. Tvoření bude doplněno společnými hrami, povídáním.</w:t>
      </w:r>
    </w:p>
    <w:p w14:paraId="2417DCD9" w14:textId="77777777" w:rsidR="007B6BD0" w:rsidRPr="00C126C2" w:rsidRDefault="007B6BD0" w:rsidP="00004F62">
      <w:pPr>
        <w:ind w:left="709"/>
        <w:jc w:val="both"/>
        <w:rPr>
          <w:rFonts w:ascii="Arial" w:hAnsi="Arial" w:cs="Arial"/>
          <w:sz w:val="24"/>
          <w:szCs w:val="24"/>
        </w:rPr>
      </w:pPr>
    </w:p>
    <w:p w14:paraId="428049B2" w14:textId="77777777" w:rsidR="0029789A" w:rsidRPr="00C126C2" w:rsidRDefault="0029789A" w:rsidP="00004F62">
      <w:pPr>
        <w:ind w:left="709"/>
        <w:jc w:val="both"/>
        <w:rPr>
          <w:rFonts w:ascii="Arial" w:hAnsi="Arial" w:cs="Arial"/>
          <w:sz w:val="24"/>
          <w:szCs w:val="24"/>
        </w:rPr>
      </w:pPr>
      <w:proofErr w:type="gramStart"/>
      <w:r w:rsidRPr="00004F62">
        <w:rPr>
          <w:rStyle w:val="hanka3Char"/>
          <w:rFonts w:eastAsiaTheme="minorEastAsia"/>
        </w:rPr>
        <w:t>Forma</w:t>
      </w:r>
      <w:r w:rsidRPr="00C126C2">
        <w:rPr>
          <w:rFonts w:ascii="Arial" w:hAnsi="Arial" w:cs="Arial"/>
          <w:i/>
          <w:sz w:val="24"/>
          <w:szCs w:val="24"/>
        </w:rPr>
        <w:t>:</w:t>
      </w:r>
      <w:r w:rsidRPr="00C126C2">
        <w:rPr>
          <w:rFonts w:ascii="Arial" w:hAnsi="Arial" w:cs="Arial"/>
          <w:sz w:val="24"/>
          <w:szCs w:val="24"/>
        </w:rPr>
        <w:t xml:space="preserve">  Pravidelné</w:t>
      </w:r>
      <w:proofErr w:type="gramEnd"/>
      <w:r w:rsidRPr="00C126C2">
        <w:rPr>
          <w:rFonts w:ascii="Arial" w:hAnsi="Arial" w:cs="Arial"/>
          <w:sz w:val="24"/>
          <w:szCs w:val="24"/>
        </w:rPr>
        <w:t xml:space="preserve"> schůzky ZÚ 1 x týdně 2 hodiny </w:t>
      </w:r>
    </w:p>
    <w:p w14:paraId="4E981BD6" w14:textId="77777777" w:rsidR="0029789A" w:rsidRPr="00C126C2" w:rsidRDefault="0029789A" w:rsidP="00004F62">
      <w:pPr>
        <w:ind w:left="709"/>
        <w:jc w:val="both"/>
        <w:rPr>
          <w:rFonts w:ascii="Arial" w:hAnsi="Arial" w:cs="Arial"/>
          <w:sz w:val="24"/>
          <w:szCs w:val="24"/>
        </w:rPr>
      </w:pPr>
      <w:r w:rsidRPr="00C126C2">
        <w:rPr>
          <w:rFonts w:ascii="Arial" w:hAnsi="Arial" w:cs="Arial"/>
          <w:bCs/>
          <w:i/>
          <w:iCs/>
          <w:sz w:val="24"/>
          <w:szCs w:val="24"/>
        </w:rPr>
        <w:t>Délka výuky: 2</w:t>
      </w:r>
      <w:r w:rsidRPr="00C126C2">
        <w:rPr>
          <w:rFonts w:ascii="Arial" w:hAnsi="Arial" w:cs="Arial"/>
          <w:sz w:val="24"/>
          <w:szCs w:val="24"/>
        </w:rPr>
        <w:t xml:space="preserve"> hodiny týdně 1 školní rok s další návazností</w:t>
      </w:r>
    </w:p>
    <w:p w14:paraId="3C70C958"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Personální podmínky:</w:t>
      </w:r>
      <w:r w:rsidRPr="00C126C2">
        <w:rPr>
          <w:rFonts w:ascii="Arial" w:hAnsi="Arial" w:cs="Arial"/>
          <w:sz w:val="24"/>
          <w:szCs w:val="24"/>
        </w:rPr>
        <w:t xml:space="preserve"> Kamila </w:t>
      </w:r>
      <w:proofErr w:type="spellStart"/>
      <w:r w:rsidRPr="00C126C2">
        <w:rPr>
          <w:rFonts w:ascii="Arial" w:hAnsi="Arial" w:cs="Arial"/>
          <w:sz w:val="24"/>
          <w:szCs w:val="24"/>
        </w:rPr>
        <w:t>Schmidtmayerová</w:t>
      </w:r>
      <w:proofErr w:type="spellEnd"/>
    </w:p>
    <w:p w14:paraId="4DE8FE53"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Podmínky BOZP:</w:t>
      </w:r>
      <w:r w:rsidRPr="00C126C2">
        <w:rPr>
          <w:rFonts w:ascii="Arial" w:hAnsi="Arial" w:cs="Arial"/>
          <w:sz w:val="24"/>
          <w:szCs w:val="24"/>
        </w:rPr>
        <w:t xml:space="preserve"> poučení dětí o chování a dodržování bezpečnostních pravidel v učebnách DDM</w:t>
      </w:r>
    </w:p>
    <w:p w14:paraId="7E718952" w14:textId="77777777" w:rsidR="0029789A" w:rsidRPr="00C126C2" w:rsidRDefault="0029789A" w:rsidP="00004F62">
      <w:pPr>
        <w:ind w:left="709"/>
        <w:jc w:val="both"/>
        <w:rPr>
          <w:rFonts w:ascii="Arial" w:hAnsi="Arial" w:cs="Arial"/>
          <w:sz w:val="24"/>
          <w:szCs w:val="24"/>
        </w:rPr>
      </w:pPr>
      <w:r w:rsidRPr="00004F62">
        <w:rPr>
          <w:rStyle w:val="hanka3Char"/>
          <w:rFonts w:eastAsiaTheme="minorEastAsia"/>
        </w:rPr>
        <w:t>Materiálně technické zabezpečení</w:t>
      </w:r>
      <w:r w:rsidRPr="00C126C2">
        <w:rPr>
          <w:rFonts w:ascii="Arial" w:hAnsi="Arial" w:cs="Arial"/>
          <w:i/>
          <w:sz w:val="24"/>
          <w:szCs w:val="24"/>
        </w:rPr>
        <w:t>:</w:t>
      </w:r>
      <w:r w:rsidRPr="00C126C2">
        <w:rPr>
          <w:rFonts w:ascii="Arial" w:hAnsi="Arial" w:cs="Arial"/>
          <w:sz w:val="24"/>
          <w:szCs w:val="24"/>
        </w:rPr>
        <w:t xml:space="preserve"> DDM  </w:t>
      </w:r>
    </w:p>
    <w:p w14:paraId="64AE0074" w14:textId="77777777" w:rsidR="0029789A" w:rsidRPr="00C126C2" w:rsidRDefault="0029789A" w:rsidP="00004F62">
      <w:pPr>
        <w:ind w:left="709"/>
        <w:jc w:val="both"/>
        <w:rPr>
          <w:rFonts w:ascii="Arial" w:hAnsi="Arial" w:cs="Arial"/>
          <w:sz w:val="24"/>
          <w:szCs w:val="24"/>
        </w:rPr>
      </w:pPr>
    </w:p>
    <w:p w14:paraId="0254511D" w14:textId="77777777" w:rsidR="0029789A" w:rsidRPr="00C126C2" w:rsidRDefault="0029789A" w:rsidP="00004F62">
      <w:pPr>
        <w:pStyle w:val="hanka2"/>
      </w:pPr>
      <w:r w:rsidRPr="00C126C2">
        <w:t xml:space="preserve">Kuchtíci </w:t>
      </w:r>
    </w:p>
    <w:p w14:paraId="77B87962" w14:textId="77777777" w:rsidR="0029789A" w:rsidRPr="00C126C2" w:rsidRDefault="0029789A" w:rsidP="00004F62">
      <w:pPr>
        <w:ind w:left="709"/>
        <w:jc w:val="both"/>
        <w:rPr>
          <w:rFonts w:ascii="Arial" w:hAnsi="Arial" w:cs="Arial"/>
          <w:sz w:val="24"/>
          <w:szCs w:val="24"/>
        </w:rPr>
      </w:pPr>
      <w:r w:rsidRPr="00004F62">
        <w:rPr>
          <w:rStyle w:val="hanka3Char"/>
          <w:rFonts w:eastAsiaTheme="minorEastAsia"/>
        </w:rPr>
        <w:t>Cíl</w:t>
      </w:r>
      <w:r w:rsidRPr="00C126C2">
        <w:rPr>
          <w:rFonts w:ascii="Arial" w:hAnsi="Arial" w:cs="Arial"/>
          <w:bCs/>
          <w:i/>
          <w:iCs/>
          <w:sz w:val="24"/>
          <w:szCs w:val="24"/>
        </w:rPr>
        <w:t xml:space="preserve">: </w:t>
      </w:r>
      <w:r w:rsidRPr="00C126C2">
        <w:rPr>
          <w:rFonts w:ascii="Arial" w:hAnsi="Arial" w:cs="Arial"/>
          <w:sz w:val="24"/>
          <w:szCs w:val="24"/>
        </w:rPr>
        <w:t xml:space="preserve">Vzbudit v dětech radost a nadšení z vaření a pečení, seznámit se s různými úpravami pokrmů a způsoby vaření a pečení, poznávat potraviny tradiční i netradiční, zdokonalovat manuální zručnost a jemnou motoriku, </w:t>
      </w:r>
      <w:proofErr w:type="gramStart"/>
      <w:r w:rsidRPr="00C126C2">
        <w:rPr>
          <w:rFonts w:ascii="Arial" w:hAnsi="Arial" w:cs="Arial"/>
          <w:sz w:val="24"/>
          <w:szCs w:val="24"/>
        </w:rPr>
        <w:t>rozvíjet  individuální</w:t>
      </w:r>
      <w:proofErr w:type="gramEnd"/>
      <w:r w:rsidRPr="00C126C2">
        <w:rPr>
          <w:rFonts w:ascii="Arial" w:hAnsi="Arial" w:cs="Arial"/>
          <w:sz w:val="24"/>
          <w:szCs w:val="24"/>
        </w:rPr>
        <w:t xml:space="preserve"> tvůrčí myšlení, fantazii, citlivost, vizuální vnímání, vést děti k hledání vlastního způsobu tvoření a ke schopnosti pracovat a tvořit v kolektivu. </w:t>
      </w:r>
      <w:r w:rsidRPr="00C126C2">
        <w:rPr>
          <w:rFonts w:ascii="Arial" w:hAnsi="Arial" w:cs="Arial"/>
          <w:bCs/>
          <w:iCs/>
          <w:sz w:val="24"/>
          <w:szCs w:val="24"/>
        </w:rPr>
        <w:t>Hotové uvařené jídlo, či upečený koláč společně ochutnat.</w:t>
      </w:r>
    </w:p>
    <w:p w14:paraId="7B15991D" w14:textId="77777777" w:rsidR="0029789A" w:rsidRPr="00C126C2" w:rsidRDefault="0029789A" w:rsidP="00004F62">
      <w:pPr>
        <w:ind w:left="709"/>
        <w:jc w:val="both"/>
        <w:rPr>
          <w:rFonts w:ascii="Arial" w:hAnsi="Arial" w:cs="Arial"/>
          <w:sz w:val="24"/>
          <w:szCs w:val="24"/>
        </w:rPr>
      </w:pPr>
      <w:proofErr w:type="gramStart"/>
      <w:r w:rsidRPr="00004F62">
        <w:rPr>
          <w:rStyle w:val="hanka3Char"/>
          <w:rFonts w:eastAsiaTheme="minorEastAsia"/>
        </w:rPr>
        <w:t>Obsah</w:t>
      </w:r>
      <w:r w:rsidRPr="00C126C2">
        <w:rPr>
          <w:rFonts w:ascii="Arial" w:hAnsi="Arial" w:cs="Arial"/>
          <w:bCs/>
          <w:i/>
          <w:iCs/>
          <w:sz w:val="24"/>
          <w:szCs w:val="24"/>
        </w:rPr>
        <w:t>:</w:t>
      </w:r>
      <w:r w:rsidRPr="00C126C2">
        <w:rPr>
          <w:rFonts w:ascii="Arial" w:hAnsi="Arial" w:cs="Arial"/>
          <w:sz w:val="24"/>
          <w:szCs w:val="24"/>
        </w:rPr>
        <w:t xml:space="preserve">  Výuka</w:t>
      </w:r>
      <w:proofErr w:type="gramEnd"/>
      <w:r w:rsidRPr="00C126C2">
        <w:rPr>
          <w:rFonts w:ascii="Arial" w:hAnsi="Arial" w:cs="Arial"/>
          <w:sz w:val="24"/>
          <w:szCs w:val="24"/>
        </w:rPr>
        <w:t xml:space="preserve"> vaření spočívá především v přípravě dětí na období, kdy si budou vařit samy. Přestavují se jim klasická i méně klasická jídla, doporučují a demonstrují postupy přípravy jídel. Zábavnou formou učíme děti připravit jednoduchá jídla – od svačiny přes hlavní jídla až po dort, zabrousíme i do exotických kuchyní, neopomineme však ani jídla česká. Během vaření si vyprávíme o surovinách a jejich správném použití. Učíme se dodržovat hygienické zásady při práci s potravinami i bezpečně používat kuchyňské náčiní. Po uvaření si slavnostně prostřeme tabuli a výsledek našeho snažení společně sníme. Děti se seznamují s cenami surovin, pravidly nakupování, zdůrazňujeme zdravý životní styl. Dále si děti zde osvojují znalosti a dovednosti z oblasti pečení. Jejich činnost "provoňuje" celý domov. Pečení se přizpůsobuje i ročnímu období, zvyklostem (Vánoce, Velikonoce), ale i podle toho co mají děti rády. Kroužek je naplněn dětmi ze všech rodinných skupin. Vedeme si kuchařky, kam si zapisujeme recepty, postupy a výsledný produkt pod recept nakreslíme.</w:t>
      </w:r>
    </w:p>
    <w:p w14:paraId="069FEFB0" w14:textId="77777777" w:rsidR="0029789A" w:rsidRPr="00C126C2" w:rsidRDefault="0029789A" w:rsidP="00004F62">
      <w:pPr>
        <w:ind w:left="709"/>
        <w:jc w:val="both"/>
        <w:rPr>
          <w:rFonts w:ascii="Arial" w:hAnsi="Arial" w:cs="Arial"/>
          <w:sz w:val="24"/>
          <w:szCs w:val="24"/>
        </w:rPr>
      </w:pPr>
      <w:proofErr w:type="gramStart"/>
      <w:r w:rsidRPr="00004F62">
        <w:rPr>
          <w:rStyle w:val="hanka3Char"/>
          <w:rFonts w:eastAsiaTheme="minorEastAsia"/>
        </w:rPr>
        <w:t>Forma</w:t>
      </w:r>
      <w:r w:rsidRPr="00C126C2">
        <w:rPr>
          <w:rFonts w:ascii="Arial" w:hAnsi="Arial" w:cs="Arial"/>
          <w:i/>
          <w:sz w:val="24"/>
          <w:szCs w:val="24"/>
        </w:rPr>
        <w:t>:</w:t>
      </w:r>
      <w:r w:rsidRPr="00C126C2">
        <w:rPr>
          <w:rFonts w:ascii="Arial" w:hAnsi="Arial" w:cs="Arial"/>
          <w:sz w:val="24"/>
          <w:szCs w:val="24"/>
        </w:rPr>
        <w:t xml:space="preserve">  Pravidelné</w:t>
      </w:r>
      <w:proofErr w:type="gramEnd"/>
      <w:r w:rsidRPr="00C126C2">
        <w:rPr>
          <w:rFonts w:ascii="Arial" w:hAnsi="Arial" w:cs="Arial"/>
          <w:sz w:val="24"/>
          <w:szCs w:val="24"/>
        </w:rPr>
        <w:t xml:space="preserve"> schůzky ZÚ 1 x týdně 3 hodiny </w:t>
      </w:r>
    </w:p>
    <w:p w14:paraId="40BAFA0B" w14:textId="77777777" w:rsidR="0029789A" w:rsidRPr="00C126C2" w:rsidRDefault="0029789A" w:rsidP="00004F62">
      <w:pPr>
        <w:ind w:left="709"/>
        <w:jc w:val="both"/>
        <w:rPr>
          <w:rFonts w:ascii="Arial" w:hAnsi="Arial" w:cs="Arial"/>
          <w:sz w:val="24"/>
          <w:szCs w:val="24"/>
        </w:rPr>
      </w:pPr>
      <w:r w:rsidRPr="00C126C2">
        <w:rPr>
          <w:rFonts w:ascii="Arial" w:hAnsi="Arial" w:cs="Arial"/>
          <w:bCs/>
          <w:i/>
          <w:iCs/>
          <w:sz w:val="24"/>
          <w:szCs w:val="24"/>
        </w:rPr>
        <w:t>Délka výuky: 3</w:t>
      </w:r>
      <w:r w:rsidRPr="00C126C2">
        <w:rPr>
          <w:rFonts w:ascii="Arial" w:hAnsi="Arial" w:cs="Arial"/>
          <w:sz w:val="24"/>
          <w:szCs w:val="24"/>
        </w:rPr>
        <w:t xml:space="preserve"> hodiny týdně 1 školní rok s další návazností</w:t>
      </w:r>
    </w:p>
    <w:p w14:paraId="6017604B"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Personální podmínky:</w:t>
      </w:r>
      <w:r w:rsidRPr="00C126C2">
        <w:rPr>
          <w:rFonts w:ascii="Arial" w:hAnsi="Arial" w:cs="Arial"/>
          <w:sz w:val="24"/>
          <w:szCs w:val="24"/>
        </w:rPr>
        <w:t xml:space="preserve"> Alena Sedláková</w:t>
      </w:r>
    </w:p>
    <w:p w14:paraId="7BD61773"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Podmínky BOZP:</w:t>
      </w:r>
      <w:r w:rsidRPr="00C126C2">
        <w:rPr>
          <w:rFonts w:ascii="Arial" w:hAnsi="Arial" w:cs="Arial"/>
          <w:sz w:val="24"/>
          <w:szCs w:val="24"/>
        </w:rPr>
        <w:t xml:space="preserve"> poučení dětí o chování a dodržování bezpečnostních pravidel v učebnách DDM</w:t>
      </w:r>
    </w:p>
    <w:p w14:paraId="5F4EA0CB" w14:textId="77777777" w:rsidR="0029789A" w:rsidRPr="00C126C2" w:rsidRDefault="0029789A" w:rsidP="00004F62">
      <w:pPr>
        <w:ind w:left="709"/>
        <w:jc w:val="both"/>
        <w:rPr>
          <w:rFonts w:ascii="Arial" w:hAnsi="Arial" w:cs="Arial"/>
          <w:sz w:val="24"/>
          <w:szCs w:val="24"/>
        </w:rPr>
      </w:pPr>
      <w:r w:rsidRPr="00004F62">
        <w:rPr>
          <w:rStyle w:val="hanka3Char"/>
          <w:rFonts w:eastAsiaTheme="minorEastAsia"/>
        </w:rPr>
        <w:t>Materiálně technické zabezpečení</w:t>
      </w:r>
      <w:r w:rsidRPr="00C126C2">
        <w:rPr>
          <w:rFonts w:ascii="Arial" w:hAnsi="Arial" w:cs="Arial"/>
          <w:i/>
          <w:sz w:val="24"/>
          <w:szCs w:val="24"/>
        </w:rPr>
        <w:t>:</w:t>
      </w:r>
      <w:r w:rsidRPr="00C126C2">
        <w:rPr>
          <w:rFonts w:ascii="Arial" w:hAnsi="Arial" w:cs="Arial"/>
          <w:sz w:val="24"/>
          <w:szCs w:val="24"/>
        </w:rPr>
        <w:t xml:space="preserve"> DDM</w:t>
      </w:r>
      <w:r w:rsidR="00004F62">
        <w:rPr>
          <w:rFonts w:ascii="Arial" w:hAnsi="Arial" w:cs="Arial"/>
          <w:sz w:val="24"/>
          <w:szCs w:val="24"/>
        </w:rPr>
        <w:t>, vlastní vklad dětí</w:t>
      </w:r>
    </w:p>
    <w:p w14:paraId="667B7C10" w14:textId="77777777" w:rsidR="0029789A" w:rsidRPr="00C126C2" w:rsidRDefault="0029789A" w:rsidP="00004F62">
      <w:pPr>
        <w:ind w:left="709"/>
        <w:jc w:val="both"/>
        <w:rPr>
          <w:rFonts w:ascii="Arial" w:hAnsi="Arial" w:cs="Arial"/>
          <w:sz w:val="24"/>
          <w:szCs w:val="24"/>
        </w:rPr>
      </w:pPr>
    </w:p>
    <w:p w14:paraId="2A53565E" w14:textId="77777777" w:rsidR="0029789A" w:rsidRPr="00C126C2" w:rsidRDefault="0029789A" w:rsidP="00004F62">
      <w:pPr>
        <w:pStyle w:val="hanka2"/>
      </w:pPr>
      <w:r w:rsidRPr="00C126C2">
        <w:t xml:space="preserve">Hrátky s robátky a písničkou </w:t>
      </w:r>
    </w:p>
    <w:p w14:paraId="5A2524D8" w14:textId="77777777" w:rsidR="00ED077B" w:rsidRDefault="0029789A" w:rsidP="00004F62">
      <w:pPr>
        <w:ind w:left="709"/>
        <w:jc w:val="both"/>
        <w:rPr>
          <w:rFonts w:ascii="Arial" w:hAnsi="Arial" w:cs="Arial"/>
          <w:sz w:val="24"/>
          <w:szCs w:val="24"/>
        </w:rPr>
      </w:pPr>
      <w:r w:rsidRPr="00004F62">
        <w:rPr>
          <w:rStyle w:val="hanka3Char"/>
          <w:rFonts w:eastAsiaTheme="minorEastAsia"/>
        </w:rPr>
        <w:t>Cíl</w:t>
      </w:r>
      <w:r w:rsidRPr="00C126C2">
        <w:rPr>
          <w:rFonts w:ascii="Arial" w:hAnsi="Arial" w:cs="Arial"/>
          <w:bCs/>
          <w:i/>
          <w:iCs/>
          <w:sz w:val="24"/>
          <w:szCs w:val="24"/>
        </w:rPr>
        <w:t>:</w:t>
      </w:r>
      <w:r w:rsidRPr="00C126C2">
        <w:rPr>
          <w:rFonts w:ascii="Arial" w:hAnsi="Arial" w:cs="Arial"/>
          <w:b/>
          <w:bCs/>
          <w:i/>
          <w:iCs/>
          <w:sz w:val="24"/>
          <w:szCs w:val="24"/>
        </w:rPr>
        <w:t xml:space="preserve"> </w:t>
      </w:r>
      <w:r w:rsidRPr="00C126C2">
        <w:rPr>
          <w:rFonts w:ascii="Arial" w:hAnsi="Arial" w:cs="Arial"/>
          <w:bCs/>
          <w:iCs/>
          <w:sz w:val="24"/>
          <w:szCs w:val="24"/>
        </w:rPr>
        <w:t xml:space="preserve">Základním cílem kurzu je uvést děti ve spolupráci s maminkami do kolektivu a naučit je zapojovat se do společných činností, probouzet jejich schopnost spolupracovat s ostatními dětmi, osamostatnit se, soustředit se, být pozorný. Dalším cílem kurzu je </w:t>
      </w:r>
      <w:r w:rsidRPr="00C126C2">
        <w:rPr>
          <w:rFonts w:ascii="Arial" w:hAnsi="Arial" w:cs="Arial"/>
          <w:sz w:val="24"/>
          <w:szCs w:val="24"/>
        </w:rPr>
        <w:t xml:space="preserve">utužit v maminkách zvyk s dětmi cvičit, zpívat, </w:t>
      </w:r>
    </w:p>
    <w:p w14:paraId="5E03645C" w14:textId="77777777" w:rsidR="0029789A" w:rsidRPr="00C126C2" w:rsidRDefault="0029789A" w:rsidP="00004F62">
      <w:pPr>
        <w:ind w:left="709"/>
        <w:jc w:val="both"/>
        <w:rPr>
          <w:rFonts w:ascii="Arial" w:hAnsi="Arial" w:cs="Arial"/>
          <w:sz w:val="24"/>
          <w:szCs w:val="24"/>
        </w:rPr>
      </w:pPr>
      <w:r w:rsidRPr="00C126C2">
        <w:rPr>
          <w:rFonts w:ascii="Arial" w:hAnsi="Arial" w:cs="Arial"/>
          <w:sz w:val="24"/>
          <w:szCs w:val="24"/>
        </w:rPr>
        <w:lastRenderedPageBreak/>
        <w:t xml:space="preserve">říkat básničky, krátké pohádky, tancovat a tvořit. Hravou formou za pomoci říkanek, písniček a nejrůznějších pomůcek rozvíjet pohybové, smyslové, sociální dovednosti dětí, procvičovat hrubou i jemnou motoriku. </w:t>
      </w:r>
    </w:p>
    <w:p w14:paraId="432DFADC" w14:textId="77777777" w:rsidR="0029789A" w:rsidRPr="00C126C2" w:rsidRDefault="0029789A" w:rsidP="00004F62">
      <w:pPr>
        <w:ind w:left="709"/>
        <w:jc w:val="both"/>
        <w:rPr>
          <w:rFonts w:ascii="Arial" w:hAnsi="Arial" w:cs="Arial"/>
          <w:sz w:val="24"/>
          <w:szCs w:val="24"/>
        </w:rPr>
      </w:pPr>
      <w:proofErr w:type="gramStart"/>
      <w:r w:rsidRPr="00004F62">
        <w:rPr>
          <w:rStyle w:val="hanka3Char"/>
          <w:rFonts w:eastAsiaTheme="minorEastAsia"/>
        </w:rPr>
        <w:t>Obsah</w:t>
      </w:r>
      <w:r w:rsidRPr="00C126C2">
        <w:rPr>
          <w:rFonts w:ascii="Arial" w:hAnsi="Arial" w:cs="Arial"/>
          <w:i/>
          <w:sz w:val="24"/>
          <w:szCs w:val="24"/>
        </w:rPr>
        <w:t>:</w:t>
      </w:r>
      <w:r w:rsidRPr="00C126C2">
        <w:rPr>
          <w:rFonts w:ascii="Arial" w:hAnsi="Arial" w:cs="Arial"/>
          <w:sz w:val="24"/>
          <w:szCs w:val="24"/>
        </w:rPr>
        <w:t xml:space="preserve">  P</w:t>
      </w:r>
      <w:r w:rsidRPr="00C126C2">
        <w:rPr>
          <w:rFonts w:ascii="Arial" w:hAnsi="Arial" w:cs="Arial"/>
          <w:bCs/>
          <w:iCs/>
          <w:sz w:val="24"/>
          <w:szCs w:val="24"/>
        </w:rPr>
        <w:t>rogram</w:t>
      </w:r>
      <w:proofErr w:type="gramEnd"/>
      <w:r w:rsidRPr="00C126C2">
        <w:rPr>
          <w:rFonts w:ascii="Arial" w:hAnsi="Arial" w:cs="Arial"/>
          <w:bCs/>
          <w:iCs/>
          <w:sz w:val="24"/>
          <w:szCs w:val="24"/>
        </w:rPr>
        <w:t xml:space="preserve"> schůzek rozdělen na dva základní bloky, blok pohybový – pohybové hry a zábavná cvičení s písničkami, básničkami, pomůckami, blok výtvarný</w:t>
      </w:r>
      <w:r w:rsidRPr="00C126C2">
        <w:rPr>
          <w:rFonts w:ascii="Arial" w:hAnsi="Arial" w:cs="Arial"/>
          <w:sz w:val="24"/>
          <w:szCs w:val="24"/>
        </w:rPr>
        <w:t xml:space="preserve"> – jednoduché výtvarné činnosti s papírem, lepidlem, barvami. Klub bude také využívat stávající vybavení dětské herny s jednoduchými hračkami a stavebnicemi.</w:t>
      </w:r>
    </w:p>
    <w:p w14:paraId="55FD90CE" w14:textId="77777777" w:rsidR="0029789A" w:rsidRPr="00C126C2" w:rsidRDefault="0029789A" w:rsidP="00004F62">
      <w:pPr>
        <w:ind w:left="709"/>
        <w:jc w:val="both"/>
        <w:rPr>
          <w:rFonts w:ascii="Arial" w:hAnsi="Arial" w:cs="Arial"/>
          <w:sz w:val="24"/>
          <w:szCs w:val="24"/>
        </w:rPr>
      </w:pPr>
      <w:proofErr w:type="gramStart"/>
      <w:r w:rsidRPr="00004F62">
        <w:rPr>
          <w:rStyle w:val="hanka3Char"/>
          <w:rFonts w:eastAsiaTheme="minorEastAsia"/>
        </w:rPr>
        <w:t>Form</w:t>
      </w:r>
      <w:r w:rsidRPr="00C126C2">
        <w:rPr>
          <w:rFonts w:ascii="Arial" w:hAnsi="Arial" w:cs="Arial"/>
          <w:i/>
          <w:sz w:val="24"/>
          <w:szCs w:val="24"/>
        </w:rPr>
        <w:t>a:</w:t>
      </w:r>
      <w:r w:rsidRPr="00C126C2">
        <w:rPr>
          <w:rFonts w:ascii="Arial" w:hAnsi="Arial" w:cs="Arial"/>
          <w:sz w:val="24"/>
          <w:szCs w:val="24"/>
        </w:rPr>
        <w:t xml:space="preserve">  Pravidelné</w:t>
      </w:r>
      <w:proofErr w:type="gramEnd"/>
      <w:r w:rsidRPr="00C126C2">
        <w:rPr>
          <w:rFonts w:ascii="Arial" w:hAnsi="Arial" w:cs="Arial"/>
          <w:sz w:val="24"/>
          <w:szCs w:val="24"/>
        </w:rPr>
        <w:t xml:space="preserve"> schůzky ZÚ 1 x týdně 2 hodiny </w:t>
      </w:r>
    </w:p>
    <w:p w14:paraId="7BA9023A" w14:textId="77777777" w:rsidR="0029789A" w:rsidRPr="00C126C2" w:rsidRDefault="0029789A" w:rsidP="00004F62">
      <w:pPr>
        <w:ind w:left="709"/>
        <w:jc w:val="both"/>
        <w:rPr>
          <w:rFonts w:ascii="Arial" w:hAnsi="Arial" w:cs="Arial"/>
          <w:sz w:val="24"/>
          <w:szCs w:val="24"/>
        </w:rPr>
      </w:pPr>
      <w:r w:rsidRPr="00C126C2">
        <w:rPr>
          <w:rFonts w:ascii="Arial" w:hAnsi="Arial" w:cs="Arial"/>
          <w:bCs/>
          <w:i/>
          <w:iCs/>
          <w:sz w:val="24"/>
          <w:szCs w:val="24"/>
        </w:rPr>
        <w:t>Délka výuky: 2</w:t>
      </w:r>
      <w:r w:rsidRPr="00C126C2">
        <w:rPr>
          <w:rFonts w:ascii="Arial" w:hAnsi="Arial" w:cs="Arial"/>
          <w:sz w:val="24"/>
          <w:szCs w:val="24"/>
        </w:rPr>
        <w:t xml:space="preserve"> hodiny týdně 1 školní rok s další návazností</w:t>
      </w:r>
    </w:p>
    <w:p w14:paraId="1DC771A5"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Personální podmínky:</w:t>
      </w:r>
      <w:r w:rsidRPr="00C126C2">
        <w:rPr>
          <w:rFonts w:ascii="Arial" w:hAnsi="Arial" w:cs="Arial"/>
          <w:sz w:val="24"/>
          <w:szCs w:val="24"/>
        </w:rPr>
        <w:t xml:space="preserve"> Jana Vortnerová</w:t>
      </w:r>
    </w:p>
    <w:p w14:paraId="075F831D"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Podmínky BOZP:</w:t>
      </w:r>
      <w:r w:rsidRPr="00C126C2">
        <w:rPr>
          <w:rFonts w:ascii="Arial" w:hAnsi="Arial" w:cs="Arial"/>
          <w:sz w:val="24"/>
          <w:szCs w:val="24"/>
        </w:rPr>
        <w:t xml:space="preserve"> poučení rodičů o chování a dodržování bezpečnostních pravidel v učebnách DDM</w:t>
      </w:r>
    </w:p>
    <w:p w14:paraId="76359D8A" w14:textId="77777777" w:rsidR="0029789A" w:rsidRPr="00C126C2" w:rsidRDefault="0029789A" w:rsidP="00004F62">
      <w:pPr>
        <w:ind w:left="709"/>
        <w:jc w:val="both"/>
        <w:rPr>
          <w:rFonts w:ascii="Arial" w:hAnsi="Arial" w:cs="Arial"/>
          <w:sz w:val="24"/>
          <w:szCs w:val="24"/>
        </w:rPr>
      </w:pPr>
      <w:r w:rsidRPr="00004F62">
        <w:rPr>
          <w:rStyle w:val="hanka3Char"/>
          <w:rFonts w:eastAsiaTheme="minorEastAsia"/>
        </w:rPr>
        <w:t>Materiálně technické zabezpečení</w:t>
      </w:r>
      <w:r w:rsidRPr="00C126C2">
        <w:rPr>
          <w:rFonts w:ascii="Arial" w:hAnsi="Arial" w:cs="Arial"/>
          <w:i/>
          <w:sz w:val="24"/>
          <w:szCs w:val="24"/>
        </w:rPr>
        <w:t>:</w:t>
      </w:r>
      <w:r w:rsidRPr="00C126C2">
        <w:rPr>
          <w:rFonts w:ascii="Arial" w:hAnsi="Arial" w:cs="Arial"/>
          <w:sz w:val="24"/>
          <w:szCs w:val="24"/>
        </w:rPr>
        <w:t xml:space="preserve"> DDM  </w:t>
      </w:r>
    </w:p>
    <w:p w14:paraId="01E9A535" w14:textId="77777777" w:rsidR="0029789A" w:rsidRPr="00C126C2" w:rsidRDefault="0029789A" w:rsidP="00004F62">
      <w:pPr>
        <w:ind w:left="709"/>
        <w:jc w:val="both"/>
        <w:rPr>
          <w:rFonts w:ascii="Arial" w:hAnsi="Arial" w:cs="Arial"/>
          <w:sz w:val="24"/>
          <w:szCs w:val="24"/>
        </w:rPr>
      </w:pPr>
    </w:p>
    <w:p w14:paraId="7B738F48" w14:textId="77777777" w:rsidR="0029789A" w:rsidRPr="00C126C2" w:rsidRDefault="0029789A" w:rsidP="00004F62">
      <w:pPr>
        <w:pStyle w:val="hanka2"/>
      </w:pPr>
      <w:proofErr w:type="spellStart"/>
      <w:r w:rsidRPr="00C126C2">
        <w:t>Miniškolička</w:t>
      </w:r>
      <w:proofErr w:type="spellEnd"/>
      <w:r w:rsidRPr="00C126C2">
        <w:t xml:space="preserve"> </w:t>
      </w:r>
      <w:proofErr w:type="spellStart"/>
      <w:r w:rsidRPr="00C126C2">
        <w:t>Montessori</w:t>
      </w:r>
      <w:proofErr w:type="spellEnd"/>
      <w:r w:rsidRPr="00C126C2">
        <w:t xml:space="preserve"> </w:t>
      </w:r>
    </w:p>
    <w:p w14:paraId="1B4CC3BB" w14:textId="77777777" w:rsidR="0029789A" w:rsidRPr="00C126C2" w:rsidRDefault="0029789A" w:rsidP="00004F62">
      <w:pPr>
        <w:ind w:left="709"/>
        <w:jc w:val="both"/>
        <w:rPr>
          <w:rFonts w:ascii="Arial" w:hAnsi="Arial" w:cs="Arial"/>
          <w:sz w:val="24"/>
          <w:szCs w:val="24"/>
        </w:rPr>
      </w:pPr>
      <w:r w:rsidRPr="00004F62">
        <w:rPr>
          <w:rStyle w:val="hanka3Char"/>
          <w:rFonts w:eastAsiaTheme="minorEastAsia"/>
        </w:rPr>
        <w:t>Cíl:</w:t>
      </w:r>
      <w:r w:rsidRPr="00C126C2">
        <w:rPr>
          <w:rFonts w:ascii="Arial" w:hAnsi="Arial" w:cs="Arial"/>
          <w:bCs/>
          <w:i/>
          <w:iCs/>
          <w:sz w:val="24"/>
          <w:szCs w:val="24"/>
        </w:rPr>
        <w:t xml:space="preserve"> </w:t>
      </w:r>
      <w:r w:rsidRPr="00C126C2">
        <w:rPr>
          <w:rFonts w:ascii="Arial" w:hAnsi="Arial" w:cs="Arial"/>
          <w:bCs/>
          <w:iCs/>
          <w:sz w:val="24"/>
          <w:szCs w:val="24"/>
        </w:rPr>
        <w:t>P</w:t>
      </w:r>
      <w:r w:rsidRPr="00C126C2">
        <w:rPr>
          <w:rFonts w:ascii="Arial" w:hAnsi="Arial" w:cs="Arial"/>
          <w:sz w:val="24"/>
          <w:szCs w:val="24"/>
        </w:rPr>
        <w:t xml:space="preserve">řipravit děti na vstup do mateřské školy, </w:t>
      </w:r>
      <w:r w:rsidRPr="00C126C2">
        <w:rPr>
          <w:rFonts w:ascii="Arial" w:hAnsi="Arial" w:cs="Arial"/>
          <w:bCs/>
          <w:iCs/>
          <w:sz w:val="24"/>
          <w:szCs w:val="24"/>
        </w:rPr>
        <w:t xml:space="preserve">naučit je zapojovat se do společných činností, probouzet jejich schopnost spolupracovat s ostatními, osamostatnit se, soustředit se, být pozorný, </w:t>
      </w:r>
      <w:r w:rsidRPr="00C126C2">
        <w:rPr>
          <w:rFonts w:ascii="Arial" w:hAnsi="Arial" w:cs="Arial"/>
          <w:sz w:val="24"/>
          <w:szCs w:val="24"/>
        </w:rPr>
        <w:t xml:space="preserve">rozvíjet osobnost dítěte a jeho chápání a vnímání světa. Oblast pohybové výchovy – rozvíjet hrubou a jemnou motoriku, koordinaci pohybů. Oblast estetické výchovy – umět zacházet s tužkou a štětcem, vést k plynulosti grafického projevu, při malování využívat celé plochy papíru, nebát se manipulovat s barvami a naučit se je rozeznávat. Oblast pracovní výchovy – pracovní aktivitou rozvíjet soustředěnost, sebeovládání, vůli, prohlubovat zručnost při práci s papírem, lepidlem a nůžkami (skládání, trhání, stříhání, lepení). Oblast rozumové výchovy – matematické představy – rozvoj pojmu čísla, umět objevit, rozlišit a pojmenovat základní geometrické tvary, řadit předměty podle velikosti (délka, šířka, výška), rozlišovat vpravo, vlevo na vlastním těle a vzhledem k vlastní osobě. Oblast jazykové výchovy – zdokonalovat správnou výslovnost, artikulaci, intonaci, hlasitost a tempo řeči, rozvíjet pojmy, seznamovat se s písmeny, vzbuzovat a utužovat zájem o čtení knih. Pomocí procítěného a dobře srozumitelného dramatického přednesu rozvíjet u dětí schopnost soustředěného a citlivého vnímání textu. </w:t>
      </w:r>
    </w:p>
    <w:p w14:paraId="6AFDB02D" w14:textId="77777777" w:rsidR="0029789A" w:rsidRPr="00C126C2" w:rsidRDefault="0029789A" w:rsidP="00004F62">
      <w:pPr>
        <w:ind w:left="709"/>
        <w:jc w:val="both"/>
        <w:rPr>
          <w:rFonts w:ascii="Arial" w:hAnsi="Arial" w:cs="Arial"/>
          <w:bCs/>
          <w:iCs/>
          <w:sz w:val="24"/>
          <w:szCs w:val="24"/>
        </w:rPr>
      </w:pPr>
      <w:proofErr w:type="gramStart"/>
      <w:r w:rsidRPr="00004F62">
        <w:rPr>
          <w:rStyle w:val="hanka3Char"/>
          <w:rFonts w:eastAsiaTheme="minorEastAsia"/>
        </w:rPr>
        <w:t>Obsah</w:t>
      </w:r>
      <w:r w:rsidRPr="00C126C2">
        <w:rPr>
          <w:rFonts w:ascii="Arial" w:hAnsi="Arial" w:cs="Arial"/>
          <w:bCs/>
          <w:i/>
          <w:iCs/>
          <w:sz w:val="24"/>
          <w:szCs w:val="24"/>
        </w:rPr>
        <w:t>:</w:t>
      </w:r>
      <w:r w:rsidRPr="00C126C2">
        <w:rPr>
          <w:rFonts w:ascii="Arial" w:hAnsi="Arial" w:cs="Arial"/>
          <w:b/>
          <w:bCs/>
          <w:i/>
          <w:iCs/>
          <w:sz w:val="24"/>
          <w:szCs w:val="24"/>
        </w:rPr>
        <w:t xml:space="preserve">  </w:t>
      </w:r>
      <w:r w:rsidRPr="00C126C2">
        <w:rPr>
          <w:rFonts w:ascii="Arial" w:hAnsi="Arial" w:cs="Arial"/>
          <w:bCs/>
          <w:iCs/>
          <w:sz w:val="24"/>
          <w:szCs w:val="24"/>
        </w:rPr>
        <w:t>Z</w:t>
      </w:r>
      <w:r w:rsidRPr="00C126C2">
        <w:rPr>
          <w:rFonts w:ascii="Arial" w:hAnsi="Arial" w:cs="Arial"/>
          <w:sz w:val="24"/>
          <w:szCs w:val="24"/>
        </w:rPr>
        <w:t>ákladní</w:t>
      </w:r>
      <w:proofErr w:type="gramEnd"/>
      <w:r w:rsidRPr="00C126C2">
        <w:rPr>
          <w:rFonts w:ascii="Arial" w:hAnsi="Arial" w:cs="Arial"/>
          <w:sz w:val="24"/>
          <w:szCs w:val="24"/>
        </w:rPr>
        <w:t xml:space="preserve"> témata</w:t>
      </w:r>
      <w:r w:rsidRPr="00C126C2">
        <w:rPr>
          <w:rFonts w:ascii="Arial" w:hAnsi="Arial" w:cs="Arial"/>
          <w:bCs/>
          <w:iCs/>
          <w:sz w:val="24"/>
          <w:szCs w:val="24"/>
        </w:rPr>
        <w:t xml:space="preserve"> (já a moje rodina, příroda, roční období, svět kolem nás, vánoce, velikonoce, svátek maminek aj.).</w:t>
      </w:r>
      <w:r w:rsidRPr="00C126C2">
        <w:rPr>
          <w:rFonts w:ascii="Arial" w:hAnsi="Arial" w:cs="Arial"/>
          <w:sz w:val="24"/>
          <w:szCs w:val="24"/>
        </w:rPr>
        <w:t xml:space="preserve"> P</w:t>
      </w:r>
      <w:r w:rsidRPr="00C126C2">
        <w:rPr>
          <w:rFonts w:ascii="Arial" w:hAnsi="Arial" w:cs="Arial"/>
          <w:bCs/>
          <w:iCs/>
          <w:sz w:val="24"/>
          <w:szCs w:val="24"/>
        </w:rPr>
        <w:t xml:space="preserve">rogram schůzek rozdělen na několik bloků, blok práce </w:t>
      </w:r>
      <w:proofErr w:type="gramStart"/>
      <w:r w:rsidRPr="00C126C2">
        <w:rPr>
          <w:rFonts w:ascii="Arial" w:hAnsi="Arial" w:cs="Arial"/>
          <w:bCs/>
          <w:iCs/>
          <w:sz w:val="24"/>
          <w:szCs w:val="24"/>
        </w:rPr>
        <w:t xml:space="preserve">s  </w:t>
      </w:r>
      <w:proofErr w:type="spellStart"/>
      <w:r w:rsidRPr="00C126C2">
        <w:rPr>
          <w:rFonts w:ascii="Arial" w:hAnsi="Arial" w:cs="Arial"/>
          <w:bCs/>
          <w:iCs/>
          <w:sz w:val="24"/>
          <w:szCs w:val="24"/>
        </w:rPr>
        <w:t>Montessori</w:t>
      </w:r>
      <w:proofErr w:type="spellEnd"/>
      <w:proofErr w:type="gramEnd"/>
      <w:r w:rsidRPr="00C126C2">
        <w:rPr>
          <w:rFonts w:ascii="Arial" w:hAnsi="Arial" w:cs="Arial"/>
          <w:bCs/>
          <w:iCs/>
          <w:sz w:val="24"/>
          <w:szCs w:val="24"/>
        </w:rPr>
        <w:t xml:space="preserve"> pomůckami – samostatná práce dětí s pomůckami dle jejich výběru nebo na doporučení lektora, společná práce na elipse (komunitní kruh, představení nové pomůcky nebo práce na společném projektu), blok výtvarný – jednoduché výtvarné činnosti s papírem, lepidlem, barvami, blok dramatický – básničky, písničky pohádky na dané téma, blok pohybový – pohybové hry a zábavná cvičení s písničkami, básničkami, pomůckami. </w:t>
      </w:r>
    </w:p>
    <w:p w14:paraId="215CA6FC" w14:textId="77777777" w:rsidR="0029789A" w:rsidRPr="00C126C2" w:rsidRDefault="0029789A" w:rsidP="00004F62">
      <w:pPr>
        <w:ind w:left="709"/>
        <w:jc w:val="both"/>
        <w:rPr>
          <w:rFonts w:ascii="Arial" w:hAnsi="Arial" w:cs="Arial"/>
          <w:sz w:val="24"/>
          <w:szCs w:val="24"/>
        </w:rPr>
      </w:pPr>
      <w:proofErr w:type="gramStart"/>
      <w:r w:rsidRPr="00004F62">
        <w:rPr>
          <w:rStyle w:val="hanka3Char"/>
          <w:rFonts w:eastAsiaTheme="minorEastAsia"/>
        </w:rPr>
        <w:t>Forma:</w:t>
      </w:r>
      <w:r w:rsidRPr="00C126C2">
        <w:rPr>
          <w:rFonts w:ascii="Arial" w:hAnsi="Arial" w:cs="Arial"/>
          <w:sz w:val="24"/>
          <w:szCs w:val="24"/>
        </w:rPr>
        <w:t xml:space="preserve">  Pravidelné</w:t>
      </w:r>
      <w:proofErr w:type="gramEnd"/>
      <w:r w:rsidRPr="00C126C2">
        <w:rPr>
          <w:rFonts w:ascii="Arial" w:hAnsi="Arial" w:cs="Arial"/>
          <w:sz w:val="24"/>
          <w:szCs w:val="24"/>
        </w:rPr>
        <w:t xml:space="preserve"> schůzky ZÚ 1 x týdně 4 hodiny </w:t>
      </w:r>
    </w:p>
    <w:p w14:paraId="7A7ED61A" w14:textId="77777777" w:rsidR="0029789A" w:rsidRPr="00C126C2" w:rsidRDefault="0029789A" w:rsidP="00004F62">
      <w:pPr>
        <w:ind w:left="709"/>
        <w:jc w:val="both"/>
        <w:rPr>
          <w:rFonts w:ascii="Arial" w:hAnsi="Arial" w:cs="Arial"/>
          <w:sz w:val="24"/>
          <w:szCs w:val="24"/>
        </w:rPr>
      </w:pPr>
      <w:r w:rsidRPr="00C126C2">
        <w:rPr>
          <w:rFonts w:ascii="Arial" w:hAnsi="Arial" w:cs="Arial"/>
          <w:bCs/>
          <w:i/>
          <w:iCs/>
          <w:sz w:val="24"/>
          <w:szCs w:val="24"/>
        </w:rPr>
        <w:t xml:space="preserve">Délka výuky: </w:t>
      </w:r>
      <w:r w:rsidRPr="00C126C2">
        <w:rPr>
          <w:rFonts w:ascii="Arial" w:hAnsi="Arial" w:cs="Arial"/>
          <w:bCs/>
          <w:iCs/>
          <w:sz w:val="24"/>
          <w:szCs w:val="24"/>
        </w:rPr>
        <w:t>4</w:t>
      </w:r>
      <w:r w:rsidRPr="00C126C2">
        <w:rPr>
          <w:rFonts w:ascii="Arial" w:hAnsi="Arial" w:cs="Arial"/>
          <w:sz w:val="24"/>
          <w:szCs w:val="24"/>
        </w:rPr>
        <w:t xml:space="preserve"> hodiny týdně 1 školní rok s další návazností</w:t>
      </w:r>
    </w:p>
    <w:p w14:paraId="6EE8AB5D"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Personální podmínky:</w:t>
      </w:r>
      <w:r w:rsidRPr="00C126C2">
        <w:rPr>
          <w:rFonts w:ascii="Arial" w:hAnsi="Arial" w:cs="Arial"/>
          <w:sz w:val="24"/>
          <w:szCs w:val="24"/>
        </w:rPr>
        <w:t xml:space="preserve"> Ing. Miroslava Čermáková, Kateřina Krčmárová</w:t>
      </w:r>
    </w:p>
    <w:p w14:paraId="6F02FBCE"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Podmínky BOZP:</w:t>
      </w:r>
      <w:r w:rsidRPr="00C126C2">
        <w:rPr>
          <w:rFonts w:ascii="Arial" w:hAnsi="Arial" w:cs="Arial"/>
          <w:sz w:val="24"/>
          <w:szCs w:val="24"/>
        </w:rPr>
        <w:t xml:space="preserve"> poučení dětí o chování a dodržování bezpečnostních pravidel v učebnách DDM</w:t>
      </w:r>
    </w:p>
    <w:p w14:paraId="6082F2C3" w14:textId="77777777" w:rsidR="0029789A" w:rsidRPr="00C126C2" w:rsidRDefault="0029789A" w:rsidP="00004F62">
      <w:pPr>
        <w:ind w:left="709"/>
        <w:jc w:val="both"/>
        <w:rPr>
          <w:rFonts w:ascii="Arial" w:hAnsi="Arial" w:cs="Arial"/>
          <w:sz w:val="24"/>
          <w:szCs w:val="24"/>
        </w:rPr>
      </w:pPr>
      <w:r w:rsidRPr="00004F62">
        <w:rPr>
          <w:rStyle w:val="hanka3Char"/>
          <w:rFonts w:eastAsiaTheme="minorEastAsia"/>
        </w:rPr>
        <w:t>Materiálně technické zabezpečení</w:t>
      </w:r>
      <w:r w:rsidRPr="00C126C2">
        <w:rPr>
          <w:rFonts w:ascii="Arial" w:hAnsi="Arial" w:cs="Arial"/>
          <w:i/>
          <w:sz w:val="24"/>
          <w:szCs w:val="24"/>
        </w:rPr>
        <w:t>:</w:t>
      </w:r>
      <w:r w:rsidRPr="00C126C2">
        <w:rPr>
          <w:rFonts w:ascii="Arial" w:hAnsi="Arial" w:cs="Arial"/>
          <w:sz w:val="24"/>
          <w:szCs w:val="24"/>
        </w:rPr>
        <w:t xml:space="preserve"> DDM  </w:t>
      </w:r>
    </w:p>
    <w:p w14:paraId="1AA81675" w14:textId="77777777" w:rsidR="0029789A" w:rsidRPr="00C126C2" w:rsidRDefault="0029789A" w:rsidP="00004F62">
      <w:pPr>
        <w:ind w:left="709"/>
        <w:jc w:val="both"/>
        <w:rPr>
          <w:rFonts w:ascii="Arial" w:hAnsi="Arial" w:cs="Arial"/>
          <w:sz w:val="24"/>
          <w:szCs w:val="24"/>
        </w:rPr>
      </w:pPr>
    </w:p>
    <w:p w14:paraId="3D724465" w14:textId="77777777" w:rsidR="00ED077B" w:rsidRDefault="00ED077B" w:rsidP="0091686E">
      <w:pPr>
        <w:pStyle w:val="hanka2"/>
        <w:ind w:left="0"/>
      </w:pPr>
    </w:p>
    <w:p w14:paraId="63B6B1E1" w14:textId="77777777" w:rsidR="00004F62" w:rsidRDefault="0029789A" w:rsidP="00004F62">
      <w:pPr>
        <w:pStyle w:val="hanka2"/>
      </w:pPr>
      <w:r w:rsidRPr="00C126C2">
        <w:t>Klub afrických rytmů pokročilí</w:t>
      </w:r>
    </w:p>
    <w:p w14:paraId="72D2E0BF" w14:textId="77777777" w:rsidR="0029789A" w:rsidRPr="00004F62" w:rsidRDefault="0029789A" w:rsidP="00004F62">
      <w:pPr>
        <w:pStyle w:val="hanka2"/>
        <w:rPr>
          <w:rFonts w:eastAsiaTheme="minorEastAsia"/>
          <w:b w:val="0"/>
          <w:iCs/>
          <w:color w:val="auto"/>
          <w:u w:val="none"/>
        </w:rPr>
      </w:pPr>
      <w:proofErr w:type="gramStart"/>
      <w:r w:rsidRPr="00004F62">
        <w:rPr>
          <w:rStyle w:val="hanka3Char"/>
        </w:rPr>
        <w:t>Cíl</w:t>
      </w:r>
      <w:r w:rsidRPr="00004F62">
        <w:rPr>
          <w:rFonts w:eastAsiaTheme="minorEastAsia"/>
          <w:b w:val="0"/>
          <w:iCs/>
          <w:color w:val="auto"/>
          <w:u w:val="none"/>
        </w:rPr>
        <w:t>:  Prohloubit</w:t>
      </w:r>
      <w:proofErr w:type="gramEnd"/>
      <w:r w:rsidRPr="00004F62">
        <w:rPr>
          <w:rFonts w:eastAsiaTheme="minorEastAsia"/>
          <w:b w:val="0"/>
          <w:iCs/>
          <w:color w:val="auto"/>
          <w:u w:val="none"/>
        </w:rPr>
        <w:t xml:space="preserve"> a rozšířit dovednosti ve hře na africké bubny </w:t>
      </w:r>
      <w:proofErr w:type="spellStart"/>
      <w:r w:rsidRPr="00004F62">
        <w:rPr>
          <w:rFonts w:eastAsiaTheme="minorEastAsia"/>
          <w:b w:val="0"/>
          <w:iCs/>
          <w:color w:val="auto"/>
          <w:u w:val="none"/>
        </w:rPr>
        <w:t>djembe</w:t>
      </w:r>
      <w:proofErr w:type="spellEnd"/>
      <w:r w:rsidRPr="00004F62">
        <w:rPr>
          <w:rFonts w:eastAsiaTheme="minorEastAsia"/>
          <w:b w:val="0"/>
          <w:iCs/>
          <w:color w:val="auto"/>
          <w:u w:val="none"/>
        </w:rPr>
        <w:t xml:space="preserve">, ve hře na basové bubny – </w:t>
      </w:r>
      <w:proofErr w:type="spellStart"/>
      <w:r w:rsidRPr="00004F62">
        <w:rPr>
          <w:rFonts w:eastAsiaTheme="minorEastAsia"/>
          <w:b w:val="0"/>
          <w:iCs/>
          <w:color w:val="auto"/>
          <w:u w:val="none"/>
        </w:rPr>
        <w:t>dununy</w:t>
      </w:r>
      <w:proofErr w:type="spellEnd"/>
      <w:r w:rsidRPr="00004F62">
        <w:rPr>
          <w:rFonts w:eastAsiaTheme="minorEastAsia"/>
          <w:b w:val="0"/>
          <w:iCs/>
          <w:color w:val="auto"/>
          <w:u w:val="none"/>
        </w:rPr>
        <w:t xml:space="preserve">, </w:t>
      </w:r>
      <w:proofErr w:type="spellStart"/>
      <w:r w:rsidRPr="00004F62">
        <w:rPr>
          <w:rFonts w:eastAsiaTheme="minorEastAsia"/>
          <w:b w:val="0"/>
          <w:iCs/>
          <w:color w:val="auto"/>
          <w:u w:val="none"/>
        </w:rPr>
        <w:t>sangbany</w:t>
      </w:r>
      <w:proofErr w:type="spellEnd"/>
      <w:r w:rsidRPr="00004F62">
        <w:rPr>
          <w:rFonts w:eastAsiaTheme="minorEastAsia"/>
          <w:b w:val="0"/>
          <w:iCs/>
          <w:color w:val="auto"/>
          <w:u w:val="none"/>
        </w:rPr>
        <w:t xml:space="preserve"> a </w:t>
      </w:r>
      <w:proofErr w:type="spellStart"/>
      <w:r w:rsidRPr="00004F62">
        <w:rPr>
          <w:rFonts w:eastAsiaTheme="minorEastAsia"/>
          <w:b w:val="0"/>
          <w:iCs/>
          <w:color w:val="auto"/>
          <w:u w:val="none"/>
        </w:rPr>
        <w:t>kenkeny</w:t>
      </w:r>
      <w:proofErr w:type="spellEnd"/>
      <w:r w:rsidRPr="00004F62">
        <w:rPr>
          <w:rFonts w:eastAsiaTheme="minorEastAsia"/>
          <w:b w:val="0"/>
          <w:iCs/>
          <w:color w:val="auto"/>
          <w:u w:val="none"/>
        </w:rPr>
        <w:t xml:space="preserve">, kubánské bubny konga a bicí soupravu a další hudební nástroje, rozvíjet smysl pro rytmus, hudebnost, </w:t>
      </w:r>
      <w:r w:rsidRPr="00004F62">
        <w:rPr>
          <w:rFonts w:eastAsiaTheme="minorEastAsia"/>
          <w:b w:val="0"/>
          <w:iCs/>
          <w:color w:val="auto"/>
          <w:u w:val="none"/>
        </w:rPr>
        <w:lastRenderedPageBreak/>
        <w:t xml:space="preserve">improvizace, déle upevňovat přátelský kolektiv, seznámit se s kořeny africké hudby a  historií hry na africké </w:t>
      </w:r>
      <w:proofErr w:type="spellStart"/>
      <w:r w:rsidRPr="00004F62">
        <w:rPr>
          <w:rFonts w:eastAsiaTheme="minorEastAsia"/>
          <w:b w:val="0"/>
          <w:iCs/>
          <w:color w:val="auto"/>
          <w:u w:val="none"/>
        </w:rPr>
        <w:t>djembe</w:t>
      </w:r>
      <w:proofErr w:type="spellEnd"/>
      <w:r w:rsidRPr="00004F62">
        <w:rPr>
          <w:rFonts w:eastAsiaTheme="minorEastAsia"/>
          <w:b w:val="0"/>
          <w:iCs/>
          <w:color w:val="auto"/>
          <w:u w:val="none"/>
        </w:rPr>
        <w:t xml:space="preserve"> a s tradičními africkými písněmi, nadále rozšiřovat repertoár skladeb, připravovat se na veřejná vystoupení, veřejná vystoupení. </w:t>
      </w:r>
    </w:p>
    <w:p w14:paraId="1F0501B0" w14:textId="77777777" w:rsidR="00004F62" w:rsidRDefault="0029789A" w:rsidP="00004F62">
      <w:pPr>
        <w:ind w:left="709"/>
        <w:jc w:val="both"/>
        <w:rPr>
          <w:rFonts w:ascii="Arial" w:hAnsi="Arial" w:cs="Arial"/>
          <w:sz w:val="24"/>
          <w:szCs w:val="24"/>
        </w:rPr>
      </w:pPr>
      <w:proofErr w:type="gramStart"/>
      <w:r w:rsidRPr="00004F62">
        <w:rPr>
          <w:rStyle w:val="hanka3Char"/>
          <w:rFonts w:eastAsiaTheme="minorEastAsia"/>
        </w:rPr>
        <w:t>Obsah:</w:t>
      </w:r>
      <w:r w:rsidRPr="00004F62">
        <w:rPr>
          <w:rFonts w:ascii="Arial" w:hAnsi="Arial" w:cs="Arial"/>
          <w:bCs/>
          <w:iCs/>
          <w:sz w:val="24"/>
          <w:szCs w:val="24"/>
        </w:rPr>
        <w:t xml:space="preserve">  Další</w:t>
      </w:r>
      <w:proofErr w:type="gramEnd"/>
      <w:r w:rsidRPr="00004F62">
        <w:rPr>
          <w:rFonts w:ascii="Arial" w:hAnsi="Arial" w:cs="Arial"/>
          <w:bCs/>
          <w:iCs/>
          <w:sz w:val="24"/>
          <w:szCs w:val="24"/>
        </w:rPr>
        <w:t xml:space="preserve"> výuka hry na africké </w:t>
      </w:r>
      <w:proofErr w:type="spellStart"/>
      <w:r w:rsidRPr="00004F62">
        <w:rPr>
          <w:rFonts w:ascii="Arial" w:hAnsi="Arial" w:cs="Arial"/>
          <w:bCs/>
          <w:iCs/>
          <w:sz w:val="24"/>
          <w:szCs w:val="24"/>
        </w:rPr>
        <w:t>djembe</w:t>
      </w:r>
      <w:proofErr w:type="spellEnd"/>
      <w:r w:rsidRPr="00C126C2">
        <w:rPr>
          <w:rFonts w:ascii="Arial" w:hAnsi="Arial" w:cs="Arial"/>
          <w:sz w:val="24"/>
          <w:szCs w:val="24"/>
        </w:rPr>
        <w:t xml:space="preserve">, na basové bubny – </w:t>
      </w:r>
      <w:proofErr w:type="spellStart"/>
      <w:r w:rsidRPr="00C126C2">
        <w:rPr>
          <w:rFonts w:ascii="Arial" w:hAnsi="Arial" w:cs="Arial"/>
          <w:sz w:val="24"/>
          <w:szCs w:val="24"/>
        </w:rPr>
        <w:t>dununy</w:t>
      </w:r>
      <w:proofErr w:type="spellEnd"/>
      <w:r w:rsidRPr="00C126C2">
        <w:rPr>
          <w:rFonts w:ascii="Arial" w:hAnsi="Arial" w:cs="Arial"/>
          <w:sz w:val="24"/>
          <w:szCs w:val="24"/>
        </w:rPr>
        <w:t xml:space="preserve">, </w:t>
      </w:r>
      <w:proofErr w:type="spellStart"/>
      <w:r w:rsidRPr="00C126C2">
        <w:rPr>
          <w:rFonts w:ascii="Arial" w:hAnsi="Arial" w:cs="Arial"/>
          <w:sz w:val="24"/>
          <w:szCs w:val="24"/>
        </w:rPr>
        <w:t>sangbany</w:t>
      </w:r>
      <w:proofErr w:type="spellEnd"/>
      <w:r w:rsidRPr="00C126C2">
        <w:rPr>
          <w:rFonts w:ascii="Arial" w:hAnsi="Arial" w:cs="Arial"/>
          <w:sz w:val="24"/>
          <w:szCs w:val="24"/>
        </w:rPr>
        <w:t xml:space="preserve"> a </w:t>
      </w:r>
      <w:proofErr w:type="spellStart"/>
      <w:r w:rsidRPr="00C126C2">
        <w:rPr>
          <w:rFonts w:ascii="Arial" w:hAnsi="Arial" w:cs="Arial"/>
          <w:sz w:val="24"/>
          <w:szCs w:val="24"/>
        </w:rPr>
        <w:t>kenkeny</w:t>
      </w:r>
      <w:proofErr w:type="spellEnd"/>
      <w:r w:rsidRPr="00C126C2">
        <w:rPr>
          <w:rFonts w:ascii="Arial" w:hAnsi="Arial" w:cs="Arial"/>
          <w:sz w:val="24"/>
          <w:szCs w:val="24"/>
        </w:rPr>
        <w:t xml:space="preserve">, nacvičování nových rytmů a skladeb, nacvičování nových předeher a sólových vzorů do každé rytmické sestavy, zapojení hry na </w:t>
      </w:r>
    </w:p>
    <w:p w14:paraId="1E1E91FC" w14:textId="77777777" w:rsidR="0029789A" w:rsidRPr="00C126C2" w:rsidRDefault="0029789A" w:rsidP="00ED077B">
      <w:pPr>
        <w:ind w:left="709" w:firstLine="11"/>
        <w:jc w:val="both"/>
        <w:rPr>
          <w:rFonts w:ascii="Arial" w:hAnsi="Arial" w:cs="Arial"/>
          <w:b/>
          <w:bCs/>
          <w:i/>
          <w:iCs/>
          <w:sz w:val="24"/>
          <w:szCs w:val="24"/>
        </w:rPr>
      </w:pPr>
      <w:r w:rsidRPr="00C126C2">
        <w:rPr>
          <w:rFonts w:ascii="Arial" w:hAnsi="Arial" w:cs="Arial"/>
          <w:sz w:val="24"/>
          <w:szCs w:val="24"/>
        </w:rPr>
        <w:t xml:space="preserve">kubánské bubny konga a bicí soupravu do již nacvičených skladeb, vymýšlení </w:t>
      </w:r>
      <w:r w:rsidR="00ED077B">
        <w:rPr>
          <w:rFonts w:ascii="Arial" w:hAnsi="Arial" w:cs="Arial"/>
          <w:sz w:val="24"/>
          <w:szCs w:val="24"/>
        </w:rPr>
        <w:t xml:space="preserve">     </w:t>
      </w:r>
      <w:r w:rsidRPr="00C126C2">
        <w:rPr>
          <w:rFonts w:ascii="Arial" w:hAnsi="Arial" w:cs="Arial"/>
          <w:sz w:val="24"/>
          <w:szCs w:val="24"/>
        </w:rPr>
        <w:t xml:space="preserve">a nacvičování nových skladeb. </w:t>
      </w:r>
      <w:r w:rsidRPr="00C126C2">
        <w:rPr>
          <w:rFonts w:ascii="Arial" w:hAnsi="Arial" w:cs="Arial"/>
          <w:b/>
          <w:bCs/>
          <w:i/>
          <w:iCs/>
          <w:sz w:val="24"/>
          <w:szCs w:val="24"/>
        </w:rPr>
        <w:t xml:space="preserve"> </w:t>
      </w:r>
    </w:p>
    <w:p w14:paraId="15D32A3F" w14:textId="77777777" w:rsidR="0029789A" w:rsidRPr="00C126C2" w:rsidRDefault="0029789A" w:rsidP="00004F62">
      <w:pPr>
        <w:ind w:left="709"/>
        <w:jc w:val="both"/>
        <w:rPr>
          <w:rFonts w:ascii="Arial" w:hAnsi="Arial" w:cs="Arial"/>
          <w:sz w:val="24"/>
          <w:szCs w:val="24"/>
        </w:rPr>
      </w:pPr>
      <w:proofErr w:type="gramStart"/>
      <w:r w:rsidRPr="00C126C2">
        <w:rPr>
          <w:rFonts w:ascii="Arial" w:hAnsi="Arial" w:cs="Arial"/>
          <w:i/>
          <w:sz w:val="24"/>
          <w:szCs w:val="24"/>
        </w:rPr>
        <w:t>Forma:</w:t>
      </w:r>
      <w:r w:rsidRPr="00C126C2">
        <w:rPr>
          <w:rFonts w:ascii="Arial" w:hAnsi="Arial" w:cs="Arial"/>
          <w:sz w:val="24"/>
          <w:szCs w:val="24"/>
        </w:rPr>
        <w:t xml:space="preserve">  Pravidelné</w:t>
      </w:r>
      <w:proofErr w:type="gramEnd"/>
      <w:r w:rsidRPr="00C126C2">
        <w:rPr>
          <w:rFonts w:ascii="Arial" w:hAnsi="Arial" w:cs="Arial"/>
          <w:sz w:val="24"/>
          <w:szCs w:val="24"/>
        </w:rPr>
        <w:t xml:space="preserve"> schůzky ZÚ 1 x týdně 2 hodiny </w:t>
      </w:r>
    </w:p>
    <w:p w14:paraId="6108611E" w14:textId="77777777" w:rsidR="0029789A" w:rsidRPr="00C126C2" w:rsidRDefault="0029789A" w:rsidP="00004F62">
      <w:pPr>
        <w:ind w:left="709"/>
        <w:jc w:val="both"/>
        <w:rPr>
          <w:rFonts w:ascii="Arial" w:hAnsi="Arial" w:cs="Arial"/>
          <w:sz w:val="24"/>
          <w:szCs w:val="24"/>
        </w:rPr>
      </w:pPr>
      <w:r w:rsidRPr="00C126C2">
        <w:rPr>
          <w:rFonts w:ascii="Arial" w:hAnsi="Arial" w:cs="Arial"/>
          <w:bCs/>
          <w:i/>
          <w:iCs/>
          <w:sz w:val="24"/>
          <w:szCs w:val="24"/>
        </w:rPr>
        <w:t>Délka výuky: 2</w:t>
      </w:r>
      <w:r w:rsidRPr="00C126C2">
        <w:rPr>
          <w:rFonts w:ascii="Arial" w:hAnsi="Arial" w:cs="Arial"/>
          <w:sz w:val="24"/>
          <w:szCs w:val="24"/>
        </w:rPr>
        <w:t xml:space="preserve"> hodiny týdně 1 školní rok s další návazností</w:t>
      </w:r>
    </w:p>
    <w:p w14:paraId="19829883"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Personální podmínky:</w:t>
      </w:r>
      <w:r w:rsidRPr="00C126C2">
        <w:rPr>
          <w:rFonts w:ascii="Arial" w:hAnsi="Arial" w:cs="Arial"/>
          <w:sz w:val="24"/>
          <w:szCs w:val="24"/>
        </w:rPr>
        <w:t xml:space="preserve"> Miroslava </w:t>
      </w:r>
      <w:proofErr w:type="spellStart"/>
      <w:r w:rsidRPr="00C126C2">
        <w:rPr>
          <w:rFonts w:ascii="Arial" w:hAnsi="Arial" w:cs="Arial"/>
          <w:sz w:val="24"/>
          <w:szCs w:val="24"/>
        </w:rPr>
        <w:t>Kaukušová</w:t>
      </w:r>
      <w:proofErr w:type="spellEnd"/>
    </w:p>
    <w:p w14:paraId="4221A08C"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Podmínky BOZP:</w:t>
      </w:r>
      <w:r w:rsidRPr="00C126C2">
        <w:rPr>
          <w:rFonts w:ascii="Arial" w:hAnsi="Arial" w:cs="Arial"/>
          <w:sz w:val="24"/>
          <w:szCs w:val="24"/>
        </w:rPr>
        <w:t xml:space="preserve"> poučení členů ZÚ o chování a dodržování bezpečnostních pravidel v prostorách Lannovy loděnice</w:t>
      </w:r>
    </w:p>
    <w:p w14:paraId="1F18F53A" w14:textId="77777777" w:rsidR="0029789A" w:rsidRDefault="0029789A" w:rsidP="00004F62">
      <w:pPr>
        <w:ind w:left="709"/>
        <w:jc w:val="both"/>
        <w:rPr>
          <w:rFonts w:ascii="Arial" w:hAnsi="Arial" w:cs="Arial"/>
          <w:sz w:val="24"/>
          <w:szCs w:val="24"/>
        </w:rPr>
      </w:pPr>
      <w:r w:rsidRPr="00C126C2">
        <w:rPr>
          <w:rFonts w:ascii="Arial" w:hAnsi="Arial" w:cs="Arial"/>
          <w:i/>
          <w:sz w:val="24"/>
          <w:szCs w:val="24"/>
        </w:rPr>
        <w:t>Materiálně technické zabezpečení:</w:t>
      </w:r>
      <w:r w:rsidRPr="00C126C2">
        <w:rPr>
          <w:rFonts w:ascii="Arial" w:hAnsi="Arial" w:cs="Arial"/>
          <w:sz w:val="24"/>
          <w:szCs w:val="24"/>
        </w:rPr>
        <w:t xml:space="preserve"> Lannova loděnice, klubovna  </w:t>
      </w:r>
    </w:p>
    <w:p w14:paraId="1B8467CC" w14:textId="77777777" w:rsidR="00ED077B" w:rsidRPr="00C126C2" w:rsidRDefault="00ED077B" w:rsidP="00004F62">
      <w:pPr>
        <w:ind w:left="709"/>
        <w:jc w:val="both"/>
        <w:rPr>
          <w:rFonts w:ascii="Arial" w:hAnsi="Arial" w:cs="Arial"/>
          <w:sz w:val="24"/>
          <w:szCs w:val="24"/>
        </w:rPr>
      </w:pPr>
    </w:p>
    <w:p w14:paraId="418EB9A7" w14:textId="77777777" w:rsidR="0029789A" w:rsidRPr="00C126C2" w:rsidRDefault="0029789A" w:rsidP="00ED077B">
      <w:pPr>
        <w:pStyle w:val="hanka2"/>
      </w:pPr>
      <w:r w:rsidRPr="00C126C2">
        <w:t>Klub afrických rytmů začátečníci</w:t>
      </w:r>
    </w:p>
    <w:p w14:paraId="1B750C85" w14:textId="77777777" w:rsidR="0029789A" w:rsidRPr="00C126C2" w:rsidRDefault="0029789A" w:rsidP="00004F62">
      <w:pPr>
        <w:ind w:left="709"/>
        <w:jc w:val="both"/>
        <w:rPr>
          <w:rFonts w:ascii="Arial" w:hAnsi="Arial" w:cs="Arial"/>
          <w:iCs/>
          <w:sz w:val="24"/>
          <w:szCs w:val="24"/>
        </w:rPr>
      </w:pPr>
      <w:r w:rsidRPr="00ED077B">
        <w:rPr>
          <w:rStyle w:val="hanka3Char"/>
          <w:rFonts w:eastAsiaTheme="minorEastAsia"/>
        </w:rPr>
        <w:t>Cíl</w:t>
      </w:r>
      <w:r w:rsidRPr="00C126C2">
        <w:rPr>
          <w:rFonts w:ascii="Arial" w:hAnsi="Arial" w:cs="Arial"/>
          <w:i/>
          <w:iCs/>
          <w:sz w:val="24"/>
          <w:szCs w:val="24"/>
        </w:rPr>
        <w:t xml:space="preserve">: </w:t>
      </w:r>
      <w:r w:rsidRPr="00C126C2">
        <w:rPr>
          <w:rFonts w:ascii="Arial" w:hAnsi="Arial" w:cs="Arial"/>
          <w:iCs/>
          <w:sz w:val="24"/>
          <w:szCs w:val="24"/>
        </w:rPr>
        <w:t xml:space="preserve">Získat základní dovednosti ve hře na africké bubny </w:t>
      </w:r>
      <w:proofErr w:type="spellStart"/>
      <w:r w:rsidRPr="00C126C2">
        <w:rPr>
          <w:rFonts w:ascii="Arial" w:hAnsi="Arial" w:cs="Arial"/>
          <w:iCs/>
          <w:sz w:val="24"/>
          <w:szCs w:val="24"/>
        </w:rPr>
        <w:t>djembe</w:t>
      </w:r>
      <w:proofErr w:type="spellEnd"/>
      <w:r w:rsidRPr="00C126C2">
        <w:rPr>
          <w:rFonts w:ascii="Arial" w:hAnsi="Arial" w:cs="Arial"/>
          <w:iCs/>
          <w:sz w:val="24"/>
          <w:szCs w:val="24"/>
        </w:rPr>
        <w:t xml:space="preserve">, rozvíjet smysl pro rytmus, hudebnost, vytvořit přátelský kolektiv, seznámit se s kořeny africké hudby </w:t>
      </w:r>
      <w:proofErr w:type="gramStart"/>
      <w:r w:rsidRPr="00C126C2">
        <w:rPr>
          <w:rFonts w:ascii="Arial" w:hAnsi="Arial" w:cs="Arial"/>
          <w:iCs/>
          <w:sz w:val="24"/>
          <w:szCs w:val="24"/>
        </w:rPr>
        <w:t>a  historií</w:t>
      </w:r>
      <w:proofErr w:type="gramEnd"/>
      <w:r w:rsidRPr="00C126C2">
        <w:rPr>
          <w:rFonts w:ascii="Arial" w:hAnsi="Arial" w:cs="Arial"/>
          <w:iCs/>
          <w:sz w:val="24"/>
          <w:szCs w:val="24"/>
        </w:rPr>
        <w:t xml:space="preserve"> hry na africké </w:t>
      </w:r>
      <w:proofErr w:type="spellStart"/>
      <w:r w:rsidRPr="00C126C2">
        <w:rPr>
          <w:rFonts w:ascii="Arial" w:hAnsi="Arial" w:cs="Arial"/>
          <w:iCs/>
          <w:sz w:val="24"/>
          <w:szCs w:val="24"/>
        </w:rPr>
        <w:t>djembe</w:t>
      </w:r>
      <w:proofErr w:type="spellEnd"/>
      <w:r w:rsidRPr="00C126C2">
        <w:rPr>
          <w:rFonts w:ascii="Arial" w:hAnsi="Arial" w:cs="Arial"/>
          <w:iCs/>
          <w:sz w:val="24"/>
          <w:szCs w:val="24"/>
        </w:rPr>
        <w:t>, připravit se na veřejné vystoupení.</w:t>
      </w:r>
    </w:p>
    <w:p w14:paraId="746DFD6A" w14:textId="77777777" w:rsidR="0029789A" w:rsidRPr="00C126C2" w:rsidRDefault="0029789A" w:rsidP="00004F62">
      <w:pPr>
        <w:ind w:left="709"/>
        <w:jc w:val="both"/>
        <w:rPr>
          <w:rFonts w:ascii="Arial" w:hAnsi="Arial" w:cs="Arial"/>
          <w:sz w:val="24"/>
          <w:szCs w:val="24"/>
        </w:rPr>
      </w:pPr>
      <w:r w:rsidRPr="00ED077B">
        <w:rPr>
          <w:rStyle w:val="hanka3Char"/>
          <w:rFonts w:eastAsiaTheme="minorEastAsia"/>
        </w:rPr>
        <w:t>Obsah</w:t>
      </w:r>
      <w:r w:rsidRPr="00C126C2">
        <w:rPr>
          <w:rFonts w:ascii="Arial" w:hAnsi="Arial" w:cs="Arial"/>
          <w:i/>
          <w:iCs/>
          <w:sz w:val="24"/>
          <w:szCs w:val="24"/>
        </w:rPr>
        <w:t xml:space="preserve">: </w:t>
      </w:r>
      <w:r w:rsidRPr="00C126C2">
        <w:rPr>
          <w:rFonts w:ascii="Arial" w:hAnsi="Arial" w:cs="Arial"/>
          <w:iCs/>
          <w:sz w:val="24"/>
          <w:szCs w:val="24"/>
        </w:rPr>
        <w:t>V</w:t>
      </w:r>
      <w:r w:rsidRPr="00C126C2">
        <w:rPr>
          <w:rFonts w:ascii="Arial" w:hAnsi="Arial" w:cs="Arial"/>
          <w:sz w:val="24"/>
          <w:szCs w:val="24"/>
        </w:rPr>
        <w:t xml:space="preserve">ýuka základních technik hry na africké bubny </w:t>
      </w:r>
      <w:proofErr w:type="spellStart"/>
      <w:r w:rsidRPr="00C126C2">
        <w:rPr>
          <w:rFonts w:ascii="Arial" w:hAnsi="Arial" w:cs="Arial"/>
          <w:sz w:val="24"/>
          <w:szCs w:val="24"/>
        </w:rPr>
        <w:t>djembe</w:t>
      </w:r>
      <w:proofErr w:type="spellEnd"/>
      <w:r w:rsidRPr="00C126C2">
        <w:rPr>
          <w:rFonts w:ascii="Arial" w:hAnsi="Arial" w:cs="Arial"/>
          <w:sz w:val="24"/>
          <w:szCs w:val="24"/>
        </w:rPr>
        <w:t>, nacvičování předeher a sólových vzorů do každé rytmické sestavy.</w:t>
      </w:r>
    </w:p>
    <w:p w14:paraId="3A9FC711" w14:textId="77777777" w:rsidR="0029789A" w:rsidRPr="00C126C2" w:rsidRDefault="0029789A" w:rsidP="00004F62">
      <w:pPr>
        <w:ind w:left="709"/>
        <w:jc w:val="both"/>
        <w:rPr>
          <w:rFonts w:ascii="Arial" w:hAnsi="Arial" w:cs="Arial"/>
          <w:sz w:val="24"/>
          <w:szCs w:val="24"/>
        </w:rPr>
      </w:pPr>
      <w:proofErr w:type="gramStart"/>
      <w:r w:rsidRPr="00ED077B">
        <w:rPr>
          <w:rStyle w:val="hanka3Char"/>
          <w:rFonts w:eastAsiaTheme="minorEastAsia"/>
        </w:rPr>
        <w:t>Forma:</w:t>
      </w:r>
      <w:r w:rsidRPr="00C126C2">
        <w:rPr>
          <w:rFonts w:ascii="Arial" w:hAnsi="Arial" w:cs="Arial"/>
          <w:sz w:val="24"/>
          <w:szCs w:val="24"/>
        </w:rPr>
        <w:t xml:space="preserve">  Pravidelné</w:t>
      </w:r>
      <w:proofErr w:type="gramEnd"/>
      <w:r w:rsidRPr="00C126C2">
        <w:rPr>
          <w:rFonts w:ascii="Arial" w:hAnsi="Arial" w:cs="Arial"/>
          <w:sz w:val="24"/>
          <w:szCs w:val="24"/>
        </w:rPr>
        <w:t xml:space="preserve"> schůzky ZÚ 1 x týdně 2 hodiny </w:t>
      </w:r>
    </w:p>
    <w:p w14:paraId="1EA49EE2" w14:textId="77777777" w:rsidR="0029789A" w:rsidRPr="00C126C2" w:rsidRDefault="0029789A" w:rsidP="00004F62">
      <w:pPr>
        <w:ind w:left="709"/>
        <w:jc w:val="both"/>
        <w:rPr>
          <w:rFonts w:ascii="Arial" w:hAnsi="Arial" w:cs="Arial"/>
          <w:sz w:val="24"/>
          <w:szCs w:val="24"/>
        </w:rPr>
      </w:pPr>
      <w:r w:rsidRPr="00C126C2">
        <w:rPr>
          <w:rFonts w:ascii="Arial" w:hAnsi="Arial" w:cs="Arial"/>
          <w:bCs/>
          <w:i/>
          <w:iCs/>
          <w:sz w:val="24"/>
          <w:szCs w:val="24"/>
        </w:rPr>
        <w:t>Délka výuky: 2</w:t>
      </w:r>
      <w:r w:rsidRPr="00C126C2">
        <w:rPr>
          <w:rFonts w:ascii="Arial" w:hAnsi="Arial" w:cs="Arial"/>
          <w:sz w:val="24"/>
          <w:szCs w:val="24"/>
        </w:rPr>
        <w:t xml:space="preserve"> hodiny týdně 1 školní rok s další návazností</w:t>
      </w:r>
    </w:p>
    <w:p w14:paraId="2C70176C"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Personální podmínky:</w:t>
      </w:r>
      <w:r w:rsidRPr="00C126C2">
        <w:rPr>
          <w:rFonts w:ascii="Arial" w:hAnsi="Arial" w:cs="Arial"/>
          <w:sz w:val="24"/>
          <w:szCs w:val="24"/>
        </w:rPr>
        <w:t xml:space="preserve"> Miroslava </w:t>
      </w:r>
      <w:proofErr w:type="spellStart"/>
      <w:r w:rsidRPr="00C126C2">
        <w:rPr>
          <w:rFonts w:ascii="Arial" w:hAnsi="Arial" w:cs="Arial"/>
          <w:sz w:val="24"/>
          <w:szCs w:val="24"/>
        </w:rPr>
        <w:t>Kaukušová</w:t>
      </w:r>
      <w:proofErr w:type="spellEnd"/>
    </w:p>
    <w:p w14:paraId="633F6379" w14:textId="77777777" w:rsidR="0029789A" w:rsidRPr="00C126C2" w:rsidRDefault="0029789A" w:rsidP="00004F62">
      <w:pPr>
        <w:ind w:left="709"/>
        <w:jc w:val="both"/>
        <w:rPr>
          <w:rFonts w:ascii="Arial" w:hAnsi="Arial" w:cs="Arial"/>
          <w:sz w:val="24"/>
          <w:szCs w:val="24"/>
        </w:rPr>
      </w:pPr>
      <w:r w:rsidRPr="00C126C2">
        <w:rPr>
          <w:rFonts w:ascii="Arial" w:hAnsi="Arial" w:cs="Arial"/>
          <w:i/>
          <w:sz w:val="24"/>
          <w:szCs w:val="24"/>
        </w:rPr>
        <w:t>Podmínky BOZP:</w:t>
      </w:r>
      <w:r w:rsidRPr="00C126C2">
        <w:rPr>
          <w:rFonts w:ascii="Arial" w:hAnsi="Arial" w:cs="Arial"/>
          <w:sz w:val="24"/>
          <w:szCs w:val="24"/>
        </w:rPr>
        <w:t xml:space="preserve"> poučení členů ZÚ o chování a dodržování bezpečnostních pravidel v prostorách Lannovy loděnice</w:t>
      </w:r>
    </w:p>
    <w:p w14:paraId="11D7FF9D" w14:textId="77777777" w:rsidR="0029789A" w:rsidRPr="00C126C2" w:rsidRDefault="0029789A" w:rsidP="00004F62">
      <w:pPr>
        <w:ind w:left="709"/>
        <w:jc w:val="both"/>
        <w:rPr>
          <w:rFonts w:ascii="Arial" w:hAnsi="Arial" w:cs="Arial"/>
          <w:sz w:val="24"/>
          <w:szCs w:val="24"/>
        </w:rPr>
      </w:pPr>
      <w:r w:rsidRPr="00ED077B">
        <w:rPr>
          <w:rStyle w:val="hanka3Char"/>
          <w:rFonts w:eastAsiaTheme="minorEastAsia"/>
        </w:rPr>
        <w:t>Materiálně technické zabezpečení</w:t>
      </w:r>
      <w:r w:rsidRPr="00C126C2">
        <w:rPr>
          <w:rFonts w:ascii="Arial" w:hAnsi="Arial" w:cs="Arial"/>
          <w:i/>
          <w:sz w:val="24"/>
          <w:szCs w:val="24"/>
        </w:rPr>
        <w:t>:</w:t>
      </w:r>
      <w:r w:rsidRPr="00C126C2">
        <w:rPr>
          <w:rFonts w:ascii="Arial" w:hAnsi="Arial" w:cs="Arial"/>
          <w:sz w:val="24"/>
          <w:szCs w:val="24"/>
        </w:rPr>
        <w:t xml:space="preserve"> Lannova loděnice, klubovna  </w:t>
      </w:r>
    </w:p>
    <w:p w14:paraId="2675D7AB" w14:textId="77777777" w:rsidR="0029789A" w:rsidRPr="00C126C2" w:rsidRDefault="0029789A" w:rsidP="00004F62">
      <w:pPr>
        <w:ind w:left="709"/>
        <w:jc w:val="both"/>
        <w:rPr>
          <w:rFonts w:ascii="Arial" w:hAnsi="Arial" w:cs="Arial"/>
          <w:sz w:val="24"/>
          <w:szCs w:val="24"/>
        </w:rPr>
      </w:pPr>
    </w:p>
    <w:p w14:paraId="11DF865A" w14:textId="77777777" w:rsidR="0029789A" w:rsidRPr="00C126C2" w:rsidRDefault="0029789A" w:rsidP="00004F62">
      <w:pPr>
        <w:ind w:left="709"/>
        <w:jc w:val="both"/>
        <w:rPr>
          <w:rFonts w:ascii="Arial" w:hAnsi="Arial" w:cs="Arial"/>
          <w:sz w:val="24"/>
          <w:szCs w:val="24"/>
        </w:rPr>
      </w:pPr>
    </w:p>
    <w:p w14:paraId="4731EC42" w14:textId="77777777" w:rsidR="0029789A" w:rsidRPr="00C126C2" w:rsidRDefault="0029789A" w:rsidP="00C126C2">
      <w:pPr>
        <w:spacing w:line="250" w:lineRule="exact"/>
        <w:jc w:val="both"/>
        <w:rPr>
          <w:rFonts w:ascii="Arial" w:hAnsi="Arial" w:cs="Arial"/>
          <w:sz w:val="24"/>
          <w:szCs w:val="24"/>
        </w:rPr>
      </w:pPr>
    </w:p>
    <w:p w14:paraId="61417757" w14:textId="77777777" w:rsidR="0029789A" w:rsidRPr="001F36F6" w:rsidRDefault="001F36F6" w:rsidP="001F36F6">
      <w:pPr>
        <w:pStyle w:val="hanka1"/>
        <w:rPr>
          <w:b/>
        </w:rPr>
      </w:pPr>
      <w:r w:rsidRPr="001F36F6">
        <w:rPr>
          <w:b/>
        </w:rPr>
        <w:t>ODDĚLENÍ PŘÍRODNÍCH VĚD</w:t>
      </w:r>
    </w:p>
    <w:p w14:paraId="278C3CDE" w14:textId="77777777" w:rsidR="0029789A" w:rsidRDefault="0029789A" w:rsidP="00ED077B">
      <w:pPr>
        <w:pStyle w:val="Nadpis1"/>
        <w:ind w:left="709"/>
        <w:jc w:val="both"/>
        <w:rPr>
          <w:rFonts w:ascii="Arial" w:hAnsi="Arial" w:cs="Arial"/>
        </w:rPr>
      </w:pPr>
    </w:p>
    <w:p w14:paraId="4A07D894" w14:textId="77777777" w:rsidR="00ED077B" w:rsidRPr="00C126C2" w:rsidRDefault="00ED077B" w:rsidP="00ED077B">
      <w:pPr>
        <w:pStyle w:val="hanka2"/>
      </w:pPr>
      <w:r>
        <w:t xml:space="preserve">Obsah a </w:t>
      </w:r>
      <w:proofErr w:type="gramStart"/>
      <w:r>
        <w:t>cíle  oddělení</w:t>
      </w:r>
      <w:proofErr w:type="gramEnd"/>
      <w:r>
        <w:t xml:space="preserve"> přírodních věd</w:t>
      </w:r>
    </w:p>
    <w:p w14:paraId="2A0C8DFE" w14:textId="77777777" w:rsidR="00ED077B" w:rsidRPr="00ED077B" w:rsidRDefault="00ED077B" w:rsidP="00ED077B"/>
    <w:p w14:paraId="3EB01626"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Cílem činnosti oddělení přírodních věd je vychovávat děti a mládež k zájmu o přírodu a péči o ní a nadále pak tento zájem upevňovat a prohlubovat. Velice důležitá je však také výchova ke kamarádství, dobrým vztahům mezi lidmi a odpovědnosti za své činy. V letošním školním roce je dalším cílem oddělení udržení zájmu o přírodovědné ZÚ a náborem získat další zájemce.</w:t>
      </w:r>
    </w:p>
    <w:p w14:paraId="044E9796"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 xml:space="preserve">Nabídka zájmových útvarů je velice rozmanitá a je v ní celé spektrum přírodovědných oblastí i možnosti výchovy od začátečníků k pokročilým. Dále se snažíme respektovat měnící se zájmy dětí a nabídnout další kroužky či upravit náplň v kroužcích stávajících.  Externí pracovníci oddělení jsou zpravidla vysokoškolsky vzdělaní odborníci, studenti </w:t>
      </w:r>
      <w:proofErr w:type="gramStart"/>
      <w:r w:rsidRPr="00C126C2">
        <w:rPr>
          <w:rFonts w:ascii="Arial" w:hAnsi="Arial" w:cs="Arial"/>
          <w:sz w:val="24"/>
          <w:szCs w:val="24"/>
        </w:rPr>
        <w:t>VŠ  nebo</w:t>
      </w:r>
      <w:proofErr w:type="gramEnd"/>
      <w:r w:rsidRPr="00C126C2">
        <w:rPr>
          <w:rFonts w:ascii="Arial" w:hAnsi="Arial" w:cs="Arial"/>
          <w:sz w:val="24"/>
          <w:szCs w:val="24"/>
        </w:rPr>
        <w:t xml:space="preserve"> mnohaletí spolupracovníci DDM. </w:t>
      </w:r>
    </w:p>
    <w:p w14:paraId="5619F88F" w14:textId="77777777" w:rsidR="0029789A" w:rsidRPr="00C126C2" w:rsidRDefault="0029789A" w:rsidP="00ED077B">
      <w:pPr>
        <w:ind w:left="709"/>
        <w:jc w:val="both"/>
        <w:rPr>
          <w:rFonts w:ascii="Arial" w:hAnsi="Arial" w:cs="Arial"/>
          <w:sz w:val="24"/>
          <w:szCs w:val="24"/>
        </w:rPr>
      </w:pPr>
    </w:p>
    <w:p w14:paraId="3D616017" w14:textId="77777777" w:rsidR="00ED077B" w:rsidRDefault="00ED077B" w:rsidP="00ED077B">
      <w:pPr>
        <w:pStyle w:val="Nadpis3"/>
        <w:ind w:left="709"/>
        <w:jc w:val="both"/>
        <w:rPr>
          <w:rFonts w:ascii="Arial" w:hAnsi="Arial" w:cs="Arial"/>
        </w:rPr>
      </w:pPr>
    </w:p>
    <w:p w14:paraId="5BB01989" w14:textId="77777777" w:rsidR="0029789A" w:rsidRPr="00C126C2" w:rsidRDefault="0029789A" w:rsidP="00ED077B">
      <w:pPr>
        <w:pStyle w:val="hanka2"/>
      </w:pPr>
      <w:r w:rsidRPr="00C126C2">
        <w:t>Malý průzkumník přírody</w:t>
      </w:r>
    </w:p>
    <w:p w14:paraId="0DD08C0B"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Cíl</w:t>
      </w:r>
      <w:r w:rsidRPr="00C126C2">
        <w:rPr>
          <w:rFonts w:ascii="Arial" w:hAnsi="Arial" w:cs="Arial"/>
          <w:sz w:val="24"/>
          <w:szCs w:val="24"/>
        </w:rPr>
        <w:t xml:space="preserve"> – prohlubovat zájem dětí o přírodu, pozorování rostlin a živočichů, vychovat děti k touze po vědění</w:t>
      </w:r>
    </w:p>
    <w:p w14:paraId="14992B5C"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lastRenderedPageBreak/>
        <w:t xml:space="preserve">Obsah </w:t>
      </w:r>
      <w:r w:rsidRPr="00C126C2">
        <w:rPr>
          <w:rFonts w:ascii="Arial" w:hAnsi="Arial" w:cs="Arial"/>
          <w:sz w:val="24"/>
          <w:szCs w:val="24"/>
        </w:rPr>
        <w:t xml:space="preserve">– vycházky do přírody, zábavné hry, sběry a pozorování rostlinného a živočišného materiálu, práce s mikroskopem, návštěvy </w:t>
      </w:r>
      <w:proofErr w:type="spellStart"/>
      <w:r w:rsidRPr="00C126C2">
        <w:rPr>
          <w:rFonts w:ascii="Arial" w:hAnsi="Arial" w:cs="Arial"/>
          <w:sz w:val="24"/>
          <w:szCs w:val="24"/>
        </w:rPr>
        <w:t>PřF</w:t>
      </w:r>
      <w:proofErr w:type="spellEnd"/>
      <w:r w:rsidRPr="00C126C2">
        <w:rPr>
          <w:rFonts w:ascii="Arial" w:hAnsi="Arial" w:cs="Arial"/>
          <w:sz w:val="24"/>
          <w:szCs w:val="24"/>
        </w:rPr>
        <w:t xml:space="preserve"> JU a AVČR</w:t>
      </w:r>
    </w:p>
    <w:p w14:paraId="53212616"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Forma</w:t>
      </w:r>
      <w:r w:rsidRPr="00C126C2">
        <w:rPr>
          <w:rFonts w:ascii="Arial" w:hAnsi="Arial" w:cs="Arial"/>
          <w:sz w:val="24"/>
          <w:szCs w:val="24"/>
        </w:rPr>
        <w:t xml:space="preserve"> </w:t>
      </w:r>
      <w:proofErr w:type="gramStart"/>
      <w:r w:rsidRPr="00C126C2">
        <w:rPr>
          <w:rFonts w:ascii="Arial" w:hAnsi="Arial" w:cs="Arial"/>
          <w:sz w:val="24"/>
          <w:szCs w:val="24"/>
        </w:rPr>
        <w:t>–  1</w:t>
      </w:r>
      <w:proofErr w:type="gramEnd"/>
      <w:r w:rsidRPr="00C126C2">
        <w:rPr>
          <w:rFonts w:ascii="Arial" w:hAnsi="Arial" w:cs="Arial"/>
          <w:sz w:val="24"/>
          <w:szCs w:val="24"/>
        </w:rPr>
        <w:t xml:space="preserve">x týdně 1 hodina, úterý </w:t>
      </w:r>
    </w:p>
    <w:p w14:paraId="39BF06A4"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Personální podmínky – Kateřina Krčmárová, PF JU Č. Budějovice</w:t>
      </w:r>
    </w:p>
    <w:p w14:paraId="706E8396"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Podmínky BOZP – poučení dětí o chování při práci v laboratoři i v přírodě</w:t>
      </w:r>
    </w:p>
    <w:p w14:paraId="5ABB12AB" w14:textId="77777777" w:rsidR="0029789A" w:rsidRPr="00C126C2" w:rsidRDefault="0029789A" w:rsidP="00ED077B">
      <w:pPr>
        <w:ind w:left="709"/>
        <w:jc w:val="both"/>
        <w:rPr>
          <w:rFonts w:ascii="Arial" w:hAnsi="Arial" w:cs="Arial"/>
          <w:sz w:val="24"/>
          <w:szCs w:val="24"/>
        </w:rPr>
      </w:pPr>
      <w:r w:rsidRPr="00C126C2">
        <w:rPr>
          <w:rFonts w:ascii="Arial" w:hAnsi="Arial" w:cs="Arial"/>
          <w:b/>
          <w:bCs/>
          <w:sz w:val="24"/>
          <w:szCs w:val="24"/>
        </w:rPr>
        <w:t>Materiálně technické zabezpečení</w:t>
      </w:r>
      <w:r w:rsidRPr="00C126C2">
        <w:rPr>
          <w:rFonts w:ascii="Arial" w:hAnsi="Arial" w:cs="Arial"/>
          <w:sz w:val="24"/>
          <w:szCs w:val="24"/>
        </w:rPr>
        <w:t xml:space="preserve"> – DDM ČB</w:t>
      </w:r>
    </w:p>
    <w:p w14:paraId="55C809A7" w14:textId="77777777" w:rsidR="0029789A" w:rsidRPr="00C126C2" w:rsidRDefault="0029789A" w:rsidP="00ED077B">
      <w:pPr>
        <w:ind w:left="709"/>
        <w:jc w:val="both"/>
        <w:rPr>
          <w:rFonts w:ascii="Arial" w:hAnsi="Arial" w:cs="Arial"/>
          <w:sz w:val="24"/>
          <w:szCs w:val="24"/>
        </w:rPr>
      </w:pPr>
    </w:p>
    <w:p w14:paraId="76273C35" w14:textId="77777777" w:rsidR="0029789A" w:rsidRPr="00C126C2" w:rsidRDefault="0029789A" w:rsidP="00ED077B">
      <w:pPr>
        <w:pStyle w:val="hanka2"/>
      </w:pPr>
      <w:r w:rsidRPr="00C126C2">
        <w:t xml:space="preserve">Přírodověda pro velké </w:t>
      </w:r>
    </w:p>
    <w:p w14:paraId="5A3DB6B6"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Ci</w:t>
      </w:r>
      <w:r w:rsidRPr="00C126C2">
        <w:rPr>
          <w:rFonts w:ascii="Arial" w:hAnsi="Arial" w:cs="Arial"/>
          <w:sz w:val="24"/>
          <w:szCs w:val="24"/>
        </w:rPr>
        <w:t>l – pokračování v započaté činnosti ZÚ, prohlubování znalostí z biologie a ekologie, terénní práce, účast na soutěži Zelená stezka-zlatý list, příprava na Biologickou olympiádu</w:t>
      </w:r>
    </w:p>
    <w:p w14:paraId="0C974EE5"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Obsah</w:t>
      </w:r>
      <w:r w:rsidRPr="00C126C2">
        <w:rPr>
          <w:rFonts w:ascii="Arial" w:hAnsi="Arial" w:cs="Arial"/>
          <w:sz w:val="24"/>
          <w:szCs w:val="24"/>
        </w:rPr>
        <w:t xml:space="preserve"> – získání znalostí základů zoologie a botaniky, terénní určování dřevin, bylin, drobného ptactva, entomologické výpravy, zimní sčítání vodního ptactva, pomoc při sčítání populace sov v CHKO Blanský les, exkurze do chráněných oblastí, odborné testy, zábavné testy, používání atlasů a učebnic</w:t>
      </w:r>
    </w:p>
    <w:p w14:paraId="23BA5473"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 xml:space="preserve">Forma – </w:t>
      </w:r>
      <w:r w:rsidRPr="00C126C2">
        <w:rPr>
          <w:rFonts w:ascii="Arial" w:hAnsi="Arial" w:cs="Arial"/>
          <w:sz w:val="24"/>
          <w:szCs w:val="24"/>
        </w:rPr>
        <w:t>1x týdně 2 hodiny, čtvrtek, 1x za měsíc pravidelné víkendové výlety</w:t>
      </w:r>
    </w:p>
    <w:p w14:paraId="3E468E87"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Personální podmínky – Ing. Leoš Lippl, JČ pracoviště MŽP ČR</w:t>
      </w:r>
    </w:p>
    <w:p w14:paraId="33D6A736"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Podmínky BOZP – poučení dětí o chování a bezpečnosti v přírodě a v učebnách.</w:t>
      </w:r>
    </w:p>
    <w:p w14:paraId="4CD9981C" w14:textId="77777777" w:rsidR="0029789A" w:rsidRPr="00C126C2" w:rsidRDefault="0029789A" w:rsidP="00ED077B">
      <w:pPr>
        <w:ind w:left="709"/>
        <w:jc w:val="both"/>
        <w:rPr>
          <w:rFonts w:ascii="Arial" w:hAnsi="Arial" w:cs="Arial"/>
          <w:sz w:val="24"/>
          <w:szCs w:val="24"/>
        </w:rPr>
      </w:pPr>
      <w:r w:rsidRPr="00C126C2">
        <w:rPr>
          <w:rFonts w:ascii="Arial" w:hAnsi="Arial" w:cs="Arial"/>
          <w:b/>
          <w:bCs/>
          <w:sz w:val="24"/>
          <w:szCs w:val="24"/>
        </w:rPr>
        <w:t>Materiálně technické zabezpečení</w:t>
      </w:r>
      <w:r w:rsidRPr="00C126C2">
        <w:rPr>
          <w:rFonts w:ascii="Arial" w:hAnsi="Arial" w:cs="Arial"/>
          <w:sz w:val="24"/>
          <w:szCs w:val="24"/>
        </w:rPr>
        <w:t xml:space="preserve"> – DDM ČB, základny CHKO Třeboňsko</w:t>
      </w:r>
    </w:p>
    <w:p w14:paraId="52AD4DAD" w14:textId="77777777" w:rsidR="0029789A" w:rsidRPr="00C126C2" w:rsidRDefault="0029789A" w:rsidP="00ED077B">
      <w:pPr>
        <w:ind w:left="709"/>
        <w:jc w:val="both"/>
        <w:rPr>
          <w:rFonts w:ascii="Arial" w:hAnsi="Arial" w:cs="Arial"/>
          <w:sz w:val="24"/>
          <w:szCs w:val="24"/>
        </w:rPr>
      </w:pPr>
    </w:p>
    <w:p w14:paraId="5D89C814" w14:textId="77777777" w:rsidR="0029789A" w:rsidRPr="00C126C2" w:rsidRDefault="0029789A" w:rsidP="00ED077B">
      <w:pPr>
        <w:pStyle w:val="hanka2"/>
      </w:pPr>
      <w:r w:rsidRPr="00C126C2">
        <w:t>Rybářské ZÚ</w:t>
      </w:r>
    </w:p>
    <w:p w14:paraId="09CD8621"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 xml:space="preserve">Cil </w:t>
      </w:r>
      <w:r w:rsidRPr="00C126C2">
        <w:rPr>
          <w:rFonts w:ascii="Arial" w:hAnsi="Arial" w:cs="Arial"/>
          <w:sz w:val="24"/>
          <w:szCs w:val="24"/>
        </w:rPr>
        <w:t xml:space="preserve">– prohlubovat zájem dětí o rybářský sport, výchova ke kladnému vztahu k přírodě a její ochraně. </w:t>
      </w:r>
    </w:p>
    <w:p w14:paraId="2C9F51D1"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 xml:space="preserve">Obsah </w:t>
      </w:r>
      <w:r w:rsidRPr="00C126C2">
        <w:rPr>
          <w:rFonts w:ascii="Arial" w:hAnsi="Arial" w:cs="Arial"/>
          <w:sz w:val="24"/>
          <w:szCs w:val="24"/>
        </w:rPr>
        <w:t xml:space="preserve">– poznávání sladkovodních druhů ryb, seznámení s rybářskou technikou, navazování háčků a třpytek, sestavování udice na položenou i </w:t>
      </w:r>
      <w:proofErr w:type="spellStart"/>
      <w:r w:rsidRPr="00C126C2">
        <w:rPr>
          <w:rFonts w:ascii="Arial" w:hAnsi="Arial" w:cs="Arial"/>
          <w:sz w:val="24"/>
          <w:szCs w:val="24"/>
        </w:rPr>
        <w:t>plovanou</w:t>
      </w:r>
      <w:proofErr w:type="spellEnd"/>
      <w:r w:rsidRPr="00C126C2">
        <w:rPr>
          <w:rFonts w:ascii="Arial" w:hAnsi="Arial" w:cs="Arial"/>
          <w:sz w:val="24"/>
          <w:szCs w:val="24"/>
        </w:rPr>
        <w:t>, seznámení s rybářským řádem ČRS, zákonem o rybářství a prováděcími vyhláškami, příprava na rybářské zkoušky pro získání povolenky, praktický rybolov. Seznámení s rybářskými revíry, rybími pásmy, příp. příprava na soutěž Zlatá udice. Seznámení dětí s ochranou přírody, zejména vodních toků, pravidly chování u vod.</w:t>
      </w:r>
    </w:p>
    <w:p w14:paraId="771290BF" w14:textId="77777777" w:rsidR="0029789A" w:rsidRPr="00C126C2" w:rsidRDefault="0029789A" w:rsidP="00ED077B">
      <w:pPr>
        <w:ind w:left="709"/>
        <w:jc w:val="both"/>
        <w:rPr>
          <w:rFonts w:ascii="Arial" w:hAnsi="Arial" w:cs="Arial"/>
          <w:sz w:val="24"/>
          <w:szCs w:val="24"/>
        </w:rPr>
      </w:pPr>
      <w:proofErr w:type="gramStart"/>
      <w:r w:rsidRPr="00C126C2">
        <w:rPr>
          <w:rFonts w:ascii="Arial" w:hAnsi="Arial" w:cs="Arial"/>
          <w:b/>
          <w:sz w:val="24"/>
          <w:szCs w:val="24"/>
        </w:rPr>
        <w:t xml:space="preserve">Forma- </w:t>
      </w:r>
      <w:r w:rsidRPr="00C126C2">
        <w:rPr>
          <w:rFonts w:ascii="Arial" w:hAnsi="Arial" w:cs="Arial"/>
          <w:sz w:val="24"/>
          <w:szCs w:val="24"/>
        </w:rPr>
        <w:t>1x</w:t>
      </w:r>
      <w:proofErr w:type="gramEnd"/>
      <w:r w:rsidRPr="00C126C2">
        <w:rPr>
          <w:rFonts w:ascii="Arial" w:hAnsi="Arial" w:cs="Arial"/>
          <w:sz w:val="24"/>
          <w:szCs w:val="24"/>
        </w:rPr>
        <w:t xml:space="preserve"> týdně 2 hodin</w:t>
      </w:r>
      <w:r w:rsidRPr="00C126C2">
        <w:rPr>
          <w:rFonts w:ascii="Arial" w:hAnsi="Arial" w:cs="Arial"/>
          <w:b/>
          <w:sz w:val="24"/>
          <w:szCs w:val="24"/>
        </w:rPr>
        <w:t>y</w:t>
      </w:r>
    </w:p>
    <w:p w14:paraId="1E47D6B7" w14:textId="77777777" w:rsidR="00ED077B" w:rsidRDefault="0029789A" w:rsidP="00ED077B">
      <w:pPr>
        <w:pStyle w:val="Zkladntext2"/>
        <w:spacing w:after="0" w:line="240" w:lineRule="auto"/>
        <w:ind w:left="709"/>
        <w:jc w:val="both"/>
        <w:rPr>
          <w:rFonts w:ascii="Arial" w:hAnsi="Arial" w:cs="Arial"/>
          <w:sz w:val="24"/>
          <w:szCs w:val="24"/>
        </w:rPr>
      </w:pPr>
      <w:r w:rsidRPr="00C126C2">
        <w:rPr>
          <w:rFonts w:ascii="Arial" w:hAnsi="Arial" w:cs="Arial"/>
          <w:sz w:val="24"/>
          <w:szCs w:val="24"/>
        </w:rPr>
        <w:t xml:space="preserve">Personální podmínky -    </w:t>
      </w:r>
      <w:proofErr w:type="gramStart"/>
      <w:r w:rsidRPr="00C126C2">
        <w:rPr>
          <w:rFonts w:ascii="Arial" w:hAnsi="Arial" w:cs="Arial"/>
          <w:sz w:val="24"/>
          <w:szCs w:val="24"/>
        </w:rPr>
        <w:t>pondělí  17.15</w:t>
      </w:r>
      <w:proofErr w:type="gramEnd"/>
      <w:r w:rsidRPr="00C126C2">
        <w:rPr>
          <w:rFonts w:ascii="Arial" w:hAnsi="Arial" w:cs="Arial"/>
          <w:sz w:val="24"/>
          <w:szCs w:val="24"/>
        </w:rPr>
        <w:t>-19.15</w:t>
      </w:r>
      <w:r w:rsidR="00ED077B">
        <w:rPr>
          <w:rFonts w:ascii="Arial" w:hAnsi="Arial" w:cs="Arial"/>
          <w:sz w:val="24"/>
          <w:szCs w:val="24"/>
        </w:rPr>
        <w:t xml:space="preserve"> Petr </w:t>
      </w:r>
      <w:proofErr w:type="spellStart"/>
      <w:r w:rsidR="00ED077B">
        <w:rPr>
          <w:rFonts w:ascii="Arial" w:hAnsi="Arial" w:cs="Arial"/>
          <w:sz w:val="24"/>
          <w:szCs w:val="24"/>
        </w:rPr>
        <w:t>Vonrys</w:t>
      </w:r>
      <w:proofErr w:type="spellEnd"/>
      <w:r w:rsidR="00ED077B">
        <w:rPr>
          <w:rFonts w:ascii="Arial" w:hAnsi="Arial" w:cs="Arial"/>
          <w:sz w:val="24"/>
          <w:szCs w:val="24"/>
        </w:rPr>
        <w:t xml:space="preserve"> – začátečníci, DDM </w:t>
      </w:r>
      <w:r w:rsidRPr="00C126C2">
        <w:rPr>
          <w:rFonts w:ascii="Arial" w:hAnsi="Arial" w:cs="Arial"/>
          <w:sz w:val="24"/>
          <w:szCs w:val="24"/>
        </w:rPr>
        <w:t>úterý   17.00-19.00  Martin Musil  – začátečníci, DDM</w:t>
      </w:r>
    </w:p>
    <w:p w14:paraId="4504F08A" w14:textId="77777777" w:rsidR="0029789A" w:rsidRPr="00C126C2" w:rsidRDefault="0029789A" w:rsidP="00ED077B">
      <w:pPr>
        <w:pStyle w:val="Zkladntext2"/>
        <w:spacing w:after="0" w:line="240" w:lineRule="auto"/>
        <w:ind w:left="709"/>
        <w:jc w:val="both"/>
        <w:rPr>
          <w:rFonts w:ascii="Arial" w:hAnsi="Arial" w:cs="Arial"/>
          <w:sz w:val="24"/>
          <w:szCs w:val="24"/>
        </w:rPr>
      </w:pPr>
      <w:r w:rsidRPr="00C126C2">
        <w:rPr>
          <w:rFonts w:ascii="Arial" w:hAnsi="Arial" w:cs="Arial"/>
          <w:sz w:val="24"/>
          <w:szCs w:val="24"/>
        </w:rPr>
        <w:t>středa 17:00-19:00 Petr Dobrovolný – začátečníci, DDM</w:t>
      </w:r>
    </w:p>
    <w:p w14:paraId="698CB19A" w14:textId="77777777" w:rsidR="0029789A" w:rsidRPr="00C126C2" w:rsidRDefault="0029789A" w:rsidP="00ED077B">
      <w:pPr>
        <w:pStyle w:val="Zkladntext2"/>
        <w:spacing w:after="0" w:line="240" w:lineRule="auto"/>
        <w:ind w:left="709"/>
        <w:jc w:val="both"/>
        <w:rPr>
          <w:rFonts w:ascii="Arial" w:hAnsi="Arial" w:cs="Arial"/>
          <w:sz w:val="24"/>
          <w:szCs w:val="24"/>
        </w:rPr>
      </w:pPr>
      <w:r w:rsidRPr="00C126C2">
        <w:rPr>
          <w:rFonts w:ascii="Arial" w:hAnsi="Arial" w:cs="Arial"/>
          <w:sz w:val="24"/>
          <w:szCs w:val="24"/>
        </w:rPr>
        <w:t>Podmínky BOZP – poučení dětí o chování a dodržování bezpečnostních pravidel v          učebnách DDM i v terénu</w:t>
      </w:r>
    </w:p>
    <w:p w14:paraId="5586481F" w14:textId="77777777" w:rsidR="0029789A" w:rsidRPr="00ED077B" w:rsidRDefault="0029789A" w:rsidP="00ED077B">
      <w:pPr>
        <w:pStyle w:val="Zkladntext2"/>
        <w:ind w:left="709"/>
        <w:jc w:val="both"/>
        <w:rPr>
          <w:rFonts w:ascii="Arial" w:hAnsi="Arial" w:cs="Arial"/>
          <w:sz w:val="24"/>
          <w:szCs w:val="24"/>
        </w:rPr>
      </w:pPr>
      <w:r w:rsidRPr="00C126C2">
        <w:rPr>
          <w:rFonts w:ascii="Arial" w:hAnsi="Arial" w:cs="Arial"/>
          <w:b/>
          <w:bCs/>
          <w:sz w:val="24"/>
          <w:szCs w:val="24"/>
        </w:rPr>
        <w:t>Materiálně technické zabezpečení</w:t>
      </w:r>
      <w:r w:rsidRPr="00C126C2">
        <w:rPr>
          <w:rFonts w:ascii="Arial" w:hAnsi="Arial" w:cs="Arial"/>
          <w:sz w:val="24"/>
          <w:szCs w:val="24"/>
        </w:rPr>
        <w:t xml:space="preserve"> – DDM ČB</w:t>
      </w:r>
    </w:p>
    <w:p w14:paraId="1B89ABAD" w14:textId="77777777" w:rsidR="0029789A" w:rsidRPr="00C126C2" w:rsidRDefault="0029789A" w:rsidP="00ED077B">
      <w:pPr>
        <w:pStyle w:val="hanka2"/>
      </w:pPr>
      <w:proofErr w:type="spellStart"/>
      <w:r w:rsidRPr="00C126C2">
        <w:t>Zookroužek</w:t>
      </w:r>
      <w:proofErr w:type="spellEnd"/>
      <w:r w:rsidRPr="00C126C2">
        <w:t xml:space="preserve"> 1 a 2</w:t>
      </w:r>
    </w:p>
    <w:p w14:paraId="0B8BBA3B"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Cíl</w:t>
      </w:r>
      <w:r w:rsidRPr="00C126C2">
        <w:rPr>
          <w:rFonts w:ascii="Arial" w:hAnsi="Arial" w:cs="Arial"/>
          <w:sz w:val="24"/>
          <w:szCs w:val="24"/>
        </w:rPr>
        <w:t xml:space="preserve"> – seznámení dětí s chovem exotických i domácích zvířat přímo v prostorách ZOO Ohrada v Hluboké nad Vltavou</w:t>
      </w:r>
    </w:p>
    <w:p w14:paraId="0A742D9F"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Obsah</w:t>
      </w:r>
      <w:r w:rsidRPr="00C126C2">
        <w:rPr>
          <w:rFonts w:ascii="Arial" w:hAnsi="Arial" w:cs="Arial"/>
          <w:sz w:val="24"/>
          <w:szCs w:val="24"/>
        </w:rPr>
        <w:t xml:space="preserve"> – Děti se naučí základy chovatelství a péče o zvířata přímo v prostředí, které nabízí nejlepší podmínky (materiální i personální) k tomuto účelu. Dětem budou přiděleny některé druhy zvířat, o které se budou samy starat a učit se základům chovatelství. Děti se během roku dozví řadu nových informací o chovu konkrétních druhů zvířat v zoo a budou moci nabyté informace využít při chovu vlastních zvířat ve svých domovech.</w:t>
      </w:r>
    </w:p>
    <w:p w14:paraId="2606EB7B"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 xml:space="preserve">Forma </w:t>
      </w:r>
      <w:r w:rsidRPr="00C126C2">
        <w:rPr>
          <w:rFonts w:ascii="Arial" w:hAnsi="Arial" w:cs="Arial"/>
          <w:sz w:val="24"/>
          <w:szCs w:val="24"/>
        </w:rPr>
        <w:t>– 1 x týdně 2 hodiny, vše středa 13.30 -15.00, věk 5-</w:t>
      </w:r>
      <w:proofErr w:type="gramStart"/>
      <w:r w:rsidRPr="00C126C2">
        <w:rPr>
          <w:rFonts w:ascii="Arial" w:hAnsi="Arial" w:cs="Arial"/>
          <w:sz w:val="24"/>
          <w:szCs w:val="24"/>
        </w:rPr>
        <w:t>8,  15.00</w:t>
      </w:r>
      <w:proofErr w:type="gramEnd"/>
      <w:r w:rsidRPr="00C126C2">
        <w:rPr>
          <w:rFonts w:ascii="Arial" w:hAnsi="Arial" w:cs="Arial"/>
          <w:sz w:val="24"/>
          <w:szCs w:val="24"/>
        </w:rPr>
        <w:t>- 17.00, věk 8-12 let</w:t>
      </w:r>
    </w:p>
    <w:p w14:paraId="7284826E"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Personální podmínky – Mgr. Klára Dragová</w:t>
      </w:r>
    </w:p>
    <w:p w14:paraId="608CB15E"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 xml:space="preserve">Podmínky BOZP – poučení dětí o bezpečnosti a hygieně při práci se zvířaty a při práci v zoologické zahradě </w:t>
      </w:r>
    </w:p>
    <w:p w14:paraId="107D4349" w14:textId="77777777" w:rsidR="0029789A" w:rsidRPr="00C126C2" w:rsidRDefault="0029789A" w:rsidP="00ED077B">
      <w:pPr>
        <w:ind w:left="709"/>
        <w:jc w:val="both"/>
        <w:rPr>
          <w:rFonts w:ascii="Arial" w:hAnsi="Arial" w:cs="Arial"/>
          <w:sz w:val="24"/>
          <w:szCs w:val="24"/>
        </w:rPr>
      </w:pPr>
      <w:r w:rsidRPr="00C126C2">
        <w:rPr>
          <w:rFonts w:ascii="Arial" w:hAnsi="Arial" w:cs="Arial"/>
          <w:b/>
          <w:bCs/>
          <w:sz w:val="24"/>
          <w:szCs w:val="24"/>
        </w:rPr>
        <w:lastRenderedPageBreak/>
        <w:t>Materiálně technické zabezpečení</w:t>
      </w:r>
      <w:r w:rsidRPr="00C126C2">
        <w:rPr>
          <w:rFonts w:ascii="Arial" w:hAnsi="Arial" w:cs="Arial"/>
          <w:sz w:val="24"/>
          <w:szCs w:val="24"/>
        </w:rPr>
        <w:t xml:space="preserve"> – ZOO Hluboká, Hluboká nad Vltavou</w:t>
      </w:r>
    </w:p>
    <w:p w14:paraId="308AFCB8" w14:textId="77777777" w:rsidR="0029789A" w:rsidRPr="00C126C2" w:rsidRDefault="0029789A" w:rsidP="00ED077B">
      <w:pPr>
        <w:ind w:left="709"/>
        <w:jc w:val="both"/>
        <w:rPr>
          <w:rFonts w:ascii="Arial" w:hAnsi="Arial" w:cs="Arial"/>
          <w:sz w:val="24"/>
          <w:szCs w:val="24"/>
        </w:rPr>
      </w:pPr>
    </w:p>
    <w:p w14:paraId="5F0DF755" w14:textId="77777777" w:rsidR="0029789A" w:rsidRPr="00C126C2" w:rsidRDefault="0029789A" w:rsidP="00ED077B">
      <w:pPr>
        <w:pStyle w:val="Nadpis3"/>
        <w:ind w:left="709"/>
        <w:jc w:val="both"/>
        <w:rPr>
          <w:rFonts w:ascii="Arial" w:hAnsi="Arial" w:cs="Arial"/>
        </w:rPr>
      </w:pPr>
      <w:r w:rsidRPr="00ED077B">
        <w:rPr>
          <w:rStyle w:val="hanka2Char"/>
          <w:rFonts w:eastAsiaTheme="majorEastAsia"/>
        </w:rPr>
        <w:t>Přírodovědný Ledenice „Žraloci</w:t>
      </w:r>
      <w:r w:rsidRPr="00C126C2">
        <w:rPr>
          <w:rFonts w:ascii="Arial" w:hAnsi="Arial" w:cs="Arial"/>
        </w:rPr>
        <w:t>“</w:t>
      </w:r>
    </w:p>
    <w:p w14:paraId="35D66593"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Cil</w:t>
      </w:r>
      <w:r w:rsidRPr="00C126C2">
        <w:rPr>
          <w:rFonts w:ascii="Arial" w:hAnsi="Arial" w:cs="Arial"/>
          <w:sz w:val="24"/>
          <w:szCs w:val="24"/>
        </w:rPr>
        <w:t xml:space="preserve"> – prohlubování znalostí z biologie, práce v přírodě, vedení k soužití v kolektivu</w:t>
      </w:r>
    </w:p>
    <w:p w14:paraId="7D038F3E" w14:textId="77777777" w:rsidR="0029789A" w:rsidRPr="00C126C2" w:rsidRDefault="0029789A" w:rsidP="00ED077B">
      <w:pPr>
        <w:ind w:left="709"/>
        <w:jc w:val="both"/>
        <w:rPr>
          <w:rFonts w:ascii="Arial" w:hAnsi="Arial" w:cs="Arial"/>
          <w:sz w:val="24"/>
          <w:szCs w:val="24"/>
        </w:rPr>
      </w:pPr>
      <w:proofErr w:type="gramStart"/>
      <w:r w:rsidRPr="00C126C2">
        <w:rPr>
          <w:rFonts w:ascii="Arial" w:hAnsi="Arial" w:cs="Arial"/>
          <w:b/>
          <w:sz w:val="24"/>
          <w:szCs w:val="24"/>
        </w:rPr>
        <w:t xml:space="preserve">Obsah </w:t>
      </w:r>
      <w:r w:rsidRPr="00C126C2">
        <w:rPr>
          <w:rFonts w:ascii="Arial" w:hAnsi="Arial" w:cs="Arial"/>
          <w:sz w:val="24"/>
          <w:szCs w:val="24"/>
        </w:rPr>
        <w:t>- získání</w:t>
      </w:r>
      <w:proofErr w:type="gramEnd"/>
      <w:r w:rsidRPr="00C126C2">
        <w:rPr>
          <w:rFonts w:ascii="Arial" w:hAnsi="Arial" w:cs="Arial"/>
          <w:sz w:val="24"/>
          <w:szCs w:val="24"/>
        </w:rPr>
        <w:t xml:space="preserve"> biologických a ekologických znalostí - pozorování živočichů, poznávání rostlin, sázení stromků, sběr recyklovatelných surovin atd. Celoroční hra, účast na soutěžích Zelená stezka – zlatý list, vlastní soutěž Žraločí stezka. Oddílová pravidla a tradice, např. plnění oddílových slibů. Pravidelné výpravy, maratón ve čtení, oddílové turnaje.</w:t>
      </w:r>
    </w:p>
    <w:p w14:paraId="0C9B2B5F"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 xml:space="preserve">Forma – </w:t>
      </w:r>
      <w:r w:rsidRPr="00C126C2">
        <w:rPr>
          <w:rFonts w:ascii="Arial" w:hAnsi="Arial" w:cs="Arial"/>
          <w:sz w:val="24"/>
          <w:szCs w:val="24"/>
        </w:rPr>
        <w:t xml:space="preserve">1x týdně 2 </w:t>
      </w:r>
      <w:proofErr w:type="gramStart"/>
      <w:r w:rsidRPr="00C126C2">
        <w:rPr>
          <w:rFonts w:ascii="Arial" w:hAnsi="Arial" w:cs="Arial"/>
          <w:sz w:val="24"/>
          <w:szCs w:val="24"/>
        </w:rPr>
        <w:t>hodiny,  úterý</w:t>
      </w:r>
      <w:proofErr w:type="gramEnd"/>
      <w:r w:rsidRPr="00C126C2">
        <w:rPr>
          <w:rFonts w:ascii="Arial" w:hAnsi="Arial" w:cs="Arial"/>
          <w:sz w:val="24"/>
          <w:szCs w:val="24"/>
        </w:rPr>
        <w:t>- 17.00-19.00, pravidelné víkendové výpravy</w:t>
      </w:r>
    </w:p>
    <w:p w14:paraId="37DB9A14"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Personální podmínky – Jana Borovková</w:t>
      </w:r>
    </w:p>
    <w:p w14:paraId="7EB2BE70"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 xml:space="preserve">Podmínky </w:t>
      </w:r>
      <w:proofErr w:type="gramStart"/>
      <w:r w:rsidRPr="00C126C2">
        <w:rPr>
          <w:rFonts w:ascii="Arial" w:hAnsi="Arial" w:cs="Arial"/>
          <w:sz w:val="24"/>
          <w:szCs w:val="24"/>
        </w:rPr>
        <w:t>BOZP - poučení</w:t>
      </w:r>
      <w:proofErr w:type="gramEnd"/>
      <w:r w:rsidRPr="00C126C2">
        <w:rPr>
          <w:rFonts w:ascii="Arial" w:hAnsi="Arial" w:cs="Arial"/>
          <w:sz w:val="24"/>
          <w:szCs w:val="24"/>
        </w:rPr>
        <w:t xml:space="preserve"> dětí o chování a dodržování bezpečnostních pravidel v učebnách i v terénu</w:t>
      </w:r>
    </w:p>
    <w:p w14:paraId="2A40D257" w14:textId="77777777" w:rsidR="0029789A" w:rsidRPr="00C126C2" w:rsidRDefault="0029789A" w:rsidP="00ED077B">
      <w:pPr>
        <w:ind w:left="709"/>
        <w:jc w:val="both"/>
        <w:rPr>
          <w:rFonts w:ascii="Arial" w:hAnsi="Arial" w:cs="Arial"/>
          <w:sz w:val="24"/>
          <w:szCs w:val="24"/>
        </w:rPr>
      </w:pPr>
      <w:r w:rsidRPr="00C126C2">
        <w:rPr>
          <w:rFonts w:ascii="Arial" w:hAnsi="Arial" w:cs="Arial"/>
          <w:b/>
          <w:bCs/>
          <w:sz w:val="24"/>
          <w:szCs w:val="24"/>
        </w:rPr>
        <w:t>Materiálně technické zabezpečení</w:t>
      </w:r>
      <w:r w:rsidRPr="00C126C2">
        <w:rPr>
          <w:rFonts w:ascii="Arial" w:hAnsi="Arial" w:cs="Arial"/>
          <w:sz w:val="24"/>
          <w:szCs w:val="24"/>
        </w:rPr>
        <w:t xml:space="preserve"> – Klubovna Ledenice, provoz hrazen městysem Ledenice</w:t>
      </w:r>
    </w:p>
    <w:p w14:paraId="13D20CA1" w14:textId="77777777" w:rsidR="0029789A" w:rsidRPr="00C126C2" w:rsidRDefault="0029789A" w:rsidP="00ED077B">
      <w:pPr>
        <w:pStyle w:val="Nadpis3"/>
        <w:ind w:left="709"/>
        <w:jc w:val="both"/>
        <w:rPr>
          <w:rFonts w:ascii="Arial" w:hAnsi="Arial" w:cs="Arial"/>
        </w:rPr>
      </w:pPr>
    </w:p>
    <w:p w14:paraId="7C3B38BA" w14:textId="77777777" w:rsidR="0029789A" w:rsidRPr="00C126C2" w:rsidRDefault="0029789A" w:rsidP="00ED077B">
      <w:pPr>
        <w:pStyle w:val="hanka2"/>
      </w:pPr>
      <w:r w:rsidRPr="00C126C2">
        <w:t>Malý entomolog</w:t>
      </w:r>
    </w:p>
    <w:p w14:paraId="06FC3946"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Cil</w:t>
      </w:r>
      <w:r w:rsidRPr="00C126C2">
        <w:rPr>
          <w:rFonts w:ascii="Arial" w:hAnsi="Arial" w:cs="Arial"/>
          <w:sz w:val="24"/>
          <w:szCs w:val="24"/>
        </w:rPr>
        <w:t xml:space="preserve"> – prohlubování znalostí v oblasti entomologie, příprava na biologickou olympiádu</w:t>
      </w:r>
    </w:p>
    <w:p w14:paraId="152DF618"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 xml:space="preserve">Forma </w:t>
      </w:r>
      <w:r w:rsidRPr="00C126C2">
        <w:rPr>
          <w:rFonts w:ascii="Arial" w:hAnsi="Arial" w:cs="Arial"/>
          <w:sz w:val="24"/>
          <w:szCs w:val="24"/>
        </w:rPr>
        <w:t xml:space="preserve">– pravidelné schůzky </w:t>
      </w:r>
      <w:proofErr w:type="gramStart"/>
      <w:r w:rsidRPr="00C126C2">
        <w:rPr>
          <w:rFonts w:ascii="Arial" w:hAnsi="Arial" w:cs="Arial"/>
          <w:sz w:val="24"/>
          <w:szCs w:val="24"/>
        </w:rPr>
        <w:t>ZÚ,  1</w:t>
      </w:r>
      <w:proofErr w:type="gramEnd"/>
      <w:r w:rsidRPr="00C126C2">
        <w:rPr>
          <w:rFonts w:ascii="Arial" w:hAnsi="Arial" w:cs="Arial"/>
          <w:sz w:val="24"/>
          <w:szCs w:val="24"/>
        </w:rPr>
        <w:t>x týdně, čtvrtek 16.00-18.00, věk 9-16 let</w:t>
      </w:r>
    </w:p>
    <w:p w14:paraId="1F46AB05" w14:textId="77777777" w:rsidR="0029789A" w:rsidRPr="00C126C2" w:rsidRDefault="0029789A" w:rsidP="00ED077B">
      <w:pPr>
        <w:ind w:left="709"/>
        <w:jc w:val="both"/>
        <w:rPr>
          <w:rFonts w:ascii="Arial" w:hAnsi="Arial" w:cs="Arial"/>
          <w:sz w:val="24"/>
          <w:szCs w:val="24"/>
        </w:rPr>
      </w:pPr>
      <w:proofErr w:type="gramStart"/>
      <w:r w:rsidRPr="00C126C2">
        <w:rPr>
          <w:rFonts w:ascii="Arial" w:hAnsi="Arial" w:cs="Arial"/>
          <w:b/>
          <w:sz w:val="24"/>
          <w:szCs w:val="24"/>
        </w:rPr>
        <w:t xml:space="preserve">Obsah </w:t>
      </w:r>
      <w:r w:rsidRPr="00C126C2">
        <w:rPr>
          <w:rFonts w:ascii="Arial" w:hAnsi="Arial" w:cs="Arial"/>
          <w:sz w:val="24"/>
          <w:szCs w:val="24"/>
        </w:rPr>
        <w:t>- získání</w:t>
      </w:r>
      <w:proofErr w:type="gramEnd"/>
      <w:r w:rsidRPr="00C126C2">
        <w:rPr>
          <w:rFonts w:ascii="Arial" w:hAnsi="Arial" w:cs="Arial"/>
          <w:sz w:val="24"/>
          <w:szCs w:val="24"/>
        </w:rPr>
        <w:t xml:space="preserve"> entomologických znalostí, získání dovedností zakládání a vedení sbírek</w:t>
      </w:r>
    </w:p>
    <w:p w14:paraId="751BB069"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Personální podmínky – Mgr. Zdeněk Kletečka, Jihočeské muzeum Č. Budějovice</w:t>
      </w:r>
    </w:p>
    <w:p w14:paraId="424BA4EE"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 xml:space="preserve">Podmínky </w:t>
      </w:r>
      <w:proofErr w:type="gramStart"/>
      <w:r w:rsidRPr="00C126C2">
        <w:rPr>
          <w:rFonts w:ascii="Arial" w:hAnsi="Arial" w:cs="Arial"/>
          <w:sz w:val="24"/>
          <w:szCs w:val="24"/>
        </w:rPr>
        <w:t>BOZP - poučení</w:t>
      </w:r>
      <w:proofErr w:type="gramEnd"/>
      <w:r w:rsidRPr="00C126C2">
        <w:rPr>
          <w:rFonts w:ascii="Arial" w:hAnsi="Arial" w:cs="Arial"/>
          <w:sz w:val="24"/>
          <w:szCs w:val="24"/>
        </w:rPr>
        <w:t xml:space="preserve"> dětí o chování a dodržování bezpečnostních pravidel v učebnách i v terénu</w:t>
      </w:r>
    </w:p>
    <w:p w14:paraId="6B0310CE" w14:textId="77777777" w:rsidR="0029789A" w:rsidRPr="00C126C2" w:rsidRDefault="0029789A" w:rsidP="00ED077B">
      <w:pPr>
        <w:ind w:left="709"/>
        <w:jc w:val="both"/>
        <w:rPr>
          <w:rFonts w:ascii="Arial" w:hAnsi="Arial" w:cs="Arial"/>
          <w:sz w:val="24"/>
          <w:szCs w:val="24"/>
        </w:rPr>
      </w:pPr>
      <w:r w:rsidRPr="00C126C2">
        <w:rPr>
          <w:rFonts w:ascii="Arial" w:hAnsi="Arial" w:cs="Arial"/>
          <w:b/>
          <w:bCs/>
          <w:sz w:val="24"/>
          <w:szCs w:val="24"/>
        </w:rPr>
        <w:t>Materiálně technické zabezpečení</w:t>
      </w:r>
      <w:r w:rsidRPr="00C126C2">
        <w:rPr>
          <w:rFonts w:ascii="Arial" w:hAnsi="Arial" w:cs="Arial"/>
          <w:sz w:val="24"/>
          <w:szCs w:val="24"/>
        </w:rPr>
        <w:t xml:space="preserve"> – Jihočeské muzeum Č. Budějovice</w:t>
      </w:r>
    </w:p>
    <w:p w14:paraId="6FA8A093" w14:textId="77777777" w:rsidR="0029789A" w:rsidRPr="00C126C2" w:rsidRDefault="0029789A" w:rsidP="00ED077B">
      <w:pPr>
        <w:ind w:left="709"/>
        <w:jc w:val="both"/>
        <w:rPr>
          <w:rFonts w:ascii="Arial" w:hAnsi="Arial" w:cs="Arial"/>
          <w:sz w:val="24"/>
          <w:szCs w:val="24"/>
        </w:rPr>
      </w:pPr>
    </w:p>
    <w:p w14:paraId="33251D6A" w14:textId="77777777" w:rsidR="0029789A" w:rsidRPr="00C126C2" w:rsidRDefault="0029789A" w:rsidP="00ED077B">
      <w:pPr>
        <w:pStyle w:val="hanka2"/>
      </w:pPr>
      <w:proofErr w:type="spellStart"/>
      <w:r w:rsidRPr="00C126C2">
        <w:t>Learn</w:t>
      </w:r>
      <w:proofErr w:type="spellEnd"/>
      <w:r w:rsidRPr="00C126C2">
        <w:t xml:space="preserve"> </w:t>
      </w:r>
      <w:proofErr w:type="spellStart"/>
      <w:r w:rsidRPr="00C126C2">
        <w:t>English</w:t>
      </w:r>
      <w:proofErr w:type="spellEnd"/>
      <w:r w:rsidRPr="00C126C2">
        <w:t xml:space="preserve"> </w:t>
      </w:r>
      <w:proofErr w:type="spellStart"/>
      <w:r w:rsidRPr="00C126C2">
        <w:t>through</w:t>
      </w:r>
      <w:proofErr w:type="spellEnd"/>
      <w:r w:rsidRPr="00C126C2">
        <w:t xml:space="preserve"> </w:t>
      </w:r>
      <w:proofErr w:type="spellStart"/>
      <w:r w:rsidRPr="00C126C2">
        <w:t>Geography</w:t>
      </w:r>
      <w:proofErr w:type="spellEnd"/>
    </w:p>
    <w:p w14:paraId="31E648A5"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Cil</w:t>
      </w:r>
      <w:r w:rsidRPr="00C126C2">
        <w:rPr>
          <w:rFonts w:ascii="Arial" w:hAnsi="Arial" w:cs="Arial"/>
          <w:sz w:val="24"/>
          <w:szCs w:val="24"/>
        </w:rPr>
        <w:t xml:space="preserve"> – prohlubování znalostí v oblasti zeměpisu, obohacení slovní zásoby a naučení se základům komunikace v cizím jazyce</w:t>
      </w:r>
    </w:p>
    <w:p w14:paraId="6A7DB350"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 xml:space="preserve">Forma </w:t>
      </w:r>
      <w:r w:rsidRPr="00C126C2">
        <w:rPr>
          <w:rFonts w:ascii="Arial" w:hAnsi="Arial" w:cs="Arial"/>
          <w:sz w:val="24"/>
          <w:szCs w:val="24"/>
        </w:rPr>
        <w:t xml:space="preserve">– pravidelné schůzky </w:t>
      </w:r>
      <w:proofErr w:type="gramStart"/>
      <w:r w:rsidRPr="00C126C2">
        <w:rPr>
          <w:rFonts w:ascii="Arial" w:hAnsi="Arial" w:cs="Arial"/>
          <w:sz w:val="24"/>
          <w:szCs w:val="24"/>
        </w:rPr>
        <w:t>ZÚ,  1</w:t>
      </w:r>
      <w:proofErr w:type="gramEnd"/>
      <w:r w:rsidRPr="00C126C2">
        <w:rPr>
          <w:rFonts w:ascii="Arial" w:hAnsi="Arial" w:cs="Arial"/>
          <w:sz w:val="24"/>
          <w:szCs w:val="24"/>
        </w:rPr>
        <w:t xml:space="preserve">x týdně, pondělí 16.00-17.30, </w:t>
      </w:r>
    </w:p>
    <w:p w14:paraId="7354E7F0"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 xml:space="preserve">Obsah </w:t>
      </w:r>
      <w:r w:rsidRPr="00C126C2">
        <w:rPr>
          <w:rFonts w:ascii="Arial" w:hAnsi="Arial" w:cs="Arial"/>
          <w:sz w:val="24"/>
          <w:szCs w:val="24"/>
        </w:rPr>
        <w:t>– prohlubování znalostí ze zeměpisu, užívání anglického jazyka na základní úrovni ve výuce i v diskuzi</w:t>
      </w:r>
    </w:p>
    <w:p w14:paraId="1B52E743"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Personální podmínky – Bc. Markéta Bohdalová, PF JU Č. Budějovice</w:t>
      </w:r>
    </w:p>
    <w:p w14:paraId="567EBF98"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 xml:space="preserve">Podmínky </w:t>
      </w:r>
      <w:proofErr w:type="gramStart"/>
      <w:r w:rsidRPr="00C126C2">
        <w:rPr>
          <w:rFonts w:ascii="Arial" w:hAnsi="Arial" w:cs="Arial"/>
          <w:sz w:val="24"/>
          <w:szCs w:val="24"/>
        </w:rPr>
        <w:t>BOZP - poučení</w:t>
      </w:r>
      <w:proofErr w:type="gramEnd"/>
      <w:r w:rsidRPr="00C126C2">
        <w:rPr>
          <w:rFonts w:ascii="Arial" w:hAnsi="Arial" w:cs="Arial"/>
          <w:sz w:val="24"/>
          <w:szCs w:val="24"/>
        </w:rPr>
        <w:t xml:space="preserve"> dětí o chování a dodržování bezpečnostních pravidel v učebnách i v terénu</w:t>
      </w:r>
    </w:p>
    <w:p w14:paraId="57890448" w14:textId="77777777" w:rsidR="0029789A" w:rsidRPr="00C126C2" w:rsidRDefault="0029789A" w:rsidP="00ED077B">
      <w:pPr>
        <w:ind w:left="709"/>
        <w:jc w:val="both"/>
        <w:rPr>
          <w:rFonts w:ascii="Arial" w:hAnsi="Arial" w:cs="Arial"/>
          <w:sz w:val="24"/>
          <w:szCs w:val="24"/>
        </w:rPr>
      </w:pPr>
      <w:r w:rsidRPr="00C126C2">
        <w:rPr>
          <w:rFonts w:ascii="Arial" w:hAnsi="Arial" w:cs="Arial"/>
          <w:b/>
          <w:bCs/>
          <w:sz w:val="24"/>
          <w:szCs w:val="24"/>
        </w:rPr>
        <w:t>Materiálně technické zabezpečení</w:t>
      </w:r>
      <w:r w:rsidRPr="00C126C2">
        <w:rPr>
          <w:rFonts w:ascii="Arial" w:hAnsi="Arial" w:cs="Arial"/>
          <w:sz w:val="24"/>
          <w:szCs w:val="24"/>
        </w:rPr>
        <w:t xml:space="preserve"> – DDM ČB</w:t>
      </w:r>
    </w:p>
    <w:p w14:paraId="3E7624BC" w14:textId="77777777" w:rsidR="0029789A" w:rsidRDefault="0029789A" w:rsidP="00ED077B">
      <w:pPr>
        <w:pStyle w:val="Nadpis5"/>
        <w:ind w:left="709"/>
        <w:jc w:val="both"/>
        <w:rPr>
          <w:rFonts w:ascii="Arial" w:hAnsi="Arial" w:cs="Arial"/>
          <w:b/>
          <w:sz w:val="24"/>
          <w:szCs w:val="24"/>
          <w:u w:val="single"/>
        </w:rPr>
      </w:pPr>
    </w:p>
    <w:p w14:paraId="556C0D52" w14:textId="77777777" w:rsidR="00ED077B" w:rsidRPr="00ED077B" w:rsidRDefault="00ED077B" w:rsidP="00ED077B"/>
    <w:p w14:paraId="2D47F881" w14:textId="77777777" w:rsidR="0029789A" w:rsidRPr="00C126C2" w:rsidRDefault="0029789A" w:rsidP="00ED077B">
      <w:pPr>
        <w:pStyle w:val="hanka2"/>
      </w:pPr>
      <w:r w:rsidRPr="00C126C2">
        <w:t xml:space="preserve">Akvaristický </w:t>
      </w:r>
      <w:proofErr w:type="gramStart"/>
      <w:r w:rsidRPr="00C126C2">
        <w:t xml:space="preserve">kroužek - </w:t>
      </w:r>
      <w:proofErr w:type="spellStart"/>
      <w:r w:rsidRPr="00C126C2">
        <w:t>Nannacara</w:t>
      </w:r>
      <w:proofErr w:type="spellEnd"/>
      <w:proofErr w:type="gramEnd"/>
    </w:p>
    <w:p w14:paraId="3D152E0D" w14:textId="77777777" w:rsidR="0029789A" w:rsidRPr="00C126C2" w:rsidRDefault="0029789A" w:rsidP="00ED077B">
      <w:pPr>
        <w:pStyle w:val="Nadpis4"/>
        <w:ind w:left="709"/>
        <w:jc w:val="both"/>
        <w:rPr>
          <w:rFonts w:ascii="Arial" w:hAnsi="Arial" w:cs="Arial"/>
          <w:sz w:val="24"/>
          <w:szCs w:val="24"/>
        </w:rPr>
      </w:pPr>
      <w:r w:rsidRPr="00C126C2">
        <w:rPr>
          <w:rFonts w:ascii="Arial" w:hAnsi="Arial" w:cs="Arial"/>
          <w:sz w:val="24"/>
          <w:szCs w:val="24"/>
        </w:rPr>
        <w:t xml:space="preserve">Cil – </w:t>
      </w:r>
      <w:r w:rsidRPr="00C126C2">
        <w:rPr>
          <w:rFonts w:ascii="Arial" w:hAnsi="Arial" w:cs="Arial"/>
          <w:b w:val="0"/>
          <w:sz w:val="24"/>
          <w:szCs w:val="24"/>
        </w:rPr>
        <w:t xml:space="preserve">seznámení se se základními úkony při provozu a údržbě akvárií a terárií, s nároky akvarijních ryb a rostlin, terarijních zvířat na jejich chov, odchov, pěstování, biologii a etologii. </w:t>
      </w:r>
    </w:p>
    <w:p w14:paraId="7094839C"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Obsah</w:t>
      </w:r>
      <w:r w:rsidRPr="00C126C2">
        <w:rPr>
          <w:rFonts w:ascii="Arial" w:hAnsi="Arial" w:cs="Arial"/>
          <w:sz w:val="24"/>
          <w:szCs w:val="24"/>
        </w:rPr>
        <w:t xml:space="preserve"> – péče o akvária a terária DDM, výuka základů akvaristiky a teraristiky </w:t>
      </w:r>
    </w:p>
    <w:p w14:paraId="0C89DE2D"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 xml:space="preserve">Forma – </w:t>
      </w:r>
      <w:r w:rsidRPr="00C126C2">
        <w:rPr>
          <w:rFonts w:ascii="Arial" w:hAnsi="Arial" w:cs="Arial"/>
          <w:sz w:val="24"/>
          <w:szCs w:val="24"/>
        </w:rPr>
        <w:t xml:space="preserve">2x týdně </w:t>
      </w:r>
      <w:proofErr w:type="gramStart"/>
      <w:r w:rsidRPr="00C126C2">
        <w:rPr>
          <w:rFonts w:ascii="Arial" w:hAnsi="Arial" w:cs="Arial"/>
          <w:sz w:val="24"/>
          <w:szCs w:val="24"/>
        </w:rPr>
        <w:t>schůzka - pondělí</w:t>
      </w:r>
      <w:proofErr w:type="gramEnd"/>
      <w:r w:rsidRPr="00C126C2">
        <w:rPr>
          <w:rFonts w:ascii="Arial" w:hAnsi="Arial" w:cs="Arial"/>
          <w:sz w:val="24"/>
          <w:szCs w:val="24"/>
        </w:rPr>
        <w:t xml:space="preserve"> 16.30-18.30 a čtvrtek 17:00 – 18:30</w:t>
      </w:r>
    </w:p>
    <w:p w14:paraId="201D2A68"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 xml:space="preserve">Personální podmínky – p. Emil Trkola, interní zaměstnanec DDM Podmínky </w:t>
      </w:r>
      <w:proofErr w:type="gramStart"/>
      <w:r w:rsidRPr="00C126C2">
        <w:rPr>
          <w:rFonts w:ascii="Arial" w:hAnsi="Arial" w:cs="Arial"/>
          <w:sz w:val="24"/>
          <w:szCs w:val="24"/>
        </w:rPr>
        <w:t>BOZP - poučení</w:t>
      </w:r>
      <w:proofErr w:type="gramEnd"/>
      <w:r w:rsidRPr="00C126C2">
        <w:rPr>
          <w:rFonts w:ascii="Arial" w:hAnsi="Arial" w:cs="Arial"/>
          <w:sz w:val="24"/>
          <w:szCs w:val="24"/>
        </w:rPr>
        <w:t xml:space="preserve"> dětí o bezpečnosti a hygieně při práci se zvířaty a v laboratoři</w:t>
      </w:r>
    </w:p>
    <w:p w14:paraId="19F0AB41" w14:textId="77777777" w:rsidR="0029789A" w:rsidRPr="00C126C2" w:rsidRDefault="0029789A" w:rsidP="00ED077B">
      <w:pPr>
        <w:ind w:left="709"/>
        <w:jc w:val="both"/>
        <w:rPr>
          <w:rFonts w:ascii="Arial" w:hAnsi="Arial" w:cs="Arial"/>
          <w:sz w:val="24"/>
          <w:szCs w:val="24"/>
        </w:rPr>
      </w:pPr>
      <w:r w:rsidRPr="00C126C2">
        <w:rPr>
          <w:rFonts w:ascii="Arial" w:hAnsi="Arial" w:cs="Arial"/>
          <w:b/>
          <w:bCs/>
          <w:sz w:val="24"/>
          <w:szCs w:val="24"/>
        </w:rPr>
        <w:t xml:space="preserve">Materiálně technické </w:t>
      </w:r>
      <w:proofErr w:type="gramStart"/>
      <w:r w:rsidRPr="00C126C2">
        <w:rPr>
          <w:rFonts w:ascii="Arial" w:hAnsi="Arial" w:cs="Arial"/>
          <w:b/>
          <w:bCs/>
          <w:sz w:val="24"/>
          <w:szCs w:val="24"/>
        </w:rPr>
        <w:t>zabezpečení</w:t>
      </w:r>
      <w:r w:rsidRPr="00C126C2">
        <w:rPr>
          <w:rFonts w:ascii="Arial" w:hAnsi="Arial" w:cs="Arial"/>
          <w:sz w:val="24"/>
          <w:szCs w:val="24"/>
        </w:rPr>
        <w:t xml:space="preserve">  DDM</w:t>
      </w:r>
      <w:proofErr w:type="gramEnd"/>
      <w:r w:rsidRPr="00C126C2">
        <w:rPr>
          <w:rFonts w:ascii="Arial" w:hAnsi="Arial" w:cs="Arial"/>
          <w:sz w:val="24"/>
          <w:szCs w:val="24"/>
        </w:rPr>
        <w:t xml:space="preserve"> ČB, materiálně nejdražší ZÚ DDM</w:t>
      </w:r>
    </w:p>
    <w:p w14:paraId="40E69D6D" w14:textId="77777777" w:rsidR="0029789A" w:rsidRPr="00C126C2" w:rsidRDefault="0029789A" w:rsidP="00ED077B">
      <w:pPr>
        <w:ind w:left="709"/>
        <w:jc w:val="both"/>
        <w:rPr>
          <w:rFonts w:ascii="Arial" w:hAnsi="Arial" w:cs="Arial"/>
          <w:sz w:val="24"/>
          <w:szCs w:val="24"/>
        </w:rPr>
      </w:pPr>
    </w:p>
    <w:p w14:paraId="6A323D01" w14:textId="77777777" w:rsidR="0029789A" w:rsidRPr="00C126C2" w:rsidRDefault="0029789A" w:rsidP="00ED077B">
      <w:pPr>
        <w:ind w:left="709"/>
        <w:jc w:val="both"/>
        <w:rPr>
          <w:rFonts w:ascii="Arial" w:hAnsi="Arial" w:cs="Arial"/>
          <w:sz w:val="24"/>
          <w:szCs w:val="24"/>
        </w:rPr>
      </w:pPr>
    </w:p>
    <w:p w14:paraId="245B4A79" w14:textId="77777777" w:rsidR="0029789A" w:rsidRPr="00C126C2" w:rsidRDefault="0029789A" w:rsidP="00224BEE">
      <w:pPr>
        <w:pStyle w:val="hanka2"/>
      </w:pPr>
      <w:proofErr w:type="spellStart"/>
      <w:r w:rsidRPr="00C126C2">
        <w:lastRenderedPageBreak/>
        <w:t>Akva-terakroužek</w:t>
      </w:r>
      <w:proofErr w:type="spellEnd"/>
      <w:r w:rsidRPr="00C126C2">
        <w:t xml:space="preserve"> 1, 2 a 3</w:t>
      </w:r>
    </w:p>
    <w:p w14:paraId="5D44C824"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Cil</w:t>
      </w:r>
      <w:r w:rsidRPr="00C126C2">
        <w:rPr>
          <w:rFonts w:ascii="Arial" w:hAnsi="Arial" w:cs="Arial"/>
          <w:sz w:val="24"/>
          <w:szCs w:val="24"/>
        </w:rPr>
        <w:t xml:space="preserve"> – prohlubovat zájem dětí o chovatelství zvířat, výuka vztahu ke zvířatům a zdokonalování technických dovedností pro zvládnutí péče o chovy. </w:t>
      </w:r>
    </w:p>
    <w:p w14:paraId="32BEF228"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Obsah</w:t>
      </w:r>
      <w:r w:rsidRPr="00C126C2">
        <w:rPr>
          <w:rFonts w:ascii="Arial" w:hAnsi="Arial" w:cs="Arial"/>
          <w:sz w:val="24"/>
          <w:szCs w:val="24"/>
        </w:rPr>
        <w:t xml:space="preserve"> – péče o akvária a terária DDM, výuka základů akvaristiky a teraristiky, odborné testy</w:t>
      </w:r>
    </w:p>
    <w:p w14:paraId="625CC3A4"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 xml:space="preserve">Forma </w:t>
      </w:r>
      <w:r w:rsidRPr="00C126C2">
        <w:rPr>
          <w:rFonts w:ascii="Arial" w:hAnsi="Arial" w:cs="Arial"/>
          <w:sz w:val="24"/>
          <w:szCs w:val="24"/>
        </w:rPr>
        <w:t>– 1 x týdně 2 hodiny, úterý 16.00-18.00 (věk 9-15 let), čtvrtek 15.30 – 17.00 (věk 8-12 let), úterý 15.00 – 16.00 (věk 5-8 let); čtvrtek 14.30 – 15.30 (věk 5-8 let)</w:t>
      </w:r>
    </w:p>
    <w:p w14:paraId="1BCA65FD"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 xml:space="preserve">Personální podmínky – Mgr. Klára Dragová; Bc. Kristýna Křížová, ZF JU Č. Budějovice; </w:t>
      </w:r>
      <w:r w:rsidRPr="00C126C2">
        <w:rPr>
          <w:rFonts w:ascii="Arial" w:hAnsi="Arial" w:cs="Arial"/>
          <w:sz w:val="24"/>
          <w:szCs w:val="24"/>
        </w:rPr>
        <w:br/>
        <w:t>Kateřina Krčmárová, PF JU Č. Budějovice</w:t>
      </w:r>
    </w:p>
    <w:p w14:paraId="3EB7549B"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 xml:space="preserve">Podmínky </w:t>
      </w:r>
      <w:proofErr w:type="gramStart"/>
      <w:r w:rsidRPr="00C126C2">
        <w:rPr>
          <w:rFonts w:ascii="Arial" w:hAnsi="Arial" w:cs="Arial"/>
          <w:sz w:val="24"/>
          <w:szCs w:val="24"/>
        </w:rPr>
        <w:t>BOZP - poučení</w:t>
      </w:r>
      <w:proofErr w:type="gramEnd"/>
      <w:r w:rsidRPr="00C126C2">
        <w:rPr>
          <w:rFonts w:ascii="Arial" w:hAnsi="Arial" w:cs="Arial"/>
          <w:sz w:val="24"/>
          <w:szCs w:val="24"/>
        </w:rPr>
        <w:t xml:space="preserve"> dětí o bezpečnosti a hygieně při práci se zvířaty a v laboratoři</w:t>
      </w:r>
    </w:p>
    <w:p w14:paraId="1A3592E8" w14:textId="77777777" w:rsidR="0029789A" w:rsidRPr="00C126C2" w:rsidRDefault="0029789A" w:rsidP="00ED077B">
      <w:pPr>
        <w:ind w:left="709"/>
        <w:jc w:val="both"/>
        <w:rPr>
          <w:rFonts w:ascii="Arial" w:hAnsi="Arial" w:cs="Arial"/>
          <w:sz w:val="24"/>
          <w:szCs w:val="24"/>
        </w:rPr>
      </w:pPr>
      <w:r w:rsidRPr="00C126C2">
        <w:rPr>
          <w:rFonts w:ascii="Arial" w:hAnsi="Arial" w:cs="Arial"/>
          <w:b/>
          <w:bCs/>
          <w:sz w:val="24"/>
          <w:szCs w:val="24"/>
        </w:rPr>
        <w:t>Materiálně technické zabezpečení</w:t>
      </w:r>
      <w:r w:rsidRPr="00C126C2">
        <w:rPr>
          <w:rFonts w:ascii="Arial" w:hAnsi="Arial" w:cs="Arial"/>
          <w:sz w:val="24"/>
          <w:szCs w:val="24"/>
        </w:rPr>
        <w:t xml:space="preserve"> – DDM ČB, materiálně nejdražší ZÚ DDM</w:t>
      </w:r>
    </w:p>
    <w:p w14:paraId="14518488" w14:textId="77777777" w:rsidR="0029789A" w:rsidRPr="00C126C2" w:rsidRDefault="0029789A" w:rsidP="00ED077B">
      <w:pPr>
        <w:ind w:left="709"/>
        <w:jc w:val="both"/>
        <w:rPr>
          <w:rFonts w:ascii="Arial" w:hAnsi="Arial" w:cs="Arial"/>
          <w:sz w:val="24"/>
          <w:szCs w:val="24"/>
        </w:rPr>
      </w:pPr>
    </w:p>
    <w:p w14:paraId="16561C5E" w14:textId="77777777" w:rsidR="0029789A" w:rsidRPr="00C126C2" w:rsidRDefault="0029789A" w:rsidP="00224BEE">
      <w:pPr>
        <w:pStyle w:val="hanka2"/>
      </w:pPr>
      <w:proofErr w:type="spellStart"/>
      <w:r w:rsidRPr="00C126C2">
        <w:t>Biočmuchalové</w:t>
      </w:r>
      <w:proofErr w:type="spellEnd"/>
    </w:p>
    <w:p w14:paraId="008AF627"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Cil</w:t>
      </w:r>
      <w:r w:rsidRPr="00C126C2">
        <w:rPr>
          <w:rFonts w:ascii="Arial" w:hAnsi="Arial" w:cs="Arial"/>
          <w:sz w:val="24"/>
          <w:szCs w:val="24"/>
        </w:rPr>
        <w:t xml:space="preserve"> – prohlubovat zájem dětí o biologii, chovatelství zvířat</w:t>
      </w:r>
    </w:p>
    <w:p w14:paraId="6E11EBE4"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Obsah</w:t>
      </w:r>
      <w:r w:rsidRPr="00C126C2">
        <w:rPr>
          <w:rFonts w:ascii="Arial" w:hAnsi="Arial" w:cs="Arial"/>
          <w:sz w:val="24"/>
          <w:szCs w:val="24"/>
        </w:rPr>
        <w:t xml:space="preserve"> – laboratorní pokusy, pozorování v přírodě, odborné testy</w:t>
      </w:r>
    </w:p>
    <w:p w14:paraId="40936CBC"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 xml:space="preserve">Forma – </w:t>
      </w:r>
      <w:r w:rsidRPr="00C126C2">
        <w:rPr>
          <w:rFonts w:ascii="Arial" w:hAnsi="Arial" w:cs="Arial"/>
          <w:sz w:val="24"/>
          <w:szCs w:val="24"/>
        </w:rPr>
        <w:t>1 x týdně 1,5 hodiny, úterý 15.30-17.30, věk 10-15 let</w:t>
      </w:r>
    </w:p>
    <w:p w14:paraId="72BF44AE"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 xml:space="preserve">Personální podmínky – doc. RNDr. Oldřich Nedvěd, CSc., </w:t>
      </w:r>
      <w:proofErr w:type="spellStart"/>
      <w:r w:rsidRPr="00C126C2">
        <w:rPr>
          <w:rFonts w:ascii="Arial" w:hAnsi="Arial" w:cs="Arial"/>
          <w:sz w:val="24"/>
          <w:szCs w:val="24"/>
        </w:rPr>
        <w:t>PřF</w:t>
      </w:r>
      <w:proofErr w:type="spellEnd"/>
      <w:r w:rsidRPr="00C126C2">
        <w:rPr>
          <w:rFonts w:ascii="Arial" w:hAnsi="Arial" w:cs="Arial"/>
          <w:sz w:val="24"/>
          <w:szCs w:val="24"/>
        </w:rPr>
        <w:t xml:space="preserve"> JU Č. Budějovice.</w:t>
      </w:r>
    </w:p>
    <w:p w14:paraId="2EBAC5FE"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 xml:space="preserve">Podmínky </w:t>
      </w:r>
      <w:proofErr w:type="gramStart"/>
      <w:r w:rsidRPr="00C126C2">
        <w:rPr>
          <w:rFonts w:ascii="Arial" w:hAnsi="Arial" w:cs="Arial"/>
          <w:sz w:val="24"/>
          <w:szCs w:val="24"/>
        </w:rPr>
        <w:t>BOZP - poučení</w:t>
      </w:r>
      <w:proofErr w:type="gramEnd"/>
      <w:r w:rsidRPr="00C126C2">
        <w:rPr>
          <w:rFonts w:ascii="Arial" w:hAnsi="Arial" w:cs="Arial"/>
          <w:sz w:val="24"/>
          <w:szCs w:val="24"/>
        </w:rPr>
        <w:t xml:space="preserve"> dětí o bezpečnosti a hygieně při práci se zvířaty a v laboratoři</w:t>
      </w:r>
    </w:p>
    <w:p w14:paraId="4E4A61A3" w14:textId="77777777" w:rsidR="0029789A" w:rsidRPr="00C126C2" w:rsidRDefault="0029789A" w:rsidP="00ED077B">
      <w:pPr>
        <w:ind w:left="709"/>
        <w:jc w:val="both"/>
        <w:rPr>
          <w:rFonts w:ascii="Arial" w:hAnsi="Arial" w:cs="Arial"/>
          <w:sz w:val="24"/>
          <w:szCs w:val="24"/>
        </w:rPr>
      </w:pPr>
      <w:r w:rsidRPr="00C126C2">
        <w:rPr>
          <w:rFonts w:ascii="Arial" w:hAnsi="Arial" w:cs="Arial"/>
          <w:b/>
          <w:bCs/>
          <w:sz w:val="24"/>
          <w:szCs w:val="24"/>
        </w:rPr>
        <w:t>Materiálně technické zabezpečení</w:t>
      </w:r>
      <w:r w:rsidRPr="00C126C2">
        <w:rPr>
          <w:rFonts w:ascii="Arial" w:hAnsi="Arial" w:cs="Arial"/>
          <w:sz w:val="24"/>
          <w:szCs w:val="24"/>
        </w:rPr>
        <w:t xml:space="preserve"> – </w:t>
      </w:r>
      <w:proofErr w:type="spellStart"/>
      <w:r w:rsidRPr="00C126C2">
        <w:rPr>
          <w:rFonts w:ascii="Arial" w:hAnsi="Arial" w:cs="Arial"/>
          <w:sz w:val="24"/>
          <w:szCs w:val="24"/>
        </w:rPr>
        <w:t>PřF</w:t>
      </w:r>
      <w:proofErr w:type="spellEnd"/>
      <w:r w:rsidRPr="00C126C2">
        <w:rPr>
          <w:rFonts w:ascii="Arial" w:hAnsi="Arial" w:cs="Arial"/>
          <w:sz w:val="24"/>
          <w:szCs w:val="24"/>
        </w:rPr>
        <w:t xml:space="preserve"> JU Č. Budějovice</w:t>
      </w:r>
    </w:p>
    <w:p w14:paraId="1690852E" w14:textId="77777777" w:rsidR="0029789A" w:rsidRPr="00C126C2" w:rsidRDefault="0029789A" w:rsidP="00ED077B">
      <w:pPr>
        <w:ind w:left="709"/>
        <w:jc w:val="both"/>
        <w:rPr>
          <w:rFonts w:ascii="Arial" w:hAnsi="Arial" w:cs="Arial"/>
          <w:sz w:val="24"/>
          <w:szCs w:val="24"/>
        </w:rPr>
      </w:pPr>
    </w:p>
    <w:p w14:paraId="4151FCD1" w14:textId="77777777" w:rsidR="007B6BD0" w:rsidRDefault="007B6BD0" w:rsidP="00224BEE">
      <w:pPr>
        <w:pStyle w:val="hanka2"/>
      </w:pPr>
    </w:p>
    <w:p w14:paraId="015CC63B" w14:textId="77777777" w:rsidR="0029789A" w:rsidRPr="00C126C2" w:rsidRDefault="0029789A" w:rsidP="00224BEE">
      <w:pPr>
        <w:pStyle w:val="hanka2"/>
      </w:pPr>
      <w:r w:rsidRPr="00C126C2">
        <w:t>Hravá botanika</w:t>
      </w:r>
    </w:p>
    <w:p w14:paraId="5F2D72EA"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Cíl</w:t>
      </w:r>
      <w:r w:rsidRPr="00C126C2">
        <w:rPr>
          <w:rFonts w:ascii="Arial" w:hAnsi="Arial" w:cs="Arial"/>
          <w:sz w:val="24"/>
          <w:szCs w:val="24"/>
        </w:rPr>
        <w:t xml:space="preserve"> – seznámení se s rostlinami, které kolem nás rostou, vyzkoušení si zajímavých pokusů, pozorování jejich růst. </w:t>
      </w:r>
    </w:p>
    <w:p w14:paraId="6D9E5EA9"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 xml:space="preserve">Obsah </w:t>
      </w:r>
      <w:r w:rsidRPr="00C126C2">
        <w:rPr>
          <w:rFonts w:ascii="Arial" w:hAnsi="Arial" w:cs="Arial"/>
          <w:sz w:val="24"/>
          <w:szCs w:val="24"/>
        </w:rPr>
        <w:t>– vycházky do přírody, zábavné hry, sběry a pozorování rostlinného materiálu, práce s mikroskopem, netradiční výtvarné techniky, aranžování a výroba dekorací z rostlin</w:t>
      </w:r>
    </w:p>
    <w:p w14:paraId="6FA27506"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Forma</w:t>
      </w:r>
      <w:r w:rsidRPr="00C126C2">
        <w:rPr>
          <w:rFonts w:ascii="Arial" w:hAnsi="Arial" w:cs="Arial"/>
          <w:sz w:val="24"/>
          <w:szCs w:val="24"/>
        </w:rPr>
        <w:t xml:space="preserve"> </w:t>
      </w:r>
      <w:proofErr w:type="gramStart"/>
      <w:r w:rsidRPr="00C126C2">
        <w:rPr>
          <w:rFonts w:ascii="Arial" w:hAnsi="Arial" w:cs="Arial"/>
          <w:sz w:val="24"/>
          <w:szCs w:val="24"/>
        </w:rPr>
        <w:t>–  1</w:t>
      </w:r>
      <w:proofErr w:type="gramEnd"/>
      <w:r w:rsidRPr="00C126C2">
        <w:rPr>
          <w:rFonts w:ascii="Arial" w:hAnsi="Arial" w:cs="Arial"/>
          <w:sz w:val="24"/>
          <w:szCs w:val="24"/>
        </w:rPr>
        <w:t>x týdně 1 hodina, středa 15:00-16:30, věk 8-13 let</w:t>
      </w:r>
    </w:p>
    <w:p w14:paraId="46705C4B"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Personální podmínky – Bc. Ivana Petrovičová, PF JU Č. Budějovice, věk 8-13 let</w:t>
      </w:r>
    </w:p>
    <w:p w14:paraId="5F917F7D"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Podmínky BOZP – poučení dětí o chování při práci v učebně, laboratoři i v přírodě</w:t>
      </w:r>
    </w:p>
    <w:p w14:paraId="6BD4BADF" w14:textId="77777777" w:rsidR="0029789A" w:rsidRPr="00C126C2" w:rsidRDefault="0029789A" w:rsidP="00ED077B">
      <w:pPr>
        <w:ind w:left="709"/>
        <w:jc w:val="both"/>
        <w:rPr>
          <w:rFonts w:ascii="Arial" w:hAnsi="Arial" w:cs="Arial"/>
          <w:sz w:val="24"/>
          <w:szCs w:val="24"/>
        </w:rPr>
      </w:pPr>
      <w:r w:rsidRPr="00C126C2">
        <w:rPr>
          <w:rFonts w:ascii="Arial" w:hAnsi="Arial" w:cs="Arial"/>
          <w:b/>
          <w:bCs/>
          <w:sz w:val="24"/>
          <w:szCs w:val="24"/>
        </w:rPr>
        <w:t>Materiálně technické zabezpečení</w:t>
      </w:r>
      <w:r w:rsidRPr="00C126C2">
        <w:rPr>
          <w:rFonts w:ascii="Arial" w:hAnsi="Arial" w:cs="Arial"/>
          <w:sz w:val="24"/>
          <w:szCs w:val="24"/>
        </w:rPr>
        <w:t xml:space="preserve"> – DDM ČB</w:t>
      </w:r>
    </w:p>
    <w:p w14:paraId="5B11DC65" w14:textId="77777777" w:rsidR="0029789A" w:rsidRPr="00C126C2" w:rsidRDefault="0029789A" w:rsidP="00ED077B">
      <w:pPr>
        <w:ind w:left="709"/>
        <w:jc w:val="both"/>
        <w:rPr>
          <w:rFonts w:ascii="Arial" w:hAnsi="Arial" w:cs="Arial"/>
          <w:sz w:val="24"/>
          <w:szCs w:val="24"/>
        </w:rPr>
      </w:pPr>
    </w:p>
    <w:p w14:paraId="5740F15F" w14:textId="77777777" w:rsidR="0029789A" w:rsidRPr="00C126C2" w:rsidRDefault="0029789A" w:rsidP="00224BEE">
      <w:pPr>
        <w:pStyle w:val="hanka2"/>
      </w:pPr>
      <w:r w:rsidRPr="00C126C2">
        <w:t>Chemie nás baví</w:t>
      </w:r>
    </w:p>
    <w:p w14:paraId="7178ABD1"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Cíl</w:t>
      </w:r>
      <w:r w:rsidRPr="00C126C2">
        <w:rPr>
          <w:rFonts w:ascii="Arial" w:hAnsi="Arial" w:cs="Arial"/>
          <w:sz w:val="24"/>
          <w:szCs w:val="24"/>
        </w:rPr>
        <w:t xml:space="preserve"> – seznámení se s chemií, vytvoření zájmu o tento obor, naučení se bezpečné práci v laboratoři </w:t>
      </w:r>
    </w:p>
    <w:p w14:paraId="3D6456C1"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 xml:space="preserve">Obsah </w:t>
      </w:r>
      <w:r w:rsidRPr="00C126C2">
        <w:rPr>
          <w:rFonts w:ascii="Arial" w:hAnsi="Arial" w:cs="Arial"/>
          <w:sz w:val="24"/>
          <w:szCs w:val="24"/>
        </w:rPr>
        <w:t>– zábavné chemické pokusy, práce v laboratoři</w:t>
      </w:r>
    </w:p>
    <w:p w14:paraId="4D60FE42"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Forma</w:t>
      </w:r>
      <w:r w:rsidRPr="00C126C2">
        <w:rPr>
          <w:rFonts w:ascii="Arial" w:hAnsi="Arial" w:cs="Arial"/>
          <w:sz w:val="24"/>
          <w:szCs w:val="24"/>
        </w:rPr>
        <w:t xml:space="preserve"> </w:t>
      </w:r>
      <w:proofErr w:type="gramStart"/>
      <w:r w:rsidRPr="00C126C2">
        <w:rPr>
          <w:rFonts w:ascii="Arial" w:hAnsi="Arial" w:cs="Arial"/>
          <w:sz w:val="24"/>
          <w:szCs w:val="24"/>
        </w:rPr>
        <w:t>–  1</w:t>
      </w:r>
      <w:proofErr w:type="gramEnd"/>
      <w:r w:rsidRPr="00C126C2">
        <w:rPr>
          <w:rFonts w:ascii="Arial" w:hAnsi="Arial" w:cs="Arial"/>
          <w:sz w:val="24"/>
          <w:szCs w:val="24"/>
        </w:rPr>
        <w:t>x týdně 1 hodina, úterý 16:00-17:30, věk 9-15 let</w:t>
      </w:r>
    </w:p>
    <w:p w14:paraId="1D070325"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 xml:space="preserve">Personální podmínky – Mgr. Karel Hořejší, </w:t>
      </w:r>
      <w:proofErr w:type="spellStart"/>
      <w:r w:rsidRPr="00C126C2">
        <w:rPr>
          <w:rFonts w:ascii="Arial" w:hAnsi="Arial" w:cs="Arial"/>
          <w:sz w:val="24"/>
          <w:szCs w:val="24"/>
        </w:rPr>
        <w:t>PřF</w:t>
      </w:r>
      <w:proofErr w:type="spellEnd"/>
      <w:r w:rsidRPr="00C126C2">
        <w:rPr>
          <w:rFonts w:ascii="Arial" w:hAnsi="Arial" w:cs="Arial"/>
          <w:sz w:val="24"/>
          <w:szCs w:val="24"/>
        </w:rPr>
        <w:t xml:space="preserve"> JU Č. Budějovice</w:t>
      </w:r>
    </w:p>
    <w:p w14:paraId="31105BC3"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 xml:space="preserve">Podmínky BOZP – poučení dětí o chování při práci v učebně a laboratoři </w:t>
      </w:r>
    </w:p>
    <w:p w14:paraId="5B9D1FF4" w14:textId="77777777" w:rsidR="0029789A" w:rsidRPr="00C126C2" w:rsidRDefault="0029789A" w:rsidP="00ED077B">
      <w:pPr>
        <w:ind w:left="709"/>
        <w:jc w:val="both"/>
        <w:rPr>
          <w:rFonts w:ascii="Arial" w:hAnsi="Arial" w:cs="Arial"/>
          <w:sz w:val="24"/>
          <w:szCs w:val="24"/>
        </w:rPr>
      </w:pPr>
      <w:r w:rsidRPr="00C126C2">
        <w:rPr>
          <w:rFonts w:ascii="Arial" w:hAnsi="Arial" w:cs="Arial"/>
          <w:b/>
          <w:bCs/>
          <w:sz w:val="24"/>
          <w:szCs w:val="24"/>
        </w:rPr>
        <w:t>Materiálně technické zabezpečení</w:t>
      </w:r>
      <w:r w:rsidRPr="00C126C2">
        <w:rPr>
          <w:rFonts w:ascii="Arial" w:hAnsi="Arial" w:cs="Arial"/>
          <w:sz w:val="24"/>
          <w:szCs w:val="24"/>
        </w:rPr>
        <w:t xml:space="preserve"> – DDM ČB</w:t>
      </w:r>
    </w:p>
    <w:p w14:paraId="35DFC4DC" w14:textId="77777777" w:rsidR="0029789A" w:rsidRPr="00C126C2" w:rsidRDefault="0029789A" w:rsidP="00ED077B">
      <w:pPr>
        <w:ind w:left="709"/>
        <w:jc w:val="both"/>
        <w:rPr>
          <w:rFonts w:ascii="Arial" w:hAnsi="Arial" w:cs="Arial"/>
          <w:sz w:val="24"/>
          <w:szCs w:val="24"/>
        </w:rPr>
      </w:pPr>
    </w:p>
    <w:p w14:paraId="648FF101" w14:textId="77777777" w:rsidR="0029789A" w:rsidRPr="00C126C2" w:rsidRDefault="0029789A" w:rsidP="00ED077B">
      <w:pPr>
        <w:ind w:left="709"/>
        <w:jc w:val="both"/>
        <w:rPr>
          <w:rFonts w:ascii="Arial" w:hAnsi="Arial" w:cs="Arial"/>
          <w:sz w:val="24"/>
          <w:szCs w:val="24"/>
        </w:rPr>
      </w:pPr>
    </w:p>
    <w:p w14:paraId="011D9F57" w14:textId="77777777" w:rsidR="0029789A" w:rsidRPr="00C126C2" w:rsidRDefault="0029789A" w:rsidP="00224BEE">
      <w:pPr>
        <w:pStyle w:val="hanka2"/>
      </w:pPr>
      <w:r w:rsidRPr="00C126C2">
        <w:t>Mladý záchranář</w:t>
      </w:r>
    </w:p>
    <w:p w14:paraId="68767643"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Cil</w:t>
      </w:r>
      <w:r w:rsidRPr="00C126C2">
        <w:rPr>
          <w:rFonts w:ascii="Arial" w:hAnsi="Arial" w:cs="Arial"/>
          <w:sz w:val="24"/>
          <w:szCs w:val="24"/>
        </w:rPr>
        <w:t xml:space="preserve"> – prohlubování znalostí o lidském těle, osvojení si první pomoci</w:t>
      </w:r>
    </w:p>
    <w:p w14:paraId="23A3E83F"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Obsah</w:t>
      </w:r>
      <w:r w:rsidRPr="00C126C2">
        <w:rPr>
          <w:rFonts w:ascii="Arial" w:hAnsi="Arial" w:cs="Arial"/>
          <w:sz w:val="24"/>
          <w:szCs w:val="24"/>
        </w:rPr>
        <w:t xml:space="preserve"> – laboratorní pokusy, pozorování v přírodě odborné testy</w:t>
      </w:r>
    </w:p>
    <w:p w14:paraId="62117A26"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 xml:space="preserve">Forma – </w:t>
      </w:r>
      <w:r w:rsidRPr="00C126C2">
        <w:rPr>
          <w:rFonts w:ascii="Arial" w:hAnsi="Arial" w:cs="Arial"/>
          <w:sz w:val="24"/>
          <w:szCs w:val="24"/>
        </w:rPr>
        <w:t xml:space="preserve">1 x týdně 1,5 hodiny, úterý 15.30-17.00, </w:t>
      </w:r>
      <w:proofErr w:type="gramStart"/>
      <w:r w:rsidRPr="00C126C2">
        <w:rPr>
          <w:rFonts w:ascii="Arial" w:hAnsi="Arial" w:cs="Arial"/>
          <w:sz w:val="24"/>
          <w:szCs w:val="24"/>
        </w:rPr>
        <w:t>věk  7</w:t>
      </w:r>
      <w:proofErr w:type="gramEnd"/>
      <w:r w:rsidRPr="00C126C2">
        <w:rPr>
          <w:rFonts w:ascii="Arial" w:hAnsi="Arial" w:cs="Arial"/>
          <w:sz w:val="24"/>
          <w:szCs w:val="24"/>
        </w:rPr>
        <w:t>-11 let</w:t>
      </w:r>
    </w:p>
    <w:p w14:paraId="5387E5A9"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Personální podmínky – Mgr. Barbora Sedláčková, SZŠ a VOŠ zdravotnická Č. Budějovice.</w:t>
      </w:r>
    </w:p>
    <w:p w14:paraId="1F8266C7"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lastRenderedPageBreak/>
        <w:t xml:space="preserve">Podmínky </w:t>
      </w:r>
      <w:proofErr w:type="gramStart"/>
      <w:r w:rsidRPr="00C126C2">
        <w:rPr>
          <w:rFonts w:ascii="Arial" w:hAnsi="Arial" w:cs="Arial"/>
          <w:sz w:val="24"/>
          <w:szCs w:val="24"/>
        </w:rPr>
        <w:t>BOZP - poučení</w:t>
      </w:r>
      <w:proofErr w:type="gramEnd"/>
      <w:r w:rsidRPr="00C126C2">
        <w:rPr>
          <w:rFonts w:ascii="Arial" w:hAnsi="Arial" w:cs="Arial"/>
          <w:sz w:val="24"/>
          <w:szCs w:val="24"/>
        </w:rPr>
        <w:t xml:space="preserve"> dětí o bezpečnosti a hygieně při práci se zvířaty a v laboratoři</w:t>
      </w:r>
    </w:p>
    <w:p w14:paraId="68ADA6B9" w14:textId="77777777" w:rsidR="0029789A" w:rsidRPr="00C126C2" w:rsidRDefault="0029789A" w:rsidP="00ED077B">
      <w:pPr>
        <w:ind w:left="709"/>
        <w:jc w:val="both"/>
        <w:rPr>
          <w:rFonts w:ascii="Arial" w:hAnsi="Arial" w:cs="Arial"/>
          <w:sz w:val="24"/>
          <w:szCs w:val="24"/>
        </w:rPr>
      </w:pPr>
      <w:r w:rsidRPr="00C126C2">
        <w:rPr>
          <w:rFonts w:ascii="Arial" w:hAnsi="Arial" w:cs="Arial"/>
          <w:b/>
          <w:bCs/>
          <w:sz w:val="24"/>
          <w:szCs w:val="24"/>
        </w:rPr>
        <w:t>Materiálně technické zabezpečení</w:t>
      </w:r>
      <w:r w:rsidRPr="00C126C2">
        <w:rPr>
          <w:rFonts w:ascii="Arial" w:hAnsi="Arial" w:cs="Arial"/>
          <w:sz w:val="24"/>
          <w:szCs w:val="24"/>
        </w:rPr>
        <w:t xml:space="preserve"> – SZŠ a VOŠ zdravotnická Č. Budějovice</w:t>
      </w:r>
    </w:p>
    <w:p w14:paraId="68E1FD84" w14:textId="77777777" w:rsidR="0029789A" w:rsidRPr="00C126C2" w:rsidRDefault="0029789A" w:rsidP="00ED077B">
      <w:pPr>
        <w:ind w:left="709"/>
        <w:jc w:val="both"/>
        <w:rPr>
          <w:rFonts w:ascii="Arial" w:hAnsi="Arial" w:cs="Arial"/>
          <w:sz w:val="24"/>
          <w:szCs w:val="24"/>
        </w:rPr>
      </w:pPr>
    </w:p>
    <w:p w14:paraId="40C7A9E3" w14:textId="77777777" w:rsidR="0029789A" w:rsidRPr="00C126C2" w:rsidRDefault="0029789A" w:rsidP="00224BEE">
      <w:pPr>
        <w:pStyle w:val="hanka2"/>
      </w:pPr>
      <w:r w:rsidRPr="00C126C2">
        <w:t>Světoběžník</w:t>
      </w:r>
    </w:p>
    <w:p w14:paraId="46CD49BF"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Cil</w:t>
      </w:r>
      <w:r w:rsidRPr="00C126C2">
        <w:rPr>
          <w:rFonts w:ascii="Arial" w:hAnsi="Arial" w:cs="Arial"/>
          <w:sz w:val="24"/>
          <w:szCs w:val="24"/>
        </w:rPr>
        <w:t xml:space="preserve"> – prohlubování znalostí v oblasti zeměpisu</w:t>
      </w:r>
    </w:p>
    <w:p w14:paraId="4C930DE3"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 xml:space="preserve">Forma </w:t>
      </w:r>
      <w:r w:rsidRPr="00C126C2">
        <w:rPr>
          <w:rFonts w:ascii="Arial" w:hAnsi="Arial" w:cs="Arial"/>
          <w:sz w:val="24"/>
          <w:szCs w:val="24"/>
        </w:rPr>
        <w:t xml:space="preserve">– pravidelné schůzky </w:t>
      </w:r>
      <w:proofErr w:type="gramStart"/>
      <w:r w:rsidRPr="00C126C2">
        <w:rPr>
          <w:rFonts w:ascii="Arial" w:hAnsi="Arial" w:cs="Arial"/>
          <w:sz w:val="24"/>
          <w:szCs w:val="24"/>
        </w:rPr>
        <w:t>ZÚ,  1</w:t>
      </w:r>
      <w:proofErr w:type="gramEnd"/>
      <w:r w:rsidRPr="00C126C2">
        <w:rPr>
          <w:rFonts w:ascii="Arial" w:hAnsi="Arial" w:cs="Arial"/>
          <w:sz w:val="24"/>
          <w:szCs w:val="24"/>
        </w:rPr>
        <w:t xml:space="preserve">x týdně, čtvrtek 15.00-16.30, </w:t>
      </w:r>
    </w:p>
    <w:p w14:paraId="40888DB7"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 xml:space="preserve">Obsah </w:t>
      </w:r>
      <w:r w:rsidRPr="00C126C2">
        <w:rPr>
          <w:rFonts w:ascii="Arial" w:hAnsi="Arial" w:cs="Arial"/>
          <w:sz w:val="24"/>
          <w:szCs w:val="24"/>
        </w:rPr>
        <w:t>– prohlubování znalostí ze zeměpisu, seznamování se s kulturou vybraných zemí, cestování po mapě</w:t>
      </w:r>
    </w:p>
    <w:p w14:paraId="51B16D90"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Personální podmínky – Bc. Markéta Bohdalová, Bc. Petra Bendová, PF JU Č. Budějovice</w:t>
      </w:r>
    </w:p>
    <w:p w14:paraId="1EC4FD1D"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 xml:space="preserve">Podmínky </w:t>
      </w:r>
      <w:proofErr w:type="gramStart"/>
      <w:r w:rsidRPr="00C126C2">
        <w:rPr>
          <w:rFonts w:ascii="Arial" w:hAnsi="Arial" w:cs="Arial"/>
          <w:sz w:val="24"/>
          <w:szCs w:val="24"/>
        </w:rPr>
        <w:t>BOZP - poučení</w:t>
      </w:r>
      <w:proofErr w:type="gramEnd"/>
      <w:r w:rsidRPr="00C126C2">
        <w:rPr>
          <w:rFonts w:ascii="Arial" w:hAnsi="Arial" w:cs="Arial"/>
          <w:sz w:val="24"/>
          <w:szCs w:val="24"/>
        </w:rPr>
        <w:t xml:space="preserve"> dětí o chování a dodržování bezpečnostních pravidel v učebnách i v terénu</w:t>
      </w:r>
    </w:p>
    <w:p w14:paraId="062F062C" w14:textId="77777777" w:rsidR="0029789A" w:rsidRPr="00C126C2" w:rsidRDefault="0029789A" w:rsidP="00ED077B">
      <w:pPr>
        <w:ind w:left="709"/>
        <w:jc w:val="both"/>
        <w:rPr>
          <w:rFonts w:ascii="Arial" w:hAnsi="Arial" w:cs="Arial"/>
          <w:sz w:val="24"/>
          <w:szCs w:val="24"/>
        </w:rPr>
      </w:pPr>
      <w:r w:rsidRPr="00C126C2">
        <w:rPr>
          <w:rFonts w:ascii="Arial" w:hAnsi="Arial" w:cs="Arial"/>
          <w:b/>
          <w:bCs/>
          <w:sz w:val="24"/>
          <w:szCs w:val="24"/>
        </w:rPr>
        <w:t>Materiálně technické zabezpečení</w:t>
      </w:r>
      <w:r w:rsidRPr="00C126C2">
        <w:rPr>
          <w:rFonts w:ascii="Arial" w:hAnsi="Arial" w:cs="Arial"/>
          <w:sz w:val="24"/>
          <w:szCs w:val="24"/>
        </w:rPr>
        <w:t xml:space="preserve"> – DDM ČB</w:t>
      </w:r>
    </w:p>
    <w:p w14:paraId="550C8825" w14:textId="77777777" w:rsidR="0029789A" w:rsidRPr="00C126C2" w:rsidRDefault="0029789A" w:rsidP="00ED077B">
      <w:pPr>
        <w:ind w:left="709"/>
        <w:jc w:val="both"/>
        <w:rPr>
          <w:rFonts w:ascii="Arial" w:hAnsi="Arial" w:cs="Arial"/>
          <w:sz w:val="24"/>
          <w:szCs w:val="24"/>
        </w:rPr>
      </w:pPr>
    </w:p>
    <w:p w14:paraId="5CCFDC31" w14:textId="77777777" w:rsidR="0029789A" w:rsidRPr="00C126C2" w:rsidRDefault="0029789A" w:rsidP="00ED077B">
      <w:pPr>
        <w:ind w:left="709"/>
        <w:jc w:val="both"/>
        <w:rPr>
          <w:rFonts w:ascii="Arial" w:hAnsi="Arial" w:cs="Arial"/>
          <w:sz w:val="24"/>
          <w:szCs w:val="24"/>
        </w:rPr>
      </w:pPr>
    </w:p>
    <w:p w14:paraId="2D3F1B18" w14:textId="77777777" w:rsidR="0029789A" w:rsidRPr="00C126C2" w:rsidRDefault="0029789A" w:rsidP="00224BEE">
      <w:pPr>
        <w:pStyle w:val="hanka2"/>
      </w:pPr>
      <w:r w:rsidRPr="00C126C2">
        <w:t>Softball 1, 2, 3, 4, 5, 6</w:t>
      </w:r>
    </w:p>
    <w:p w14:paraId="68FF32A5"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Cil</w:t>
      </w:r>
      <w:r w:rsidRPr="00C126C2">
        <w:rPr>
          <w:rFonts w:ascii="Arial" w:hAnsi="Arial" w:cs="Arial"/>
          <w:sz w:val="24"/>
          <w:szCs w:val="24"/>
        </w:rPr>
        <w:t xml:space="preserve"> – zdokonalení hry softballu, zvýšení rychlosti a přesnosti příhozů, zlepšení fyzické kondice hráčů, vedení k práci v kolektivu</w:t>
      </w:r>
    </w:p>
    <w:p w14:paraId="2146D65C" w14:textId="77777777" w:rsidR="0029789A" w:rsidRPr="00C126C2" w:rsidRDefault="0029789A" w:rsidP="00ED077B">
      <w:pPr>
        <w:ind w:left="709"/>
        <w:jc w:val="both"/>
        <w:rPr>
          <w:rFonts w:ascii="Arial" w:hAnsi="Arial" w:cs="Arial"/>
          <w:sz w:val="24"/>
          <w:szCs w:val="24"/>
        </w:rPr>
      </w:pPr>
      <w:r w:rsidRPr="00C126C2">
        <w:rPr>
          <w:rFonts w:ascii="Arial" w:hAnsi="Arial" w:cs="Arial"/>
          <w:b/>
          <w:sz w:val="24"/>
          <w:szCs w:val="24"/>
        </w:rPr>
        <w:t>Obsah</w:t>
      </w:r>
      <w:r w:rsidRPr="00C126C2">
        <w:rPr>
          <w:rFonts w:ascii="Arial" w:hAnsi="Arial" w:cs="Arial"/>
          <w:sz w:val="24"/>
          <w:szCs w:val="24"/>
        </w:rPr>
        <w:t xml:space="preserve"> – vhodným způsobem zvyšovat fyzickou zdatnost a technické dovednosti hráčů, účast v pravidelné okresní a krajské soutěži, dále účast v celostátní pohárové lize kadetů, </w:t>
      </w:r>
      <w:proofErr w:type="spellStart"/>
      <w:proofErr w:type="gramStart"/>
      <w:r w:rsidRPr="00C126C2">
        <w:rPr>
          <w:rFonts w:ascii="Arial" w:hAnsi="Arial" w:cs="Arial"/>
          <w:sz w:val="24"/>
          <w:szCs w:val="24"/>
        </w:rPr>
        <w:t>openy</w:t>
      </w:r>
      <w:proofErr w:type="spellEnd"/>
      <w:r w:rsidRPr="00C126C2">
        <w:rPr>
          <w:rFonts w:ascii="Arial" w:hAnsi="Arial" w:cs="Arial"/>
          <w:sz w:val="24"/>
          <w:szCs w:val="24"/>
        </w:rPr>
        <w:t xml:space="preserve">  M</w:t>
      </w:r>
      <w:proofErr w:type="gramEnd"/>
      <w:r w:rsidRPr="00C126C2">
        <w:rPr>
          <w:rFonts w:ascii="Arial" w:hAnsi="Arial" w:cs="Arial"/>
          <w:sz w:val="24"/>
          <w:szCs w:val="24"/>
        </w:rPr>
        <w:t>-ČR</w:t>
      </w:r>
    </w:p>
    <w:p w14:paraId="359A48E9" w14:textId="77777777" w:rsidR="0029789A" w:rsidRDefault="0029789A" w:rsidP="00ED077B">
      <w:pPr>
        <w:ind w:left="709"/>
        <w:jc w:val="both"/>
        <w:rPr>
          <w:rFonts w:ascii="Arial" w:hAnsi="Arial" w:cs="Arial"/>
          <w:sz w:val="24"/>
          <w:szCs w:val="24"/>
        </w:rPr>
      </w:pPr>
      <w:proofErr w:type="gramStart"/>
      <w:r w:rsidRPr="00C126C2">
        <w:rPr>
          <w:rFonts w:ascii="Arial" w:hAnsi="Arial" w:cs="Arial"/>
          <w:b/>
          <w:sz w:val="24"/>
          <w:szCs w:val="24"/>
        </w:rPr>
        <w:t xml:space="preserve">Forma- </w:t>
      </w:r>
      <w:r w:rsidRPr="00C126C2">
        <w:rPr>
          <w:rFonts w:ascii="Arial" w:hAnsi="Arial" w:cs="Arial"/>
          <w:sz w:val="24"/>
          <w:szCs w:val="24"/>
        </w:rPr>
        <w:t>každý</w:t>
      </w:r>
      <w:proofErr w:type="gramEnd"/>
      <w:r w:rsidRPr="00C126C2">
        <w:rPr>
          <w:rFonts w:ascii="Arial" w:hAnsi="Arial" w:cs="Arial"/>
          <w:sz w:val="24"/>
          <w:szCs w:val="24"/>
        </w:rPr>
        <w:t xml:space="preserve"> oddíl nejméně 2 hod. týdně, turnaje, pravidelné soutěže, M-ČR, letní tábor</w:t>
      </w:r>
    </w:p>
    <w:p w14:paraId="7AEBE30A" w14:textId="77777777" w:rsidR="007B6BD0" w:rsidRPr="00C126C2" w:rsidRDefault="007B6BD0" w:rsidP="00FE07A1">
      <w:pPr>
        <w:jc w:val="both"/>
        <w:rPr>
          <w:rFonts w:ascii="Arial" w:hAnsi="Arial" w:cs="Arial"/>
          <w:sz w:val="24"/>
          <w:szCs w:val="24"/>
        </w:rPr>
      </w:pPr>
    </w:p>
    <w:p w14:paraId="4671F304"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Personální podmínky:</w:t>
      </w:r>
    </w:p>
    <w:p w14:paraId="1C84A803" w14:textId="77777777" w:rsidR="0029789A" w:rsidRPr="00C126C2" w:rsidRDefault="0029789A" w:rsidP="007543BD">
      <w:pPr>
        <w:numPr>
          <w:ilvl w:val="0"/>
          <w:numId w:val="25"/>
        </w:numPr>
        <w:spacing w:before="120"/>
        <w:ind w:left="709"/>
        <w:jc w:val="both"/>
        <w:rPr>
          <w:rFonts w:ascii="Arial" w:hAnsi="Arial" w:cs="Arial"/>
          <w:sz w:val="24"/>
          <w:szCs w:val="24"/>
        </w:rPr>
      </w:pPr>
      <w:r w:rsidRPr="00C126C2">
        <w:rPr>
          <w:rFonts w:ascii="Arial" w:hAnsi="Arial" w:cs="Arial"/>
          <w:sz w:val="24"/>
          <w:szCs w:val="24"/>
        </w:rPr>
        <w:t>softball 1 – Richard Vaněk, úterý 16.00-18.00, pátek 16.00-17.30 ZŠ Borovany</w:t>
      </w:r>
    </w:p>
    <w:p w14:paraId="282E407A" w14:textId="77777777" w:rsidR="0029789A" w:rsidRPr="00C126C2" w:rsidRDefault="0029789A" w:rsidP="007543BD">
      <w:pPr>
        <w:numPr>
          <w:ilvl w:val="0"/>
          <w:numId w:val="25"/>
        </w:numPr>
        <w:spacing w:before="120"/>
        <w:ind w:left="709"/>
        <w:jc w:val="both"/>
        <w:rPr>
          <w:rFonts w:ascii="Arial" w:hAnsi="Arial" w:cs="Arial"/>
          <w:sz w:val="24"/>
          <w:szCs w:val="24"/>
        </w:rPr>
      </w:pPr>
      <w:r w:rsidRPr="00C126C2">
        <w:rPr>
          <w:rFonts w:ascii="Arial" w:hAnsi="Arial" w:cs="Arial"/>
          <w:sz w:val="24"/>
          <w:szCs w:val="24"/>
        </w:rPr>
        <w:t>softball 2 – Mgr. Josef Ižof, pondělí 16.00-17.00, středa 16.00-17.00</w:t>
      </w:r>
    </w:p>
    <w:p w14:paraId="116C4371" w14:textId="77777777" w:rsidR="0029789A" w:rsidRPr="00C126C2" w:rsidRDefault="0029789A" w:rsidP="007543BD">
      <w:pPr>
        <w:numPr>
          <w:ilvl w:val="0"/>
          <w:numId w:val="25"/>
        </w:numPr>
        <w:spacing w:before="120"/>
        <w:ind w:left="709"/>
        <w:jc w:val="both"/>
        <w:rPr>
          <w:rFonts w:ascii="Arial" w:hAnsi="Arial" w:cs="Arial"/>
          <w:sz w:val="24"/>
          <w:szCs w:val="24"/>
        </w:rPr>
      </w:pPr>
      <w:r w:rsidRPr="00C126C2">
        <w:rPr>
          <w:rFonts w:ascii="Arial" w:hAnsi="Arial" w:cs="Arial"/>
          <w:sz w:val="24"/>
          <w:szCs w:val="24"/>
        </w:rPr>
        <w:t>softball 3 – Lukáš Míka,</w:t>
      </w:r>
    </w:p>
    <w:p w14:paraId="01640598" w14:textId="77777777" w:rsidR="0029789A" w:rsidRPr="00C126C2" w:rsidRDefault="0029789A" w:rsidP="007543BD">
      <w:pPr>
        <w:numPr>
          <w:ilvl w:val="0"/>
          <w:numId w:val="25"/>
        </w:numPr>
        <w:spacing w:before="120"/>
        <w:ind w:left="709"/>
        <w:jc w:val="both"/>
        <w:rPr>
          <w:rFonts w:ascii="Arial" w:hAnsi="Arial" w:cs="Arial"/>
          <w:sz w:val="24"/>
          <w:szCs w:val="24"/>
        </w:rPr>
      </w:pPr>
      <w:r w:rsidRPr="00C126C2">
        <w:rPr>
          <w:rFonts w:ascii="Arial" w:hAnsi="Arial" w:cs="Arial"/>
          <w:sz w:val="24"/>
          <w:szCs w:val="24"/>
        </w:rPr>
        <w:t>softball 4 – Michal Trtílek, pátek 15.00-16.00, pondělí 16.00-17.00, neděle 9.30-12.30</w:t>
      </w:r>
    </w:p>
    <w:p w14:paraId="75374CE4" w14:textId="77777777" w:rsidR="0029789A" w:rsidRPr="00C126C2" w:rsidRDefault="0029789A" w:rsidP="007543BD">
      <w:pPr>
        <w:numPr>
          <w:ilvl w:val="0"/>
          <w:numId w:val="25"/>
        </w:numPr>
        <w:spacing w:before="120"/>
        <w:ind w:left="709"/>
        <w:jc w:val="both"/>
        <w:rPr>
          <w:rFonts w:ascii="Arial" w:hAnsi="Arial" w:cs="Arial"/>
          <w:sz w:val="24"/>
          <w:szCs w:val="24"/>
        </w:rPr>
      </w:pPr>
      <w:r w:rsidRPr="00C126C2">
        <w:rPr>
          <w:rFonts w:ascii="Arial" w:hAnsi="Arial" w:cs="Arial"/>
          <w:sz w:val="24"/>
          <w:szCs w:val="24"/>
        </w:rPr>
        <w:t xml:space="preserve">Softball 5 – Ing. Jaroslav Korčák, OSVČ, </w:t>
      </w:r>
      <w:proofErr w:type="gramStart"/>
      <w:r w:rsidRPr="00C126C2">
        <w:rPr>
          <w:rFonts w:ascii="Arial" w:hAnsi="Arial" w:cs="Arial"/>
          <w:sz w:val="24"/>
          <w:szCs w:val="24"/>
        </w:rPr>
        <w:t>Pátek</w:t>
      </w:r>
      <w:proofErr w:type="gramEnd"/>
      <w:r w:rsidRPr="00C126C2">
        <w:rPr>
          <w:rFonts w:ascii="Arial" w:hAnsi="Arial" w:cs="Arial"/>
          <w:sz w:val="24"/>
          <w:szCs w:val="24"/>
        </w:rPr>
        <w:t xml:space="preserve"> 17.00-20.00, pondělí 18.30-20.30, úterý 16:00-17:00</w:t>
      </w:r>
    </w:p>
    <w:p w14:paraId="658DBB44" w14:textId="77777777" w:rsidR="0029789A" w:rsidRPr="00C126C2" w:rsidRDefault="0029789A" w:rsidP="007543BD">
      <w:pPr>
        <w:numPr>
          <w:ilvl w:val="0"/>
          <w:numId w:val="25"/>
        </w:numPr>
        <w:spacing w:before="120"/>
        <w:ind w:left="709"/>
        <w:jc w:val="both"/>
        <w:rPr>
          <w:rFonts w:ascii="Arial" w:hAnsi="Arial" w:cs="Arial"/>
          <w:sz w:val="24"/>
          <w:szCs w:val="24"/>
        </w:rPr>
      </w:pPr>
      <w:r w:rsidRPr="00C126C2">
        <w:rPr>
          <w:rFonts w:ascii="Arial" w:hAnsi="Arial" w:cs="Arial"/>
          <w:sz w:val="24"/>
          <w:szCs w:val="24"/>
        </w:rPr>
        <w:t xml:space="preserve">Softball 6 – Magda </w:t>
      </w:r>
      <w:proofErr w:type="spellStart"/>
      <w:r w:rsidRPr="00C126C2">
        <w:rPr>
          <w:rFonts w:ascii="Arial" w:hAnsi="Arial" w:cs="Arial"/>
          <w:sz w:val="24"/>
          <w:szCs w:val="24"/>
        </w:rPr>
        <w:t>Chytrová</w:t>
      </w:r>
      <w:proofErr w:type="spellEnd"/>
      <w:r w:rsidRPr="00C126C2">
        <w:rPr>
          <w:rFonts w:ascii="Arial" w:hAnsi="Arial" w:cs="Arial"/>
          <w:sz w:val="24"/>
          <w:szCs w:val="24"/>
        </w:rPr>
        <w:t>, pondělí 16:00-17:00, středa 16:00-17:00</w:t>
      </w:r>
    </w:p>
    <w:p w14:paraId="09560F6D" w14:textId="77777777" w:rsidR="0029789A" w:rsidRPr="00C126C2" w:rsidRDefault="0029789A" w:rsidP="007543BD">
      <w:pPr>
        <w:numPr>
          <w:ilvl w:val="0"/>
          <w:numId w:val="25"/>
        </w:numPr>
        <w:spacing w:before="120"/>
        <w:ind w:left="709"/>
        <w:jc w:val="both"/>
        <w:rPr>
          <w:rFonts w:ascii="Arial" w:hAnsi="Arial" w:cs="Arial"/>
          <w:sz w:val="24"/>
          <w:szCs w:val="24"/>
        </w:rPr>
      </w:pPr>
      <w:r w:rsidRPr="00C126C2">
        <w:rPr>
          <w:rFonts w:ascii="Arial" w:hAnsi="Arial" w:cs="Arial"/>
          <w:sz w:val="24"/>
          <w:szCs w:val="24"/>
        </w:rPr>
        <w:t>Softball Pohůrecká – Mgr. Štěpánka Zikmundová,</w:t>
      </w:r>
      <w:r w:rsidR="00AC0A1D">
        <w:rPr>
          <w:rFonts w:ascii="Arial" w:hAnsi="Arial" w:cs="Arial"/>
          <w:sz w:val="24"/>
          <w:szCs w:val="24"/>
        </w:rPr>
        <w:t xml:space="preserve"> Jana Borovková,</w:t>
      </w:r>
      <w:r w:rsidRPr="00C126C2">
        <w:rPr>
          <w:rFonts w:ascii="Arial" w:hAnsi="Arial" w:cs="Arial"/>
          <w:sz w:val="24"/>
          <w:szCs w:val="24"/>
        </w:rPr>
        <w:t xml:space="preserve"> </w:t>
      </w:r>
      <w:r w:rsidR="00AC0A1D">
        <w:rPr>
          <w:rFonts w:ascii="Arial" w:hAnsi="Arial" w:cs="Arial"/>
          <w:sz w:val="24"/>
          <w:szCs w:val="24"/>
        </w:rPr>
        <w:t>pondělí</w:t>
      </w:r>
      <w:r w:rsidRPr="00C126C2">
        <w:rPr>
          <w:rFonts w:ascii="Arial" w:hAnsi="Arial" w:cs="Arial"/>
          <w:sz w:val="24"/>
          <w:szCs w:val="24"/>
        </w:rPr>
        <w:t xml:space="preserve"> 14.00-16.</w:t>
      </w:r>
      <w:proofErr w:type="gramStart"/>
      <w:r w:rsidRPr="00C126C2">
        <w:rPr>
          <w:rFonts w:ascii="Arial" w:hAnsi="Arial" w:cs="Arial"/>
          <w:sz w:val="24"/>
          <w:szCs w:val="24"/>
        </w:rPr>
        <w:t>00  ZŠ</w:t>
      </w:r>
      <w:proofErr w:type="gramEnd"/>
      <w:r w:rsidRPr="00C126C2">
        <w:rPr>
          <w:rFonts w:ascii="Arial" w:hAnsi="Arial" w:cs="Arial"/>
          <w:sz w:val="24"/>
          <w:szCs w:val="24"/>
        </w:rPr>
        <w:t xml:space="preserve"> Pohůrecká</w:t>
      </w:r>
    </w:p>
    <w:p w14:paraId="459A7568" w14:textId="77777777" w:rsidR="0029789A" w:rsidRPr="00C126C2" w:rsidRDefault="0029789A" w:rsidP="00ED077B">
      <w:pPr>
        <w:ind w:left="709" w:firstLine="709"/>
        <w:jc w:val="both"/>
        <w:rPr>
          <w:rFonts w:ascii="Arial" w:hAnsi="Arial" w:cs="Arial"/>
          <w:sz w:val="24"/>
          <w:szCs w:val="24"/>
        </w:rPr>
      </w:pPr>
    </w:p>
    <w:p w14:paraId="5196E215" w14:textId="77777777" w:rsidR="0029789A" w:rsidRPr="00C126C2" w:rsidRDefault="0029789A" w:rsidP="00ED077B">
      <w:pPr>
        <w:ind w:left="709"/>
        <w:jc w:val="both"/>
        <w:rPr>
          <w:rFonts w:ascii="Arial" w:hAnsi="Arial" w:cs="Arial"/>
          <w:sz w:val="24"/>
          <w:szCs w:val="24"/>
        </w:rPr>
      </w:pPr>
      <w:r w:rsidRPr="00C126C2">
        <w:rPr>
          <w:rFonts w:ascii="Arial" w:hAnsi="Arial" w:cs="Arial"/>
          <w:sz w:val="24"/>
          <w:szCs w:val="24"/>
        </w:rPr>
        <w:t xml:space="preserve">Podmínky </w:t>
      </w:r>
      <w:proofErr w:type="gramStart"/>
      <w:r w:rsidRPr="00C126C2">
        <w:rPr>
          <w:rFonts w:ascii="Arial" w:hAnsi="Arial" w:cs="Arial"/>
          <w:sz w:val="24"/>
          <w:szCs w:val="24"/>
        </w:rPr>
        <w:t>BOZP - poučení</w:t>
      </w:r>
      <w:proofErr w:type="gramEnd"/>
      <w:r w:rsidRPr="00C126C2">
        <w:rPr>
          <w:rFonts w:ascii="Arial" w:hAnsi="Arial" w:cs="Arial"/>
          <w:sz w:val="24"/>
          <w:szCs w:val="24"/>
        </w:rPr>
        <w:t xml:space="preserve"> dětí o chování a dodržování bezpečnostních pravidel v tělocvičně i na hřišti</w:t>
      </w:r>
    </w:p>
    <w:p w14:paraId="246C2E86" w14:textId="77777777" w:rsidR="0029789A" w:rsidRPr="00C126C2" w:rsidRDefault="0029789A" w:rsidP="00ED077B">
      <w:pPr>
        <w:ind w:left="709"/>
        <w:jc w:val="both"/>
        <w:rPr>
          <w:rFonts w:ascii="Arial" w:hAnsi="Arial" w:cs="Arial"/>
          <w:sz w:val="24"/>
          <w:szCs w:val="24"/>
        </w:rPr>
      </w:pPr>
      <w:r w:rsidRPr="00C126C2">
        <w:rPr>
          <w:rFonts w:ascii="Arial" w:hAnsi="Arial" w:cs="Arial"/>
          <w:b/>
          <w:bCs/>
          <w:sz w:val="24"/>
          <w:szCs w:val="24"/>
        </w:rPr>
        <w:t>Materiálně technické zabezpečení</w:t>
      </w:r>
      <w:r w:rsidRPr="00C126C2">
        <w:rPr>
          <w:rFonts w:ascii="Arial" w:hAnsi="Arial" w:cs="Arial"/>
          <w:sz w:val="24"/>
          <w:szCs w:val="24"/>
        </w:rPr>
        <w:t xml:space="preserve"> – softbalové hřiště a sokolovna Ledenice, tělocvična ZŠ Borovany, ZŚ Pohůrecká Č. Budějovice</w:t>
      </w:r>
    </w:p>
    <w:p w14:paraId="65419DEC" w14:textId="77777777" w:rsidR="0029789A" w:rsidRPr="00C126C2" w:rsidRDefault="0029789A" w:rsidP="00ED077B">
      <w:pPr>
        <w:spacing w:line="250" w:lineRule="exact"/>
        <w:ind w:left="709"/>
        <w:jc w:val="both"/>
        <w:rPr>
          <w:rFonts w:ascii="Arial" w:hAnsi="Arial" w:cs="Arial"/>
          <w:sz w:val="24"/>
          <w:szCs w:val="24"/>
        </w:rPr>
      </w:pPr>
    </w:p>
    <w:p w14:paraId="21545F5F" w14:textId="77777777" w:rsidR="0029789A" w:rsidRPr="00C126C2" w:rsidRDefault="0029789A" w:rsidP="00C126C2">
      <w:pPr>
        <w:spacing w:line="250" w:lineRule="exact"/>
        <w:jc w:val="both"/>
        <w:rPr>
          <w:rFonts w:ascii="Arial" w:hAnsi="Arial" w:cs="Arial"/>
          <w:sz w:val="24"/>
          <w:szCs w:val="24"/>
        </w:rPr>
      </w:pPr>
    </w:p>
    <w:p w14:paraId="3CDB83EC" w14:textId="77777777" w:rsidR="0029789A" w:rsidRPr="001F36F6" w:rsidRDefault="0029789A" w:rsidP="001F36F6">
      <w:pPr>
        <w:pStyle w:val="hanka1"/>
        <w:rPr>
          <w:b/>
        </w:rPr>
      </w:pPr>
      <w:bookmarkStart w:id="12" w:name="_Toc149986299"/>
      <w:r w:rsidRPr="001F36F6">
        <w:rPr>
          <w:b/>
        </w:rPr>
        <w:t xml:space="preserve">TANEČNÍ ODDĚLENÍ </w:t>
      </w:r>
      <w:bookmarkEnd w:id="12"/>
      <w:r w:rsidRPr="001F36F6">
        <w:rPr>
          <w:b/>
        </w:rPr>
        <w:t xml:space="preserve"> </w:t>
      </w:r>
    </w:p>
    <w:p w14:paraId="4C60C85B" w14:textId="77777777" w:rsidR="00467850" w:rsidRDefault="00467850" w:rsidP="00467850">
      <w:pPr>
        <w:pStyle w:val="hanka"/>
        <w:ind w:left="709"/>
        <w:rPr>
          <w:b/>
        </w:rPr>
      </w:pPr>
    </w:p>
    <w:p w14:paraId="37F319CF" w14:textId="77777777" w:rsidR="0029789A" w:rsidRPr="00C126C2" w:rsidRDefault="00467850" w:rsidP="00467850">
      <w:pPr>
        <w:pStyle w:val="hanka2"/>
        <w:jc w:val="both"/>
      </w:pPr>
      <w:r w:rsidRPr="00C126C2">
        <w:t>Obsah a cíle hudebního oddělení</w:t>
      </w:r>
    </w:p>
    <w:p w14:paraId="0431F05F" w14:textId="77777777" w:rsidR="0029789A" w:rsidRPr="00C126C2" w:rsidRDefault="0029789A" w:rsidP="007543BD">
      <w:pPr>
        <w:numPr>
          <w:ilvl w:val="0"/>
          <w:numId w:val="30"/>
        </w:numPr>
        <w:tabs>
          <w:tab w:val="clear" w:pos="720"/>
        </w:tabs>
        <w:ind w:hanging="11"/>
        <w:jc w:val="both"/>
        <w:rPr>
          <w:rFonts w:ascii="Arial" w:hAnsi="Arial" w:cs="Arial"/>
          <w:color w:val="000000"/>
          <w:sz w:val="24"/>
          <w:szCs w:val="24"/>
        </w:rPr>
      </w:pPr>
      <w:r w:rsidRPr="00C126C2">
        <w:rPr>
          <w:rFonts w:ascii="Arial" w:hAnsi="Arial" w:cs="Arial"/>
          <w:color w:val="000000"/>
          <w:sz w:val="24"/>
          <w:szCs w:val="24"/>
        </w:rPr>
        <w:t xml:space="preserve">Získat tanečníky z řad dětí a mládeže pro tanec všeho druhu a docílit, aby se tento zájem stal jejich dlouhodobým koníčkem. Tím se znatelně podílet na vyplnění jejich volného času a omezovat tak četnost problémových skupin. </w:t>
      </w:r>
      <w:r w:rsidRPr="00C126C2">
        <w:rPr>
          <w:rFonts w:ascii="Arial" w:hAnsi="Arial" w:cs="Arial"/>
          <w:color w:val="000000"/>
          <w:sz w:val="24"/>
          <w:szCs w:val="24"/>
        </w:rPr>
        <w:lastRenderedPageBreak/>
        <w:t>Taneční oddělení povede své svěřence k estetickému vnímání, k osvojování krásy pohybu, jeho kultivaci a v neposlední řadě bude podporovat jejich zdraví.</w:t>
      </w:r>
    </w:p>
    <w:p w14:paraId="0ADF1BA5" w14:textId="77777777" w:rsidR="0029789A" w:rsidRPr="00C126C2" w:rsidRDefault="0029789A" w:rsidP="007543BD">
      <w:pPr>
        <w:numPr>
          <w:ilvl w:val="0"/>
          <w:numId w:val="30"/>
        </w:numPr>
        <w:jc w:val="both"/>
        <w:rPr>
          <w:rFonts w:ascii="Arial" w:hAnsi="Arial" w:cs="Arial"/>
          <w:color w:val="000000"/>
          <w:sz w:val="24"/>
          <w:szCs w:val="24"/>
        </w:rPr>
      </w:pPr>
      <w:r w:rsidRPr="00C126C2">
        <w:rPr>
          <w:rFonts w:ascii="Arial" w:hAnsi="Arial" w:cs="Arial"/>
          <w:color w:val="000000"/>
          <w:sz w:val="24"/>
          <w:szCs w:val="24"/>
        </w:rPr>
        <w:t xml:space="preserve">Zajistit prostory – důstojné prostředí pro tuto činnost. Zájmové útvary budou využívat tři vlastní taneční sály, příležitostně Zimní zahradu v DDM, dále tělocvičny a prostory na gymnáziu J. V. Jirsíka, ZŠ Nerudova, MŠ Železničářská (včetně poboček), ZŠ </w:t>
      </w:r>
      <w:proofErr w:type="gramStart"/>
      <w:r w:rsidRPr="00C126C2">
        <w:rPr>
          <w:rFonts w:ascii="Arial" w:hAnsi="Arial" w:cs="Arial"/>
          <w:color w:val="000000"/>
          <w:sz w:val="24"/>
          <w:szCs w:val="24"/>
        </w:rPr>
        <w:t>Pohůrecká</w:t>
      </w:r>
      <w:proofErr w:type="gramEnd"/>
      <w:r w:rsidRPr="00C126C2">
        <w:rPr>
          <w:rFonts w:ascii="Arial" w:hAnsi="Arial" w:cs="Arial"/>
          <w:color w:val="000000"/>
          <w:sz w:val="24"/>
          <w:szCs w:val="24"/>
        </w:rPr>
        <w:t xml:space="preserve"> popř. další.</w:t>
      </w:r>
    </w:p>
    <w:p w14:paraId="2C344616" w14:textId="77777777" w:rsidR="0029789A" w:rsidRPr="00C126C2" w:rsidRDefault="0029789A" w:rsidP="007543BD">
      <w:pPr>
        <w:numPr>
          <w:ilvl w:val="0"/>
          <w:numId w:val="30"/>
        </w:numPr>
        <w:tabs>
          <w:tab w:val="num" w:pos="1080"/>
        </w:tabs>
        <w:jc w:val="both"/>
        <w:rPr>
          <w:rFonts w:ascii="Arial" w:hAnsi="Arial" w:cs="Arial"/>
          <w:color w:val="000000"/>
          <w:sz w:val="24"/>
          <w:szCs w:val="24"/>
        </w:rPr>
      </w:pPr>
      <w:r w:rsidRPr="00C126C2">
        <w:rPr>
          <w:rFonts w:ascii="Arial" w:hAnsi="Arial" w:cs="Arial"/>
          <w:color w:val="000000"/>
          <w:sz w:val="24"/>
          <w:szCs w:val="24"/>
        </w:rPr>
        <w:t>Podmínkou kvalitní taneční výchovy musí být dostatek externích pracovníků – tanečních lektorů na patřičné pedagogické, odborné a umělecké úrovni.</w:t>
      </w:r>
    </w:p>
    <w:p w14:paraId="6C7175DC" w14:textId="77777777" w:rsidR="0029789A" w:rsidRPr="00C126C2" w:rsidRDefault="0029789A" w:rsidP="007543BD">
      <w:pPr>
        <w:numPr>
          <w:ilvl w:val="0"/>
          <w:numId w:val="30"/>
        </w:numPr>
        <w:tabs>
          <w:tab w:val="num" w:pos="1080"/>
        </w:tabs>
        <w:jc w:val="both"/>
        <w:rPr>
          <w:rFonts w:ascii="Arial" w:hAnsi="Arial" w:cs="Arial"/>
          <w:color w:val="000000"/>
          <w:sz w:val="24"/>
          <w:szCs w:val="24"/>
        </w:rPr>
      </w:pPr>
      <w:r w:rsidRPr="00C126C2">
        <w:rPr>
          <w:rFonts w:ascii="Arial" w:hAnsi="Arial" w:cs="Arial"/>
          <w:color w:val="000000"/>
          <w:sz w:val="24"/>
          <w:szCs w:val="24"/>
        </w:rPr>
        <w:t>Vzdělávat a podněcovat ke vzdělání tanečníky a zejména lektory (ve spolupráci s NIPOS – ARTAMA Praha, s Folklórním sdružením Praha, tanečními školami ČR ap.).</w:t>
      </w:r>
    </w:p>
    <w:p w14:paraId="57C357C8" w14:textId="77777777" w:rsidR="0029789A" w:rsidRPr="00C126C2" w:rsidRDefault="0029789A" w:rsidP="007543BD">
      <w:pPr>
        <w:numPr>
          <w:ilvl w:val="0"/>
          <w:numId w:val="30"/>
        </w:numPr>
        <w:tabs>
          <w:tab w:val="num" w:pos="1080"/>
        </w:tabs>
        <w:jc w:val="both"/>
        <w:rPr>
          <w:rFonts w:ascii="Arial" w:hAnsi="Arial" w:cs="Arial"/>
          <w:color w:val="000000"/>
          <w:sz w:val="24"/>
          <w:szCs w:val="24"/>
        </w:rPr>
      </w:pPr>
      <w:r w:rsidRPr="00C126C2">
        <w:rPr>
          <w:rFonts w:ascii="Arial" w:hAnsi="Arial" w:cs="Arial"/>
          <w:color w:val="000000"/>
          <w:sz w:val="24"/>
          <w:szCs w:val="24"/>
        </w:rPr>
        <w:t xml:space="preserve">U zájmových kroužků tanečního oddělení platí, že minimální počet účastníků na kroužku je 5 účastníků. Maximální počet účastníků na kroužku je řešen jednotlivě kroužek od kroužku, po domluvě mezi lektorem a vedoucím </w:t>
      </w:r>
      <w:proofErr w:type="spellStart"/>
      <w:r w:rsidRPr="00C126C2">
        <w:rPr>
          <w:rFonts w:ascii="Arial" w:hAnsi="Arial" w:cs="Arial"/>
          <w:color w:val="000000"/>
          <w:sz w:val="24"/>
          <w:szCs w:val="24"/>
        </w:rPr>
        <w:t>tan</w:t>
      </w:r>
      <w:proofErr w:type="spellEnd"/>
      <w:r w:rsidRPr="00C126C2">
        <w:rPr>
          <w:rFonts w:ascii="Arial" w:hAnsi="Arial" w:cs="Arial"/>
          <w:color w:val="000000"/>
          <w:sz w:val="24"/>
          <w:szCs w:val="24"/>
        </w:rPr>
        <w:t xml:space="preserve">. oddělení. Kritéria posouzení: velikost </w:t>
      </w:r>
      <w:proofErr w:type="spellStart"/>
      <w:r w:rsidRPr="00C126C2">
        <w:rPr>
          <w:rFonts w:ascii="Arial" w:hAnsi="Arial" w:cs="Arial"/>
          <w:color w:val="000000"/>
          <w:sz w:val="24"/>
          <w:szCs w:val="24"/>
        </w:rPr>
        <w:t>tan</w:t>
      </w:r>
      <w:proofErr w:type="spellEnd"/>
      <w:r w:rsidRPr="00C126C2">
        <w:rPr>
          <w:rFonts w:ascii="Arial" w:hAnsi="Arial" w:cs="Arial"/>
          <w:color w:val="000000"/>
          <w:sz w:val="24"/>
          <w:szCs w:val="24"/>
        </w:rPr>
        <w:t xml:space="preserve">. sálu, věk účastníků, specifické potřeby jednotlivých účastníků, základem je zajistit vhodné podmínky k výuce.   </w:t>
      </w:r>
    </w:p>
    <w:p w14:paraId="7C0B6BFE" w14:textId="77777777" w:rsidR="0029789A" w:rsidRPr="00C126C2" w:rsidRDefault="0029789A" w:rsidP="00C126C2">
      <w:pPr>
        <w:jc w:val="both"/>
        <w:rPr>
          <w:rFonts w:ascii="Arial" w:hAnsi="Arial" w:cs="Arial"/>
          <w:color w:val="000000"/>
          <w:sz w:val="24"/>
          <w:szCs w:val="24"/>
        </w:rPr>
      </w:pPr>
    </w:p>
    <w:p w14:paraId="5D3AF565" w14:textId="77777777" w:rsidR="0029789A" w:rsidRPr="00C126C2" w:rsidRDefault="0029789A" w:rsidP="00467850">
      <w:pPr>
        <w:pStyle w:val="hanka2"/>
      </w:pPr>
      <w:r w:rsidRPr="00C126C2">
        <w:t xml:space="preserve"> Obsah jednotlivých tanečních žánrů, konkrétní cíle a výčet ZÚ </w:t>
      </w:r>
    </w:p>
    <w:p w14:paraId="39E502ED" w14:textId="77777777" w:rsidR="0029789A" w:rsidRPr="007B6BD0" w:rsidRDefault="00467850" w:rsidP="007B6BD0">
      <w:pPr>
        <w:pStyle w:val="hanka2"/>
      </w:pPr>
      <w:r w:rsidRPr="007B6BD0">
        <w:t xml:space="preserve">Klasický tanec </w:t>
      </w:r>
    </w:p>
    <w:p w14:paraId="21AE12C5" w14:textId="77777777" w:rsidR="0029789A" w:rsidRDefault="0029789A" w:rsidP="00467850">
      <w:pPr>
        <w:pStyle w:val="xl26"/>
        <w:pBdr>
          <w:left w:val="none" w:sz="0" w:space="0" w:color="auto"/>
          <w:right w:val="none" w:sz="0" w:space="0" w:color="auto"/>
        </w:pBdr>
        <w:spacing w:before="0" w:beforeAutospacing="0" w:after="0" w:afterAutospacing="0"/>
        <w:ind w:left="709" w:firstLine="0"/>
        <w:jc w:val="both"/>
        <w:rPr>
          <w:rFonts w:ascii="Arial" w:hAnsi="Arial" w:cs="Arial"/>
          <w:color w:val="000000"/>
        </w:rPr>
      </w:pPr>
      <w:r w:rsidRPr="00C126C2">
        <w:rPr>
          <w:rFonts w:ascii="Arial" w:hAnsi="Arial" w:cs="Arial"/>
          <w:color w:val="000000"/>
        </w:rPr>
        <w:t xml:space="preserve">Výuka základů klasického tance vychází z ruské školy A. J. </w:t>
      </w:r>
      <w:proofErr w:type="spellStart"/>
      <w:r w:rsidRPr="00C126C2">
        <w:rPr>
          <w:rFonts w:ascii="Arial" w:hAnsi="Arial" w:cs="Arial"/>
          <w:color w:val="000000"/>
        </w:rPr>
        <w:t>Vaganovové</w:t>
      </w:r>
      <w:proofErr w:type="spellEnd"/>
      <w:r w:rsidRPr="00C126C2">
        <w:rPr>
          <w:rFonts w:ascii="Arial" w:hAnsi="Arial" w:cs="Arial"/>
          <w:color w:val="000000"/>
        </w:rPr>
        <w:t xml:space="preserve">, která cílevědomě učí děti správnému držení těla, klasické práci paží, vytočení dolních končetin, pohybovému rozsahu a správnému vedení nohou od první do páté pozice, fixaci hlavy v návaznosti na rotační a skokové variace. V současné době se rovněž používá tzv. </w:t>
      </w:r>
      <w:proofErr w:type="spellStart"/>
      <w:r w:rsidRPr="00C126C2">
        <w:rPr>
          <w:rFonts w:ascii="Arial" w:hAnsi="Arial" w:cs="Arial"/>
          <w:color w:val="000000"/>
        </w:rPr>
        <w:t>Kňazevova</w:t>
      </w:r>
      <w:proofErr w:type="spellEnd"/>
      <w:r w:rsidRPr="00C126C2">
        <w:rPr>
          <w:rFonts w:ascii="Arial" w:hAnsi="Arial" w:cs="Arial"/>
          <w:color w:val="000000"/>
        </w:rPr>
        <w:t xml:space="preserve"> metoda, kdy baletní </w:t>
      </w:r>
      <w:proofErr w:type="spellStart"/>
      <w:r w:rsidRPr="00C126C2">
        <w:rPr>
          <w:rFonts w:ascii="Arial" w:hAnsi="Arial" w:cs="Arial"/>
          <w:color w:val="000000"/>
        </w:rPr>
        <w:t>exercice</w:t>
      </w:r>
      <w:proofErr w:type="spellEnd"/>
      <w:r w:rsidRPr="00C126C2">
        <w:rPr>
          <w:rFonts w:ascii="Arial" w:hAnsi="Arial" w:cs="Arial"/>
          <w:color w:val="000000"/>
        </w:rPr>
        <w:t xml:space="preserve"> (příprava) se neprovádí u tyče ale na zemi. Náročnost odpovídá věku a pokročilosti.</w:t>
      </w:r>
    </w:p>
    <w:p w14:paraId="2E12CCC9" w14:textId="77777777" w:rsidR="007B6BD0" w:rsidRPr="00C126C2" w:rsidRDefault="007B6BD0" w:rsidP="00467850">
      <w:pPr>
        <w:pStyle w:val="xl26"/>
        <w:pBdr>
          <w:left w:val="none" w:sz="0" w:space="0" w:color="auto"/>
          <w:right w:val="none" w:sz="0" w:space="0" w:color="auto"/>
        </w:pBdr>
        <w:spacing w:before="0" w:beforeAutospacing="0" w:after="0" w:afterAutospacing="0"/>
        <w:ind w:left="709" w:firstLine="0"/>
        <w:jc w:val="both"/>
        <w:rPr>
          <w:rFonts w:ascii="Arial" w:hAnsi="Arial" w:cs="Arial"/>
          <w:color w:val="000000"/>
        </w:rPr>
      </w:pPr>
    </w:p>
    <w:p w14:paraId="2246FDDC" w14:textId="77777777" w:rsidR="0029789A" w:rsidRPr="00C126C2" w:rsidRDefault="0029789A" w:rsidP="007B6BD0">
      <w:pPr>
        <w:autoSpaceDE w:val="0"/>
        <w:autoSpaceDN w:val="0"/>
        <w:adjustRightInd w:val="0"/>
        <w:spacing w:after="27"/>
        <w:ind w:left="709"/>
        <w:jc w:val="both"/>
        <w:rPr>
          <w:rFonts w:ascii="Arial" w:hAnsi="Arial" w:cs="Arial"/>
          <w:color w:val="000000"/>
          <w:sz w:val="24"/>
          <w:szCs w:val="24"/>
        </w:rPr>
      </w:pPr>
      <w:r w:rsidRPr="00C126C2">
        <w:rPr>
          <w:rFonts w:ascii="Arial" w:hAnsi="Arial" w:cs="Arial"/>
          <w:b/>
          <w:color w:val="000000"/>
          <w:sz w:val="24"/>
          <w:szCs w:val="24"/>
        </w:rPr>
        <w:t>Cíl:</w:t>
      </w:r>
      <w:r w:rsidRPr="00C126C2">
        <w:rPr>
          <w:rFonts w:ascii="Arial" w:hAnsi="Arial" w:cs="Arial"/>
          <w:color w:val="000000"/>
          <w:sz w:val="24"/>
          <w:szCs w:val="24"/>
        </w:rPr>
        <w:t xml:space="preserve"> Podpořit správné držení těla a fyzickou kondici. Zpevnit centrum těla. Zvýšit koordinaci, flexibilitu, ladnost a pružnost celého těla. Rozvíjet sebevědomí a harmonický rozvoj osobnosti, jak po stránce fyzické, tak psychické.  Seznamovat se základními principy a specifiky tohoto tanečního stylu. Pracovat s mládeží na souborové bázi a vychov</w:t>
      </w:r>
      <w:r w:rsidR="007B6BD0">
        <w:rPr>
          <w:rFonts w:ascii="Arial" w:hAnsi="Arial" w:cs="Arial"/>
          <w:color w:val="000000"/>
          <w:sz w:val="24"/>
          <w:szCs w:val="24"/>
        </w:rPr>
        <w:t>ávat je ke smyslu pro kolektiv.</w:t>
      </w:r>
    </w:p>
    <w:p w14:paraId="1885954D"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color w:val="000000"/>
          <w:sz w:val="24"/>
          <w:szCs w:val="24"/>
        </w:rPr>
        <w:t>ZÚ:</w:t>
      </w:r>
      <w:r w:rsidRPr="00C126C2">
        <w:rPr>
          <w:rFonts w:ascii="Arial" w:hAnsi="Arial" w:cs="Arial"/>
          <w:color w:val="000000"/>
          <w:sz w:val="24"/>
          <w:szCs w:val="24"/>
        </w:rPr>
        <w:t xml:space="preserve"> všechny soubory moderního scénického tance působící v DDM</w:t>
      </w:r>
    </w:p>
    <w:p w14:paraId="57BD5D2C" w14:textId="77777777" w:rsidR="0029789A" w:rsidRDefault="0029789A" w:rsidP="00467850">
      <w:pPr>
        <w:ind w:left="709"/>
        <w:jc w:val="both"/>
        <w:rPr>
          <w:rFonts w:ascii="Arial" w:hAnsi="Arial" w:cs="Arial"/>
          <w:color w:val="000000"/>
          <w:sz w:val="24"/>
          <w:szCs w:val="24"/>
        </w:rPr>
      </w:pPr>
      <w:r w:rsidRPr="00C126C2">
        <w:rPr>
          <w:rFonts w:ascii="Arial" w:hAnsi="Arial" w:cs="Arial"/>
          <w:b/>
          <w:bCs/>
          <w:color w:val="000000"/>
          <w:sz w:val="24"/>
          <w:szCs w:val="24"/>
        </w:rPr>
        <w:t xml:space="preserve">Materiálně technické zabezpečení: </w:t>
      </w:r>
      <w:r w:rsidRPr="00C126C2">
        <w:rPr>
          <w:rFonts w:ascii="Arial" w:hAnsi="Arial" w:cs="Arial"/>
          <w:color w:val="000000"/>
          <w:sz w:val="24"/>
          <w:szCs w:val="24"/>
        </w:rPr>
        <w:t>sály DDM</w:t>
      </w:r>
    </w:p>
    <w:p w14:paraId="16AC55A7" w14:textId="77777777" w:rsidR="007B6BD0" w:rsidRPr="00C126C2" w:rsidRDefault="007B6BD0" w:rsidP="00467850">
      <w:pPr>
        <w:ind w:left="709"/>
        <w:jc w:val="both"/>
        <w:rPr>
          <w:rFonts w:ascii="Arial" w:hAnsi="Arial" w:cs="Arial"/>
          <w:color w:val="000000"/>
          <w:sz w:val="24"/>
          <w:szCs w:val="24"/>
        </w:rPr>
      </w:pPr>
    </w:p>
    <w:p w14:paraId="6C5E9406" w14:textId="77777777" w:rsidR="0029789A" w:rsidRPr="00C126C2" w:rsidRDefault="0029789A" w:rsidP="007B6BD0">
      <w:pPr>
        <w:pStyle w:val="hanka2"/>
      </w:pPr>
      <w:r w:rsidRPr="007B6BD0">
        <w:t>Moderní scénický tanec</w:t>
      </w:r>
      <w:r w:rsidR="007B6BD0">
        <w:t xml:space="preserve"> </w:t>
      </w:r>
    </w:p>
    <w:p w14:paraId="03619867"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color w:val="000000"/>
          <w:sz w:val="24"/>
          <w:szCs w:val="24"/>
        </w:rPr>
        <w:t xml:space="preserve">Vychází z prvků klasického tance a z amerických směrů moderní taneční techniky škol Grahamové a </w:t>
      </w:r>
      <w:proofErr w:type="spellStart"/>
      <w:r w:rsidRPr="00C126C2">
        <w:rPr>
          <w:rFonts w:ascii="Arial" w:hAnsi="Arial" w:cs="Arial"/>
          <w:color w:val="000000"/>
          <w:sz w:val="24"/>
          <w:szCs w:val="24"/>
        </w:rPr>
        <w:t>Limóna</w:t>
      </w:r>
      <w:proofErr w:type="spellEnd"/>
      <w:r w:rsidRPr="00C126C2">
        <w:rPr>
          <w:rFonts w:ascii="Arial" w:hAnsi="Arial" w:cs="Arial"/>
          <w:color w:val="000000"/>
          <w:sz w:val="24"/>
          <w:szCs w:val="24"/>
        </w:rPr>
        <w:t xml:space="preserve">. Součástí výuky je i jazz </w:t>
      </w:r>
      <w:proofErr w:type="spellStart"/>
      <w:r w:rsidRPr="00C126C2">
        <w:rPr>
          <w:rFonts w:ascii="Arial" w:hAnsi="Arial" w:cs="Arial"/>
          <w:color w:val="000000"/>
          <w:sz w:val="24"/>
          <w:szCs w:val="24"/>
        </w:rPr>
        <w:t>dance</w:t>
      </w:r>
      <w:proofErr w:type="spellEnd"/>
      <w:r w:rsidRPr="00C126C2">
        <w:rPr>
          <w:rFonts w:ascii="Arial" w:hAnsi="Arial" w:cs="Arial"/>
          <w:color w:val="000000"/>
          <w:sz w:val="24"/>
          <w:szCs w:val="24"/>
        </w:rPr>
        <w:t xml:space="preserve"> v návaznosti na rozvíjející se taneční trendy show </w:t>
      </w:r>
      <w:proofErr w:type="spellStart"/>
      <w:r w:rsidRPr="00C126C2">
        <w:rPr>
          <w:rFonts w:ascii="Arial" w:hAnsi="Arial" w:cs="Arial"/>
          <w:color w:val="000000"/>
          <w:sz w:val="24"/>
          <w:szCs w:val="24"/>
        </w:rPr>
        <w:t>dance</w:t>
      </w:r>
      <w:proofErr w:type="spellEnd"/>
      <w:r w:rsidRPr="00C126C2">
        <w:rPr>
          <w:rFonts w:ascii="Arial" w:hAnsi="Arial" w:cs="Arial"/>
          <w:color w:val="000000"/>
          <w:sz w:val="24"/>
          <w:szCs w:val="24"/>
        </w:rPr>
        <w:t xml:space="preserve"> – což je výpravná až muzikálová forma. V tomto pojetí je kladen důraz na plasticitu těla, ale také na schopnosti vyjádřit pocit nitra. K vyjádření pocitu nitra prostřednictvím tance se zaměří také skupina pracující s lehce až středně mentálně postiženými jedinci (skupina BEZ). Choreografie jsou stavěny adekvátně k možnostem příslušného věkového stupně a tanečním dovednostem žáků. </w:t>
      </w:r>
    </w:p>
    <w:p w14:paraId="52206263"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color w:val="000000"/>
          <w:sz w:val="24"/>
          <w:szCs w:val="24"/>
        </w:rPr>
        <w:t>Cíl:</w:t>
      </w:r>
      <w:r w:rsidRPr="00C126C2">
        <w:rPr>
          <w:rFonts w:ascii="Arial" w:hAnsi="Arial" w:cs="Arial"/>
          <w:color w:val="000000"/>
          <w:sz w:val="24"/>
          <w:szCs w:val="24"/>
        </w:rPr>
        <w:t xml:space="preserve"> Podpořit správné držení těla a fyzickou kondici. Zpevnit centrum těla. Zvýšit koordinaci, flexibilitu, ladnost a pružnost celého těla. Rozvíjet sebevědomí a harmonický rozvoj osobnosti, jak po stránce fyzické, tak psychické.  Seznamovat se základními principy a specifiky tohoto tanečního stylu. Pracovat s mládeží na souborové bázi a vychovávat je ke smyslu pro kolektiv. Účast souborů, jednotlivců a tanečních duet v přehlídkách scénického tance a jejich zapojení při příležitostných kulturně-společenských akcích, př. plesová sezona apod.</w:t>
      </w:r>
    </w:p>
    <w:p w14:paraId="3F6B47EE"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color w:val="000000"/>
          <w:sz w:val="24"/>
          <w:szCs w:val="24"/>
        </w:rPr>
        <w:t>ZÚ:</w:t>
      </w:r>
      <w:r w:rsidRPr="00C126C2">
        <w:rPr>
          <w:rFonts w:ascii="Arial" w:hAnsi="Arial" w:cs="Arial"/>
          <w:color w:val="000000"/>
          <w:sz w:val="24"/>
          <w:szCs w:val="24"/>
        </w:rPr>
        <w:t xml:space="preserve"> Šarm; BEZ, Moderna, TEP, Začínáme tančit, </w:t>
      </w:r>
      <w:proofErr w:type="spellStart"/>
      <w:r w:rsidRPr="00C126C2">
        <w:rPr>
          <w:rFonts w:ascii="Arial" w:hAnsi="Arial" w:cs="Arial"/>
          <w:color w:val="000000"/>
          <w:sz w:val="24"/>
          <w:szCs w:val="24"/>
        </w:rPr>
        <w:t>Rakonto</w:t>
      </w:r>
      <w:proofErr w:type="spellEnd"/>
      <w:r w:rsidRPr="00C126C2">
        <w:rPr>
          <w:rFonts w:ascii="Arial" w:hAnsi="Arial" w:cs="Arial"/>
          <w:color w:val="000000"/>
          <w:sz w:val="24"/>
          <w:szCs w:val="24"/>
        </w:rPr>
        <w:t xml:space="preserve">, </w:t>
      </w:r>
      <w:proofErr w:type="spellStart"/>
      <w:r w:rsidRPr="00C126C2">
        <w:rPr>
          <w:rFonts w:ascii="Arial" w:hAnsi="Arial" w:cs="Arial"/>
          <w:color w:val="000000"/>
          <w:sz w:val="24"/>
          <w:szCs w:val="24"/>
        </w:rPr>
        <w:t>Acro</w:t>
      </w:r>
      <w:proofErr w:type="spellEnd"/>
      <w:r w:rsidRPr="00C126C2">
        <w:rPr>
          <w:rFonts w:ascii="Arial" w:hAnsi="Arial" w:cs="Arial"/>
          <w:color w:val="000000"/>
          <w:sz w:val="24"/>
          <w:szCs w:val="24"/>
        </w:rPr>
        <w:t xml:space="preserve"> Dance</w:t>
      </w:r>
    </w:p>
    <w:p w14:paraId="11B358BE" w14:textId="77777777" w:rsidR="0029789A" w:rsidRPr="00C126C2" w:rsidRDefault="0029789A" w:rsidP="007B6BD0">
      <w:pPr>
        <w:ind w:firstLine="709"/>
        <w:jc w:val="both"/>
        <w:rPr>
          <w:rFonts w:ascii="Arial" w:hAnsi="Arial" w:cs="Arial"/>
          <w:color w:val="000000"/>
          <w:sz w:val="24"/>
          <w:szCs w:val="24"/>
        </w:rPr>
      </w:pPr>
      <w:r w:rsidRPr="00C126C2">
        <w:rPr>
          <w:rFonts w:ascii="Arial" w:hAnsi="Arial" w:cs="Arial"/>
          <w:b/>
          <w:bCs/>
          <w:color w:val="000000"/>
          <w:sz w:val="24"/>
          <w:szCs w:val="24"/>
        </w:rPr>
        <w:t xml:space="preserve">Materiálně technické zabezpečení: </w:t>
      </w:r>
      <w:r w:rsidRPr="00C126C2">
        <w:rPr>
          <w:rFonts w:ascii="Arial" w:hAnsi="Arial" w:cs="Arial"/>
          <w:color w:val="000000"/>
          <w:sz w:val="24"/>
          <w:szCs w:val="24"/>
        </w:rPr>
        <w:t>sály DDM</w:t>
      </w:r>
    </w:p>
    <w:p w14:paraId="28603E5A" w14:textId="77777777" w:rsidR="0029789A" w:rsidRPr="00C126C2" w:rsidRDefault="0029789A" w:rsidP="00467850">
      <w:pPr>
        <w:ind w:left="709"/>
        <w:jc w:val="both"/>
        <w:rPr>
          <w:rFonts w:ascii="Arial" w:hAnsi="Arial" w:cs="Arial"/>
          <w:color w:val="000000"/>
          <w:sz w:val="24"/>
          <w:szCs w:val="24"/>
        </w:rPr>
      </w:pPr>
    </w:p>
    <w:p w14:paraId="0F44C78F" w14:textId="77777777" w:rsidR="0029789A" w:rsidRPr="007B6BD0" w:rsidRDefault="007B6BD0" w:rsidP="007B6BD0">
      <w:pPr>
        <w:pStyle w:val="hanka2"/>
      </w:pPr>
      <w:r w:rsidRPr="007B6BD0">
        <w:t xml:space="preserve">Street </w:t>
      </w:r>
      <w:proofErr w:type="spellStart"/>
      <w:r w:rsidRPr="007B6BD0">
        <w:t>dance</w:t>
      </w:r>
      <w:proofErr w:type="spellEnd"/>
      <w:r w:rsidRPr="007B6BD0">
        <w:t xml:space="preserve"> </w:t>
      </w:r>
    </w:p>
    <w:p w14:paraId="5CA869A7"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color w:val="000000"/>
          <w:sz w:val="24"/>
          <w:szCs w:val="24"/>
        </w:rPr>
        <w:t xml:space="preserve">Jedná se o moderní tanec s uplatňováním prvků </w:t>
      </w:r>
      <w:proofErr w:type="spellStart"/>
      <w:r w:rsidRPr="00C126C2">
        <w:rPr>
          <w:rFonts w:ascii="Arial" w:hAnsi="Arial" w:cs="Arial"/>
          <w:color w:val="000000"/>
          <w:sz w:val="24"/>
          <w:szCs w:val="24"/>
        </w:rPr>
        <w:t>disco</w:t>
      </w:r>
      <w:proofErr w:type="spellEnd"/>
      <w:r w:rsidRPr="00C126C2">
        <w:rPr>
          <w:rFonts w:ascii="Arial" w:hAnsi="Arial" w:cs="Arial"/>
          <w:color w:val="000000"/>
          <w:sz w:val="24"/>
          <w:szCs w:val="24"/>
        </w:rPr>
        <w:t xml:space="preserve">, jazz </w:t>
      </w:r>
      <w:proofErr w:type="spellStart"/>
      <w:r w:rsidRPr="00C126C2">
        <w:rPr>
          <w:rFonts w:ascii="Arial" w:hAnsi="Arial" w:cs="Arial"/>
          <w:color w:val="000000"/>
          <w:sz w:val="24"/>
          <w:szCs w:val="24"/>
        </w:rPr>
        <w:t>dance</w:t>
      </w:r>
      <w:proofErr w:type="spellEnd"/>
      <w:r w:rsidRPr="00C126C2">
        <w:rPr>
          <w:rFonts w:ascii="Arial" w:hAnsi="Arial" w:cs="Arial"/>
          <w:color w:val="000000"/>
          <w:sz w:val="24"/>
          <w:szCs w:val="24"/>
        </w:rPr>
        <w:t xml:space="preserve"> a částečně hip hop. Zájemci se učí novým trendům a variacím, jejichž náročnost se zvyšuje spolu s tempem hudby. Vyžaduje plasticitu těla, velký pohybový rozsah, rychlost horních i dolních končetin a orientaci v prostoru. Street </w:t>
      </w:r>
      <w:proofErr w:type="spellStart"/>
      <w:r w:rsidRPr="00C126C2">
        <w:rPr>
          <w:rFonts w:ascii="Arial" w:hAnsi="Arial" w:cs="Arial"/>
          <w:color w:val="000000"/>
          <w:sz w:val="24"/>
          <w:szCs w:val="24"/>
        </w:rPr>
        <w:t>dance</w:t>
      </w:r>
      <w:proofErr w:type="spellEnd"/>
      <w:r w:rsidRPr="00C126C2">
        <w:rPr>
          <w:rFonts w:ascii="Arial" w:hAnsi="Arial" w:cs="Arial"/>
          <w:color w:val="000000"/>
          <w:sz w:val="24"/>
          <w:szCs w:val="24"/>
        </w:rPr>
        <w:t xml:space="preserve"> je typický svou variabilitou a náročností na techniku tance. Choreografie jsou obvykle stavěny pro větší počet tanečníků, kteří mohou používat rekvizit.</w:t>
      </w:r>
    </w:p>
    <w:p w14:paraId="43EA080E"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color w:val="000000"/>
          <w:sz w:val="24"/>
          <w:szCs w:val="24"/>
        </w:rPr>
        <w:t>Cíl:</w:t>
      </w:r>
      <w:r w:rsidRPr="00C126C2">
        <w:rPr>
          <w:rFonts w:ascii="Arial" w:hAnsi="Arial" w:cs="Arial"/>
          <w:color w:val="000000"/>
          <w:sz w:val="24"/>
          <w:szCs w:val="24"/>
        </w:rPr>
        <w:t xml:space="preserve"> Podpořit správné držení těla a fyzickou kondici. Zvýšit koordinaci, flexibilitu, ladnost a pružnost celého těla. Rozvíjet sebevědomí a harmonický rozvoj osobnosti, jak po stránce fyzické, tak psychické.  Seznamovat se základními principy a specifiky tohoto tanečního stylu. Pracovat s mládeží na souborové bázi a vychovávat je ke smyslu pro kolektiv. Příprava na veřejná </w:t>
      </w:r>
      <w:proofErr w:type="gramStart"/>
      <w:r w:rsidRPr="00C126C2">
        <w:rPr>
          <w:rFonts w:ascii="Arial" w:hAnsi="Arial" w:cs="Arial"/>
          <w:color w:val="000000"/>
          <w:sz w:val="24"/>
          <w:szCs w:val="24"/>
        </w:rPr>
        <w:t>vystoupení</w:t>
      </w:r>
      <w:proofErr w:type="gramEnd"/>
      <w:r w:rsidRPr="00C126C2">
        <w:rPr>
          <w:rFonts w:ascii="Arial" w:hAnsi="Arial" w:cs="Arial"/>
          <w:color w:val="000000"/>
          <w:sz w:val="24"/>
          <w:szCs w:val="24"/>
        </w:rPr>
        <w:t xml:space="preserve"> popř. i soutěže. </w:t>
      </w:r>
    </w:p>
    <w:p w14:paraId="0443D981"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color w:val="000000"/>
          <w:sz w:val="24"/>
          <w:szCs w:val="24"/>
        </w:rPr>
        <w:t>ZÚ:</w:t>
      </w:r>
      <w:r w:rsidRPr="00C126C2">
        <w:rPr>
          <w:rFonts w:ascii="Arial" w:hAnsi="Arial" w:cs="Arial"/>
          <w:color w:val="000000"/>
          <w:sz w:val="24"/>
          <w:szCs w:val="24"/>
        </w:rPr>
        <w:t xml:space="preserve"> ZÚ Street Dance, </w:t>
      </w:r>
      <w:proofErr w:type="spellStart"/>
      <w:r w:rsidRPr="00C126C2">
        <w:rPr>
          <w:rFonts w:ascii="Arial" w:hAnsi="Arial" w:cs="Arial"/>
          <w:color w:val="000000"/>
          <w:sz w:val="24"/>
          <w:szCs w:val="24"/>
        </w:rPr>
        <w:t>Our</w:t>
      </w:r>
      <w:proofErr w:type="spellEnd"/>
      <w:r w:rsidRPr="00C126C2">
        <w:rPr>
          <w:rFonts w:ascii="Arial" w:hAnsi="Arial" w:cs="Arial"/>
          <w:color w:val="000000"/>
          <w:sz w:val="24"/>
          <w:szCs w:val="24"/>
        </w:rPr>
        <w:t xml:space="preserve"> Place, MTV Dance</w:t>
      </w:r>
    </w:p>
    <w:p w14:paraId="39FBEA3A" w14:textId="77777777" w:rsidR="0029789A" w:rsidRDefault="0029789A" w:rsidP="00467850">
      <w:pPr>
        <w:ind w:left="709"/>
        <w:jc w:val="both"/>
        <w:rPr>
          <w:rFonts w:ascii="Arial" w:hAnsi="Arial" w:cs="Arial"/>
          <w:color w:val="000000"/>
          <w:sz w:val="24"/>
          <w:szCs w:val="24"/>
        </w:rPr>
      </w:pPr>
      <w:r w:rsidRPr="00C126C2">
        <w:rPr>
          <w:rFonts w:ascii="Arial" w:hAnsi="Arial" w:cs="Arial"/>
          <w:b/>
          <w:bCs/>
          <w:color w:val="000000"/>
          <w:sz w:val="24"/>
          <w:szCs w:val="24"/>
        </w:rPr>
        <w:t>Materiálně technické zabezpečení:</w:t>
      </w:r>
      <w:r w:rsidRPr="00C126C2">
        <w:rPr>
          <w:rFonts w:ascii="Arial" w:hAnsi="Arial" w:cs="Arial"/>
          <w:color w:val="000000"/>
          <w:sz w:val="24"/>
          <w:szCs w:val="24"/>
        </w:rPr>
        <w:t xml:space="preserve"> sály DDM</w:t>
      </w:r>
    </w:p>
    <w:p w14:paraId="10558E09" w14:textId="77777777" w:rsidR="007B6BD0" w:rsidRPr="00C126C2" w:rsidRDefault="007B6BD0" w:rsidP="00467850">
      <w:pPr>
        <w:ind w:left="709"/>
        <w:jc w:val="both"/>
        <w:rPr>
          <w:rFonts w:ascii="Arial" w:hAnsi="Arial" w:cs="Arial"/>
          <w:color w:val="000000"/>
          <w:sz w:val="24"/>
          <w:szCs w:val="24"/>
        </w:rPr>
      </w:pPr>
    </w:p>
    <w:p w14:paraId="3D36B661" w14:textId="77777777" w:rsidR="007B6BD0" w:rsidRDefault="0029789A" w:rsidP="007B6BD0">
      <w:pPr>
        <w:pStyle w:val="hanka2"/>
      </w:pPr>
      <w:r w:rsidRPr="007B6BD0">
        <w:t xml:space="preserve">Módní taneční trendy – Hip Hop, </w:t>
      </w:r>
      <w:proofErr w:type="spellStart"/>
      <w:r w:rsidRPr="007B6BD0">
        <w:t>Break</w:t>
      </w:r>
      <w:proofErr w:type="spellEnd"/>
      <w:r w:rsidRPr="007B6BD0">
        <w:t xml:space="preserve"> Dance, New Style, </w:t>
      </w:r>
      <w:proofErr w:type="spellStart"/>
      <w:r w:rsidRPr="007B6BD0">
        <w:t>Rn‘B</w:t>
      </w:r>
      <w:proofErr w:type="spellEnd"/>
      <w:r w:rsidRPr="007B6BD0">
        <w:t xml:space="preserve"> atd.</w:t>
      </w:r>
      <w:r w:rsidRPr="00C126C2">
        <w:t xml:space="preserve"> </w:t>
      </w:r>
    </w:p>
    <w:p w14:paraId="76FF692C" w14:textId="77777777" w:rsidR="0029789A" w:rsidRPr="007B6BD0" w:rsidRDefault="0029789A" w:rsidP="007B6BD0">
      <w:pPr>
        <w:pStyle w:val="hanka2"/>
        <w:rPr>
          <w:rFonts w:eastAsiaTheme="minorEastAsia"/>
          <w:b w:val="0"/>
          <w:bCs w:val="0"/>
          <w:u w:val="none"/>
        </w:rPr>
      </w:pPr>
      <w:r w:rsidRPr="007B6BD0">
        <w:rPr>
          <w:rFonts w:eastAsiaTheme="minorEastAsia"/>
          <w:b w:val="0"/>
          <w:bCs w:val="0"/>
          <w:u w:val="none"/>
        </w:rPr>
        <w:t>Tyto taneční styly mají původ v USA. Vycházejí z tzv. „</w:t>
      </w:r>
      <w:proofErr w:type="spellStart"/>
      <w:r w:rsidRPr="007B6BD0">
        <w:rPr>
          <w:rFonts w:eastAsiaTheme="minorEastAsia"/>
          <w:b w:val="0"/>
          <w:bCs w:val="0"/>
          <w:u w:val="none"/>
        </w:rPr>
        <w:t>Old</w:t>
      </w:r>
      <w:proofErr w:type="spellEnd"/>
      <w:r w:rsidRPr="007B6BD0">
        <w:rPr>
          <w:rFonts w:eastAsiaTheme="minorEastAsia"/>
          <w:b w:val="0"/>
          <w:bCs w:val="0"/>
          <w:u w:val="none"/>
        </w:rPr>
        <w:t xml:space="preserve"> </w:t>
      </w:r>
      <w:proofErr w:type="spellStart"/>
      <w:r w:rsidRPr="007B6BD0">
        <w:rPr>
          <w:rFonts w:eastAsiaTheme="minorEastAsia"/>
          <w:b w:val="0"/>
          <w:bCs w:val="0"/>
          <w:u w:val="none"/>
        </w:rPr>
        <w:t>School</w:t>
      </w:r>
      <w:proofErr w:type="spellEnd"/>
      <w:r w:rsidRPr="007B6BD0">
        <w:rPr>
          <w:rFonts w:eastAsiaTheme="minorEastAsia"/>
          <w:b w:val="0"/>
          <w:bCs w:val="0"/>
          <w:u w:val="none"/>
        </w:rPr>
        <w:t xml:space="preserve">“ 70. let, avšak expanzi tanečních stylů zažívá Evropa v 90. letech. Tato „New </w:t>
      </w:r>
      <w:proofErr w:type="spellStart"/>
      <w:r w:rsidRPr="007B6BD0">
        <w:rPr>
          <w:rFonts w:eastAsiaTheme="minorEastAsia"/>
          <w:b w:val="0"/>
          <w:bCs w:val="0"/>
          <w:u w:val="none"/>
        </w:rPr>
        <w:t>School</w:t>
      </w:r>
      <w:proofErr w:type="spellEnd"/>
      <w:r w:rsidRPr="007B6BD0">
        <w:rPr>
          <w:rFonts w:eastAsiaTheme="minorEastAsia"/>
          <w:b w:val="0"/>
          <w:bCs w:val="0"/>
          <w:u w:val="none"/>
        </w:rPr>
        <w:t>“ byla původně svými prvky a pohyby velmi jednoduchá a zvládl ji každý. Tanečníci si však časem vytvářeli složitější techniku a vycházeli při tom např. z bojových umění či reggae.</w:t>
      </w:r>
    </w:p>
    <w:p w14:paraId="3F72B731" w14:textId="77777777" w:rsidR="007B6BD0" w:rsidRDefault="0029789A" w:rsidP="007B6BD0">
      <w:pPr>
        <w:ind w:left="709"/>
        <w:jc w:val="both"/>
        <w:rPr>
          <w:rFonts w:ascii="Arial" w:hAnsi="Arial" w:cs="Arial"/>
          <w:color w:val="000000"/>
          <w:sz w:val="24"/>
          <w:szCs w:val="24"/>
        </w:rPr>
      </w:pPr>
      <w:r w:rsidRPr="00C126C2">
        <w:rPr>
          <w:rFonts w:ascii="Arial" w:hAnsi="Arial" w:cs="Arial"/>
          <w:color w:val="000000"/>
          <w:sz w:val="24"/>
          <w:szCs w:val="24"/>
        </w:rPr>
        <w:t xml:space="preserve">Tanec vyžaduje obratnost, zručnost, cit pro rytmus a improvizaci na hudbu. Často dochází k prolínání všech výše uvedených trendů. Hip Hop Dance převzal některé pohyby Electric </w:t>
      </w:r>
      <w:proofErr w:type="spellStart"/>
      <w:r w:rsidRPr="00C126C2">
        <w:rPr>
          <w:rFonts w:ascii="Arial" w:hAnsi="Arial" w:cs="Arial"/>
          <w:color w:val="000000"/>
          <w:sz w:val="24"/>
          <w:szCs w:val="24"/>
        </w:rPr>
        <w:t>Boogie</w:t>
      </w:r>
      <w:proofErr w:type="spellEnd"/>
      <w:r w:rsidRPr="00C126C2">
        <w:rPr>
          <w:rFonts w:ascii="Arial" w:hAnsi="Arial" w:cs="Arial"/>
          <w:color w:val="000000"/>
          <w:sz w:val="24"/>
          <w:szCs w:val="24"/>
        </w:rPr>
        <w:t xml:space="preserve"> (chůze pozadu, trhavé pohyby, </w:t>
      </w:r>
    </w:p>
    <w:p w14:paraId="2EEAB688" w14:textId="77777777" w:rsidR="007B6BD0" w:rsidRDefault="007B6BD0" w:rsidP="007B6BD0">
      <w:pPr>
        <w:ind w:left="709"/>
        <w:jc w:val="both"/>
        <w:rPr>
          <w:rFonts w:ascii="Arial" w:hAnsi="Arial" w:cs="Arial"/>
          <w:color w:val="000000"/>
          <w:sz w:val="24"/>
          <w:szCs w:val="24"/>
        </w:rPr>
      </w:pPr>
    </w:p>
    <w:p w14:paraId="7D69502D" w14:textId="77777777" w:rsidR="007B6BD0" w:rsidRDefault="007B6BD0" w:rsidP="007B6BD0">
      <w:pPr>
        <w:ind w:left="709"/>
        <w:jc w:val="both"/>
        <w:rPr>
          <w:rFonts w:ascii="Arial" w:hAnsi="Arial" w:cs="Arial"/>
          <w:color w:val="000000"/>
          <w:sz w:val="24"/>
          <w:szCs w:val="24"/>
        </w:rPr>
      </w:pPr>
    </w:p>
    <w:p w14:paraId="4C35C735" w14:textId="77777777" w:rsidR="007B6BD0" w:rsidRDefault="007B6BD0" w:rsidP="007B6BD0">
      <w:pPr>
        <w:ind w:left="709"/>
        <w:jc w:val="both"/>
        <w:rPr>
          <w:rFonts w:ascii="Arial" w:hAnsi="Arial" w:cs="Arial"/>
          <w:color w:val="000000"/>
          <w:sz w:val="24"/>
          <w:szCs w:val="24"/>
        </w:rPr>
      </w:pPr>
    </w:p>
    <w:p w14:paraId="462815A5" w14:textId="77777777" w:rsidR="0029789A" w:rsidRPr="00C126C2" w:rsidRDefault="0029789A" w:rsidP="007B6BD0">
      <w:pPr>
        <w:ind w:left="709"/>
        <w:jc w:val="both"/>
        <w:rPr>
          <w:rFonts w:ascii="Arial" w:hAnsi="Arial" w:cs="Arial"/>
          <w:color w:val="000000"/>
          <w:sz w:val="24"/>
          <w:szCs w:val="24"/>
        </w:rPr>
      </w:pPr>
      <w:r w:rsidRPr="00C126C2">
        <w:rPr>
          <w:rFonts w:ascii="Arial" w:hAnsi="Arial" w:cs="Arial"/>
          <w:color w:val="000000"/>
          <w:sz w:val="24"/>
          <w:szCs w:val="24"/>
        </w:rPr>
        <w:t xml:space="preserve">simulace stavu beztíže) i </w:t>
      </w:r>
      <w:proofErr w:type="spellStart"/>
      <w:r w:rsidRPr="00C126C2">
        <w:rPr>
          <w:rFonts w:ascii="Arial" w:hAnsi="Arial" w:cs="Arial"/>
          <w:color w:val="000000"/>
          <w:sz w:val="24"/>
          <w:szCs w:val="24"/>
        </w:rPr>
        <w:t>Break</w:t>
      </w:r>
      <w:proofErr w:type="spellEnd"/>
      <w:r w:rsidRPr="00C126C2">
        <w:rPr>
          <w:rFonts w:ascii="Arial" w:hAnsi="Arial" w:cs="Arial"/>
          <w:color w:val="000000"/>
          <w:sz w:val="24"/>
          <w:szCs w:val="24"/>
        </w:rPr>
        <w:t xml:space="preserve"> Dance, převážně však jde o krokové variace na beatovou hudbu, později je stále více zapojována horní polovina těla. Typická je i akrobacie – výskoky, podmety, stoj či točení na hlavě, přemety; tyto prvky se ovšem týkají jen nejvyspělejší kategorie tanečníků. Celkově jde o velmi dynamický a kreativní styl.</w:t>
      </w:r>
    </w:p>
    <w:p w14:paraId="0AD3292C"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color w:val="000000"/>
          <w:sz w:val="24"/>
          <w:szCs w:val="24"/>
        </w:rPr>
        <w:t>Cíl:</w:t>
      </w:r>
      <w:r w:rsidRPr="00C126C2">
        <w:rPr>
          <w:rFonts w:ascii="Arial" w:hAnsi="Arial" w:cs="Arial"/>
          <w:color w:val="000000"/>
          <w:sz w:val="24"/>
          <w:szCs w:val="24"/>
        </w:rPr>
        <w:t xml:space="preserve"> Podpořit správné držení těla a fyzickou kondici. Zvýšit koordinaci, flexibilitu, ladnost a pružnost celého těla. Rozvíjet sebevědomí a harmonický rozvoj osobnosti, jak po stránce fyzické, tak psychické.  Seznamovat se základními principy a specifiky tohoto tanečního stylu. Pracovat s mládeží na souborové bázi a vychovávat je ke smyslu pro kolektiv. Příprava na veřejná </w:t>
      </w:r>
      <w:proofErr w:type="gramStart"/>
      <w:r w:rsidRPr="00C126C2">
        <w:rPr>
          <w:rFonts w:ascii="Arial" w:hAnsi="Arial" w:cs="Arial"/>
          <w:color w:val="000000"/>
          <w:sz w:val="24"/>
          <w:szCs w:val="24"/>
        </w:rPr>
        <w:t>vystoupení</w:t>
      </w:r>
      <w:proofErr w:type="gramEnd"/>
      <w:r w:rsidRPr="00C126C2">
        <w:rPr>
          <w:rFonts w:ascii="Arial" w:hAnsi="Arial" w:cs="Arial"/>
          <w:color w:val="000000"/>
          <w:sz w:val="24"/>
          <w:szCs w:val="24"/>
        </w:rPr>
        <w:t xml:space="preserve"> popř. i soutěže. </w:t>
      </w:r>
    </w:p>
    <w:p w14:paraId="61DF225F"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color w:val="000000"/>
          <w:sz w:val="24"/>
          <w:szCs w:val="24"/>
        </w:rPr>
        <w:t>ZÚ:</w:t>
      </w:r>
      <w:r w:rsidRPr="00C126C2">
        <w:rPr>
          <w:rFonts w:ascii="Arial" w:hAnsi="Arial" w:cs="Arial"/>
          <w:color w:val="000000"/>
          <w:sz w:val="24"/>
          <w:szCs w:val="24"/>
        </w:rPr>
        <w:t xml:space="preserve"> soubory Hip Hop Mix a </w:t>
      </w:r>
      <w:proofErr w:type="spellStart"/>
      <w:r w:rsidRPr="00C126C2">
        <w:rPr>
          <w:rFonts w:ascii="Arial" w:hAnsi="Arial" w:cs="Arial"/>
          <w:color w:val="000000"/>
          <w:sz w:val="24"/>
          <w:szCs w:val="24"/>
        </w:rPr>
        <w:t>Our</w:t>
      </w:r>
      <w:proofErr w:type="spellEnd"/>
      <w:r w:rsidRPr="00C126C2">
        <w:rPr>
          <w:rFonts w:ascii="Arial" w:hAnsi="Arial" w:cs="Arial"/>
          <w:color w:val="000000"/>
          <w:sz w:val="24"/>
          <w:szCs w:val="24"/>
        </w:rPr>
        <w:t xml:space="preserve"> Place </w:t>
      </w:r>
    </w:p>
    <w:p w14:paraId="483688DA"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bCs/>
          <w:color w:val="000000"/>
          <w:sz w:val="24"/>
          <w:szCs w:val="24"/>
        </w:rPr>
        <w:t xml:space="preserve">Materiálně technické zabezpečení: </w:t>
      </w:r>
      <w:r w:rsidRPr="00C126C2">
        <w:rPr>
          <w:rFonts w:ascii="Arial" w:hAnsi="Arial" w:cs="Arial"/>
          <w:color w:val="000000"/>
          <w:sz w:val="24"/>
          <w:szCs w:val="24"/>
        </w:rPr>
        <w:t>sály DDM</w:t>
      </w:r>
    </w:p>
    <w:p w14:paraId="6F2CF413" w14:textId="77777777" w:rsidR="0029789A" w:rsidRPr="00C126C2" w:rsidRDefault="0029789A" w:rsidP="00467850">
      <w:pPr>
        <w:ind w:left="709"/>
        <w:jc w:val="both"/>
        <w:rPr>
          <w:rFonts w:ascii="Arial" w:hAnsi="Arial" w:cs="Arial"/>
          <w:color w:val="000000"/>
          <w:sz w:val="24"/>
          <w:szCs w:val="24"/>
        </w:rPr>
      </w:pPr>
    </w:p>
    <w:p w14:paraId="2A9C77C9" w14:textId="77777777" w:rsidR="0029789A" w:rsidRPr="00C126C2" w:rsidRDefault="0029789A" w:rsidP="00467850">
      <w:pPr>
        <w:ind w:left="709"/>
        <w:jc w:val="both"/>
        <w:rPr>
          <w:rFonts w:ascii="Arial" w:hAnsi="Arial" w:cs="Arial"/>
          <w:sz w:val="24"/>
          <w:szCs w:val="24"/>
        </w:rPr>
      </w:pPr>
    </w:p>
    <w:p w14:paraId="4FAC2FA9" w14:textId="77777777" w:rsidR="007B6BD0" w:rsidRDefault="0029789A" w:rsidP="007B6BD0">
      <w:pPr>
        <w:pStyle w:val="hanka2"/>
      </w:pPr>
      <w:r w:rsidRPr="00C126C2">
        <w:lastRenderedPageBreak/>
        <w:t>Mažoretko</w:t>
      </w:r>
      <w:r w:rsidR="007B6BD0">
        <w:t xml:space="preserve">vý sport </w:t>
      </w:r>
    </w:p>
    <w:p w14:paraId="1BAD57D7" w14:textId="77777777" w:rsidR="007B6BD0" w:rsidRDefault="0029789A" w:rsidP="007B6BD0">
      <w:pPr>
        <w:pStyle w:val="hanka2"/>
        <w:rPr>
          <w:rFonts w:eastAsiaTheme="minorEastAsia"/>
          <w:b w:val="0"/>
          <w:bCs w:val="0"/>
          <w:u w:val="none"/>
        </w:rPr>
      </w:pPr>
      <w:r w:rsidRPr="007B6BD0">
        <w:rPr>
          <w:rFonts w:eastAsiaTheme="minorEastAsia"/>
          <w:b w:val="0"/>
          <w:bCs w:val="0"/>
          <w:u w:val="none"/>
        </w:rPr>
        <w:t>V maž</w:t>
      </w:r>
      <w:r w:rsidR="007B6BD0" w:rsidRPr="007B6BD0">
        <w:rPr>
          <w:rFonts w:eastAsiaTheme="minorEastAsia"/>
          <w:b w:val="0"/>
          <w:bCs w:val="0"/>
          <w:u w:val="none"/>
        </w:rPr>
        <w:t>oretkovém sportu bývá choreograf</w:t>
      </w:r>
      <w:r w:rsidRPr="007B6BD0">
        <w:rPr>
          <w:rFonts w:eastAsiaTheme="minorEastAsia"/>
          <w:b w:val="0"/>
          <w:bCs w:val="0"/>
          <w:u w:val="none"/>
        </w:rPr>
        <w:t>ie založená především na barvité práci s náčiním baton (hůlkou). Mažoretky se dělí na dvě hlavní kategorie.</w:t>
      </w:r>
    </w:p>
    <w:p w14:paraId="640F86BB" w14:textId="77777777" w:rsidR="007B6BD0" w:rsidRDefault="007B6BD0" w:rsidP="007B6BD0">
      <w:pPr>
        <w:pStyle w:val="hanka2"/>
        <w:rPr>
          <w:rFonts w:eastAsiaTheme="minorEastAsia"/>
          <w:b w:val="0"/>
          <w:bCs w:val="0"/>
          <w:u w:val="none"/>
        </w:rPr>
      </w:pPr>
      <w:r>
        <w:t>1</w:t>
      </w:r>
      <w:r w:rsidRPr="007B6BD0">
        <w:rPr>
          <w:rFonts w:eastAsiaTheme="minorEastAsia"/>
          <w:b w:val="0"/>
          <w:bCs w:val="0"/>
          <w:u w:val="none"/>
        </w:rPr>
        <w:t>.</w:t>
      </w:r>
      <w:r w:rsidR="0029789A" w:rsidRPr="007B6BD0">
        <w:rPr>
          <w:rFonts w:eastAsiaTheme="minorEastAsia"/>
          <w:b w:val="0"/>
          <w:bCs w:val="0"/>
          <w:u w:val="none"/>
        </w:rPr>
        <w:t xml:space="preserve">Klasická </w:t>
      </w:r>
      <w:proofErr w:type="gramStart"/>
      <w:r w:rsidR="0029789A" w:rsidRPr="007B6BD0">
        <w:rPr>
          <w:rFonts w:eastAsiaTheme="minorEastAsia"/>
          <w:b w:val="0"/>
          <w:bCs w:val="0"/>
          <w:u w:val="none"/>
        </w:rPr>
        <w:t>mažoretka - klade</w:t>
      </w:r>
      <w:proofErr w:type="gramEnd"/>
      <w:r w:rsidR="0029789A" w:rsidRPr="007B6BD0">
        <w:rPr>
          <w:rFonts w:eastAsiaTheme="minorEastAsia"/>
          <w:b w:val="0"/>
          <w:bCs w:val="0"/>
          <w:u w:val="none"/>
        </w:rPr>
        <w:t xml:space="preserve"> důraz na techniku pochodu a držení těla. Pronikají sem v </w:t>
      </w:r>
      <w:hyperlink r:id="rId20" w:tooltip="Tanec" w:history="1">
        <w:r w:rsidR="0029789A" w:rsidRPr="007B6BD0">
          <w:rPr>
            <w:rFonts w:eastAsiaTheme="minorEastAsia"/>
            <w:b w:val="0"/>
            <w:bCs w:val="0"/>
            <w:u w:val="none"/>
          </w:rPr>
          <w:t>taneční prvky</w:t>
        </w:r>
      </w:hyperlink>
      <w:r w:rsidR="0029789A" w:rsidRPr="007B6BD0">
        <w:rPr>
          <w:rFonts w:eastAsiaTheme="minorEastAsia"/>
          <w:b w:val="0"/>
          <w:bCs w:val="0"/>
          <w:u w:val="none"/>
        </w:rPr>
        <w:t>, kostýmy by měly vycházet z tradiční uniformy s vysokými botami a lodičkou na hlavě.</w:t>
      </w:r>
    </w:p>
    <w:p w14:paraId="42B0938B" w14:textId="77777777" w:rsidR="007B6BD0" w:rsidRDefault="007B6BD0" w:rsidP="007B6BD0">
      <w:pPr>
        <w:pStyle w:val="hanka2"/>
        <w:rPr>
          <w:rFonts w:eastAsiaTheme="minorEastAsia"/>
          <w:b w:val="0"/>
          <w:bCs w:val="0"/>
          <w:u w:val="none"/>
        </w:rPr>
      </w:pPr>
      <w:proofErr w:type="gramStart"/>
      <w:r w:rsidRPr="007B6BD0">
        <w:rPr>
          <w:rFonts w:eastAsiaTheme="minorEastAsia"/>
          <w:b w:val="0"/>
          <w:bCs w:val="0"/>
          <w:u w:val="none"/>
        </w:rPr>
        <w:t>2</w:t>
      </w:r>
      <w:r w:rsidR="0029789A" w:rsidRPr="007B6BD0">
        <w:rPr>
          <w:rFonts w:eastAsiaTheme="minorEastAsia"/>
          <w:b w:val="0"/>
          <w:bCs w:val="0"/>
          <w:u w:val="none"/>
        </w:rPr>
        <w:t>Twirling - Baton</w:t>
      </w:r>
      <w:proofErr w:type="gramEnd"/>
      <w:r w:rsidR="0029789A" w:rsidRPr="007B6BD0">
        <w:rPr>
          <w:rFonts w:eastAsiaTheme="minorEastAsia"/>
          <w:b w:val="0"/>
          <w:bCs w:val="0"/>
          <w:u w:val="none"/>
        </w:rPr>
        <w:t xml:space="preserve"> (hůlka) </w:t>
      </w:r>
      <w:proofErr w:type="spellStart"/>
      <w:r w:rsidR="0029789A" w:rsidRPr="007B6BD0">
        <w:rPr>
          <w:rFonts w:eastAsiaTheme="minorEastAsia"/>
          <w:b w:val="0"/>
          <w:bCs w:val="0"/>
          <w:u w:val="none"/>
        </w:rPr>
        <w:t>twirling</w:t>
      </w:r>
      <w:proofErr w:type="spellEnd"/>
      <w:r w:rsidR="0029789A" w:rsidRPr="007B6BD0">
        <w:rPr>
          <w:rFonts w:eastAsiaTheme="minorEastAsia"/>
          <w:b w:val="0"/>
          <w:bCs w:val="0"/>
          <w:u w:val="none"/>
        </w:rPr>
        <w:t xml:space="preserve"> (točení) je sport založený na pohybu a koordinaci spojenou s </w:t>
      </w:r>
      <w:hyperlink r:id="rId21" w:tooltip="Půvab" w:history="1">
        <w:r w:rsidR="0029789A" w:rsidRPr="007B6BD0">
          <w:rPr>
            <w:rFonts w:eastAsiaTheme="minorEastAsia"/>
            <w:b w:val="0"/>
            <w:bCs w:val="0"/>
            <w:u w:val="none"/>
          </w:rPr>
          <w:t>půvabem</w:t>
        </w:r>
      </w:hyperlink>
      <w:r w:rsidR="0029789A" w:rsidRPr="007B6BD0">
        <w:rPr>
          <w:rFonts w:eastAsiaTheme="minorEastAsia"/>
          <w:b w:val="0"/>
          <w:bCs w:val="0"/>
          <w:u w:val="none"/>
        </w:rPr>
        <w:t xml:space="preserve"> a flexibilitou. </w:t>
      </w:r>
    </w:p>
    <w:p w14:paraId="0B190CA6" w14:textId="77777777" w:rsidR="0029789A" w:rsidRPr="007B6BD0" w:rsidRDefault="0029789A" w:rsidP="007B6BD0">
      <w:pPr>
        <w:pStyle w:val="hanka2"/>
        <w:rPr>
          <w:rFonts w:eastAsiaTheme="minorEastAsia"/>
          <w:b w:val="0"/>
          <w:bCs w:val="0"/>
          <w:u w:val="none"/>
        </w:rPr>
      </w:pPr>
      <w:r w:rsidRPr="007B6BD0">
        <w:t>Cíl:</w:t>
      </w:r>
      <w:r w:rsidRPr="00C126C2">
        <w:t xml:space="preserve"> </w:t>
      </w:r>
      <w:r w:rsidRPr="007B6BD0">
        <w:rPr>
          <w:rFonts w:eastAsiaTheme="minorEastAsia"/>
          <w:b w:val="0"/>
          <w:bCs w:val="0"/>
          <w:u w:val="none"/>
        </w:rPr>
        <w:t>Pracovat s dětmi, juniory a mládeží na souborové bázi a vychovávat je ke smyslu pro kolektiv. Seznamovat se základními principy a specifiky mažoretkového sportu.</w:t>
      </w:r>
    </w:p>
    <w:p w14:paraId="5B06E4EA"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color w:val="000000"/>
          <w:sz w:val="24"/>
          <w:szCs w:val="24"/>
        </w:rPr>
        <w:t xml:space="preserve"> </w:t>
      </w:r>
      <w:r w:rsidRPr="00C126C2">
        <w:rPr>
          <w:rFonts w:ascii="Arial" w:hAnsi="Arial" w:cs="Arial"/>
          <w:b/>
          <w:color w:val="000000"/>
          <w:sz w:val="24"/>
          <w:szCs w:val="24"/>
        </w:rPr>
        <w:t>ZÚ:</w:t>
      </w:r>
      <w:r w:rsidRPr="00C126C2">
        <w:rPr>
          <w:rFonts w:ascii="Arial" w:hAnsi="Arial" w:cs="Arial"/>
          <w:color w:val="000000"/>
          <w:sz w:val="24"/>
          <w:szCs w:val="24"/>
        </w:rPr>
        <w:t xml:space="preserve"> soubory mažoretek Panenky a </w:t>
      </w:r>
      <w:proofErr w:type="spellStart"/>
      <w:r w:rsidRPr="00C126C2">
        <w:rPr>
          <w:rFonts w:ascii="Arial" w:hAnsi="Arial" w:cs="Arial"/>
          <w:color w:val="000000"/>
          <w:sz w:val="24"/>
          <w:szCs w:val="24"/>
        </w:rPr>
        <w:t>Starlette</w:t>
      </w:r>
      <w:proofErr w:type="spellEnd"/>
    </w:p>
    <w:p w14:paraId="3288D015"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bCs/>
          <w:color w:val="000000"/>
          <w:sz w:val="24"/>
          <w:szCs w:val="24"/>
        </w:rPr>
        <w:t>Materiálně technické zabezpečení:</w:t>
      </w:r>
      <w:r w:rsidRPr="00C126C2">
        <w:rPr>
          <w:rFonts w:ascii="Arial" w:hAnsi="Arial" w:cs="Arial"/>
          <w:color w:val="000000"/>
          <w:sz w:val="24"/>
          <w:szCs w:val="24"/>
        </w:rPr>
        <w:t xml:space="preserve"> tělocvičny gymnázia J. V. Jirsíka a ZŠ Nerudova</w:t>
      </w:r>
    </w:p>
    <w:p w14:paraId="45A37EC2" w14:textId="77777777" w:rsidR="0029789A" w:rsidRPr="00C126C2" w:rsidRDefault="0029789A" w:rsidP="00467850">
      <w:pPr>
        <w:ind w:left="709"/>
        <w:jc w:val="both"/>
        <w:rPr>
          <w:rFonts w:ascii="Arial" w:hAnsi="Arial" w:cs="Arial"/>
          <w:color w:val="000000"/>
          <w:sz w:val="24"/>
          <w:szCs w:val="24"/>
        </w:rPr>
      </w:pPr>
    </w:p>
    <w:p w14:paraId="2C42BD1B" w14:textId="77777777" w:rsidR="0029789A" w:rsidRPr="00C126C2" w:rsidRDefault="0029789A" w:rsidP="00467850">
      <w:pPr>
        <w:pStyle w:val="Nadpis5"/>
        <w:keepLines w:val="0"/>
        <w:tabs>
          <w:tab w:val="num" w:pos="1060"/>
        </w:tabs>
        <w:spacing w:before="240" w:after="120"/>
        <w:ind w:left="709"/>
        <w:jc w:val="both"/>
        <w:rPr>
          <w:rFonts w:ascii="Arial" w:hAnsi="Arial" w:cs="Arial"/>
          <w:color w:val="000000"/>
          <w:sz w:val="24"/>
          <w:szCs w:val="24"/>
        </w:rPr>
      </w:pPr>
      <w:r w:rsidRPr="003B0473">
        <w:rPr>
          <w:rStyle w:val="hanka2Char"/>
          <w:rFonts w:eastAsiaTheme="majorEastAsia"/>
        </w:rPr>
        <w:t>Dětský folklórní tanec</w:t>
      </w:r>
      <w:r w:rsidRPr="00C126C2">
        <w:rPr>
          <w:rFonts w:ascii="Arial" w:hAnsi="Arial" w:cs="Arial"/>
          <w:color w:val="000000"/>
          <w:sz w:val="24"/>
          <w:szCs w:val="24"/>
        </w:rPr>
        <w:t xml:space="preserve"> </w:t>
      </w:r>
    </w:p>
    <w:p w14:paraId="175D8C7A"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color w:val="000000"/>
          <w:sz w:val="24"/>
          <w:szCs w:val="24"/>
        </w:rPr>
        <w:t xml:space="preserve">Jedná se o výuku lidových písní a tanců za doprovodu dudácké muziky. Vyučuje se taneční technice (kroky, variace, točení; sólový, párový i kolektivní tanec), nacvičují se </w:t>
      </w:r>
      <w:proofErr w:type="spellStart"/>
      <w:r w:rsidRPr="00C126C2">
        <w:rPr>
          <w:rFonts w:ascii="Arial" w:hAnsi="Arial" w:cs="Arial"/>
          <w:color w:val="000000"/>
          <w:sz w:val="24"/>
          <w:szCs w:val="24"/>
        </w:rPr>
        <w:t>tématické</w:t>
      </w:r>
      <w:proofErr w:type="spellEnd"/>
      <w:r w:rsidRPr="00C126C2">
        <w:rPr>
          <w:rFonts w:ascii="Arial" w:hAnsi="Arial" w:cs="Arial"/>
          <w:color w:val="000000"/>
          <w:sz w:val="24"/>
          <w:szCs w:val="24"/>
        </w:rPr>
        <w:t xml:space="preserve"> bloky, tzv. pásma – např. Jihočeská kolečka, Řemeslnické tance, taneční hry a zvykoslovné záležitosti.</w:t>
      </w:r>
    </w:p>
    <w:p w14:paraId="7AE2EBB9"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color w:val="000000"/>
          <w:sz w:val="24"/>
          <w:szCs w:val="24"/>
        </w:rPr>
        <w:t>Cíl:</w:t>
      </w:r>
      <w:r w:rsidRPr="00C126C2">
        <w:rPr>
          <w:rFonts w:ascii="Arial" w:hAnsi="Arial" w:cs="Arial"/>
          <w:color w:val="000000"/>
          <w:sz w:val="24"/>
          <w:szCs w:val="24"/>
        </w:rPr>
        <w:t xml:space="preserve"> Pracovat s dětmi na souborové bázi a vychovávat je ke smyslu pro kolektiv. Souvislou prací se podílet na uchování krásy lidových písní, tanců, dudácké muziky a zvykoslovných obřadů (Vánoce, Masopust, Velikonoce, Máj atd.), a to v původní i stylizované podobě. Čerpat bohatý folklórní materiál z jižních a jihozápadních Čech a zaměřovat se při tom i nadále hlavně na národopisné oblasti </w:t>
      </w:r>
      <w:proofErr w:type="spellStart"/>
      <w:r w:rsidRPr="00C126C2">
        <w:rPr>
          <w:rFonts w:ascii="Arial" w:hAnsi="Arial" w:cs="Arial"/>
          <w:color w:val="000000"/>
          <w:sz w:val="24"/>
          <w:szCs w:val="24"/>
        </w:rPr>
        <w:t>Doudlebska</w:t>
      </w:r>
      <w:proofErr w:type="spellEnd"/>
      <w:r w:rsidRPr="00C126C2">
        <w:rPr>
          <w:rFonts w:ascii="Arial" w:hAnsi="Arial" w:cs="Arial"/>
          <w:color w:val="000000"/>
          <w:sz w:val="24"/>
          <w:szCs w:val="24"/>
        </w:rPr>
        <w:t xml:space="preserve"> a Blat. Zúčastňovat se folklórních festivalů a hojně vystupovat na příležitostných akcích města, kraje, ale i v zahraničí.</w:t>
      </w:r>
    </w:p>
    <w:p w14:paraId="6E7A1C61"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color w:val="000000"/>
          <w:sz w:val="24"/>
          <w:szCs w:val="24"/>
        </w:rPr>
        <w:t>ZÚ:</w:t>
      </w:r>
      <w:r w:rsidRPr="00C126C2">
        <w:rPr>
          <w:rFonts w:ascii="Arial" w:hAnsi="Arial" w:cs="Arial"/>
          <w:color w:val="000000"/>
          <w:sz w:val="24"/>
          <w:szCs w:val="24"/>
        </w:rPr>
        <w:t xml:space="preserve"> soubory </w:t>
      </w:r>
      <w:proofErr w:type="spellStart"/>
      <w:r w:rsidRPr="00C126C2">
        <w:rPr>
          <w:rFonts w:ascii="Arial" w:hAnsi="Arial" w:cs="Arial"/>
          <w:color w:val="000000"/>
          <w:sz w:val="24"/>
          <w:szCs w:val="24"/>
        </w:rPr>
        <w:t>Úsviťáčku</w:t>
      </w:r>
      <w:proofErr w:type="spellEnd"/>
      <w:r w:rsidRPr="00C126C2">
        <w:rPr>
          <w:rFonts w:ascii="Arial" w:hAnsi="Arial" w:cs="Arial"/>
          <w:color w:val="000000"/>
          <w:sz w:val="24"/>
          <w:szCs w:val="24"/>
        </w:rPr>
        <w:t>, Malý Furiant, Folklorní přípravka</w:t>
      </w:r>
    </w:p>
    <w:p w14:paraId="5D9F9EF6" w14:textId="77777777" w:rsidR="0029789A" w:rsidRDefault="0029789A" w:rsidP="00467850">
      <w:pPr>
        <w:ind w:left="709"/>
        <w:jc w:val="both"/>
        <w:rPr>
          <w:rFonts w:ascii="Arial" w:hAnsi="Arial" w:cs="Arial"/>
          <w:color w:val="000000"/>
          <w:sz w:val="24"/>
          <w:szCs w:val="24"/>
        </w:rPr>
      </w:pPr>
      <w:r w:rsidRPr="00C126C2">
        <w:rPr>
          <w:rFonts w:ascii="Arial" w:hAnsi="Arial" w:cs="Arial"/>
          <w:b/>
          <w:bCs/>
          <w:color w:val="000000"/>
          <w:sz w:val="24"/>
          <w:szCs w:val="24"/>
        </w:rPr>
        <w:t>Materiálně technické zabezpečení:</w:t>
      </w:r>
      <w:r w:rsidRPr="00C126C2">
        <w:rPr>
          <w:rFonts w:ascii="Arial" w:hAnsi="Arial" w:cs="Arial"/>
          <w:color w:val="000000"/>
          <w:sz w:val="24"/>
          <w:szCs w:val="24"/>
        </w:rPr>
        <w:t xml:space="preserve"> sály DDM</w:t>
      </w:r>
    </w:p>
    <w:p w14:paraId="4FA22898" w14:textId="77777777" w:rsidR="003B0473" w:rsidRPr="00C126C2" w:rsidRDefault="003B0473" w:rsidP="00467850">
      <w:pPr>
        <w:ind w:left="709"/>
        <w:jc w:val="both"/>
        <w:rPr>
          <w:rFonts w:ascii="Arial" w:hAnsi="Arial" w:cs="Arial"/>
          <w:color w:val="000000"/>
          <w:sz w:val="24"/>
          <w:szCs w:val="24"/>
        </w:rPr>
      </w:pPr>
    </w:p>
    <w:p w14:paraId="1AFC3845" w14:textId="77777777" w:rsidR="0029789A" w:rsidRPr="00C126C2" w:rsidRDefault="003B0473" w:rsidP="003B0473">
      <w:pPr>
        <w:pStyle w:val="hanka2"/>
      </w:pPr>
      <w:r>
        <w:t xml:space="preserve">Taneční školička </w:t>
      </w:r>
    </w:p>
    <w:p w14:paraId="59077BDE" w14:textId="77777777" w:rsidR="0029789A" w:rsidRPr="00C126C2" w:rsidRDefault="0029789A" w:rsidP="00467850">
      <w:pPr>
        <w:pStyle w:val="xl26"/>
        <w:pBdr>
          <w:left w:val="none" w:sz="0" w:space="0" w:color="auto"/>
          <w:right w:val="none" w:sz="0" w:space="0" w:color="auto"/>
        </w:pBdr>
        <w:spacing w:before="0" w:beforeAutospacing="0" w:after="0" w:afterAutospacing="0"/>
        <w:ind w:left="709" w:firstLine="0"/>
        <w:jc w:val="both"/>
        <w:rPr>
          <w:rFonts w:ascii="Arial" w:hAnsi="Arial" w:cs="Arial"/>
          <w:color w:val="000000"/>
        </w:rPr>
      </w:pPr>
      <w:r w:rsidRPr="00C126C2">
        <w:rPr>
          <w:rFonts w:ascii="Arial" w:hAnsi="Arial" w:cs="Arial"/>
          <w:color w:val="000000"/>
        </w:rPr>
        <w:t>Hudebně-pohybová rytmická výchova dětí předškolního a nejmladšího školního věku (od 4 let), při které si osvojují vybrané dětské taneční hry, říkadla, písně a tance. Děti se učí vnímat hudbu, pohybově ji vyjádřit, ale také improvizovat či pracovat s rekvizitami. Jsou vedeny ke správnému držení těla na místě i v různých polohách při pohybu z místa. Učí se jak spolupráci v kolektivu, tak individuálnímu vyjádření.</w:t>
      </w:r>
    </w:p>
    <w:p w14:paraId="0F27D476"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color w:val="000000"/>
          <w:sz w:val="24"/>
          <w:szCs w:val="24"/>
        </w:rPr>
        <w:t>Cíl:</w:t>
      </w:r>
      <w:r w:rsidRPr="00C126C2">
        <w:rPr>
          <w:rFonts w:ascii="Arial" w:hAnsi="Arial" w:cs="Arial"/>
          <w:color w:val="000000"/>
          <w:sz w:val="24"/>
          <w:szCs w:val="24"/>
        </w:rPr>
        <w:t xml:space="preserve"> Elementárním cvičením podněcovat dětskou obrazotvornost a tvořivost. Nepostradatelnou formou je mluvené slovo a nonverbální komunikace lektora, které v dětech stimuluje rozvoj smyslu pro rytmus, dynamiku, tempo atd. Posláním Taneční školičky je taneční průprava zejména s folklórní motivací, připravující děti k postupu do dalších ZÚ (Folklórní přípravka, soubory scénického i moderního tance apod.).</w:t>
      </w:r>
    </w:p>
    <w:p w14:paraId="060E5A0F"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color w:val="000000"/>
          <w:sz w:val="24"/>
          <w:szCs w:val="24"/>
        </w:rPr>
        <w:t>ZÚ:</w:t>
      </w:r>
      <w:r w:rsidRPr="00C126C2">
        <w:rPr>
          <w:rFonts w:ascii="Arial" w:hAnsi="Arial" w:cs="Arial"/>
          <w:color w:val="000000"/>
          <w:sz w:val="24"/>
          <w:szCs w:val="24"/>
        </w:rPr>
        <w:t xml:space="preserve"> Taneční školička, Neposedové; Taneční školička v MŠ</w:t>
      </w:r>
    </w:p>
    <w:p w14:paraId="6FA1A4D9"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bCs/>
          <w:color w:val="000000"/>
          <w:sz w:val="24"/>
          <w:szCs w:val="24"/>
        </w:rPr>
        <w:t>Materiálně technické zabezpečení:</w:t>
      </w:r>
      <w:r w:rsidRPr="00C126C2">
        <w:rPr>
          <w:rFonts w:ascii="Arial" w:hAnsi="Arial" w:cs="Arial"/>
          <w:color w:val="000000"/>
          <w:sz w:val="24"/>
          <w:szCs w:val="24"/>
        </w:rPr>
        <w:t xml:space="preserve"> sál DDM, prostory v MŠ Železničářská (včetně poboček)</w:t>
      </w:r>
    </w:p>
    <w:p w14:paraId="273E09E7" w14:textId="77777777" w:rsidR="0029789A" w:rsidRPr="00C126C2" w:rsidRDefault="0029789A" w:rsidP="00467850">
      <w:pPr>
        <w:pStyle w:val="Nadpis5"/>
        <w:keepLines w:val="0"/>
        <w:tabs>
          <w:tab w:val="num" w:pos="1060"/>
        </w:tabs>
        <w:spacing w:before="240" w:after="120"/>
        <w:ind w:left="709"/>
        <w:jc w:val="both"/>
        <w:rPr>
          <w:rFonts w:ascii="Arial" w:hAnsi="Arial" w:cs="Arial"/>
          <w:color w:val="000000"/>
          <w:sz w:val="24"/>
          <w:szCs w:val="24"/>
        </w:rPr>
      </w:pPr>
      <w:r w:rsidRPr="00C126C2">
        <w:rPr>
          <w:rFonts w:ascii="Arial" w:hAnsi="Arial" w:cs="Arial"/>
          <w:color w:val="000000"/>
          <w:sz w:val="24"/>
          <w:szCs w:val="24"/>
        </w:rPr>
        <w:t xml:space="preserve">Taneční aerobic a </w:t>
      </w:r>
      <w:proofErr w:type="gramStart"/>
      <w:r w:rsidRPr="00C126C2">
        <w:rPr>
          <w:rFonts w:ascii="Arial" w:hAnsi="Arial" w:cs="Arial"/>
          <w:color w:val="000000"/>
          <w:sz w:val="24"/>
          <w:szCs w:val="24"/>
        </w:rPr>
        <w:t>Latina</w:t>
      </w:r>
      <w:proofErr w:type="gramEnd"/>
      <w:r w:rsidRPr="00C126C2">
        <w:rPr>
          <w:rFonts w:ascii="Arial" w:hAnsi="Arial" w:cs="Arial"/>
          <w:color w:val="000000"/>
          <w:sz w:val="24"/>
          <w:szCs w:val="24"/>
        </w:rPr>
        <w:t xml:space="preserve"> Dance (ŠVP)</w:t>
      </w:r>
    </w:p>
    <w:p w14:paraId="120E9A25"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color w:val="000000"/>
          <w:sz w:val="24"/>
          <w:szCs w:val="24"/>
        </w:rPr>
        <w:t xml:space="preserve">Posiluje fyzickou kondici organismu, imunitní systém a ovlivňuje tvarování těla. Přispívá ke zlepšení kardiovaskulárního systému a celkové odolnosti organismu. Po zahřátí a vlastním cvičení se zařazuje fáze </w:t>
      </w:r>
      <w:proofErr w:type="spellStart"/>
      <w:r w:rsidRPr="00C126C2">
        <w:rPr>
          <w:rFonts w:ascii="Arial" w:hAnsi="Arial" w:cs="Arial"/>
          <w:color w:val="000000"/>
          <w:sz w:val="24"/>
          <w:szCs w:val="24"/>
        </w:rPr>
        <w:t>stretchingu</w:t>
      </w:r>
      <w:proofErr w:type="spellEnd"/>
      <w:r w:rsidRPr="00C126C2">
        <w:rPr>
          <w:rFonts w:ascii="Arial" w:hAnsi="Arial" w:cs="Arial"/>
          <w:color w:val="000000"/>
          <w:sz w:val="24"/>
          <w:szCs w:val="24"/>
        </w:rPr>
        <w:t xml:space="preserve"> (protahování svalů a </w:t>
      </w:r>
      <w:r w:rsidRPr="00C126C2">
        <w:rPr>
          <w:rFonts w:ascii="Arial" w:hAnsi="Arial" w:cs="Arial"/>
          <w:color w:val="000000"/>
          <w:sz w:val="24"/>
          <w:szCs w:val="24"/>
        </w:rPr>
        <w:lastRenderedPageBreak/>
        <w:t xml:space="preserve">šlach). Cvičení často probíhá s použitím rozmanitého náčiní pro posilování. Taneční aerobic se přirozeně inspiruje tancem, </w:t>
      </w:r>
      <w:proofErr w:type="gramStart"/>
      <w:r w:rsidRPr="00C126C2">
        <w:rPr>
          <w:rFonts w:ascii="Arial" w:hAnsi="Arial" w:cs="Arial"/>
          <w:color w:val="000000"/>
          <w:sz w:val="24"/>
          <w:szCs w:val="24"/>
        </w:rPr>
        <w:t>Latina</w:t>
      </w:r>
      <w:proofErr w:type="gramEnd"/>
      <w:r w:rsidRPr="00C126C2">
        <w:rPr>
          <w:rFonts w:ascii="Arial" w:hAnsi="Arial" w:cs="Arial"/>
          <w:color w:val="000000"/>
          <w:sz w:val="24"/>
          <w:szCs w:val="24"/>
        </w:rPr>
        <w:t xml:space="preserve"> Dance aerobikem. </w:t>
      </w:r>
    </w:p>
    <w:p w14:paraId="553C2BE5"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color w:val="000000"/>
          <w:sz w:val="24"/>
          <w:szCs w:val="24"/>
        </w:rPr>
        <w:t>Cíl:</w:t>
      </w:r>
      <w:r w:rsidRPr="00C126C2">
        <w:rPr>
          <w:rFonts w:ascii="Arial" w:hAnsi="Arial" w:cs="Arial"/>
          <w:color w:val="000000"/>
          <w:sz w:val="24"/>
          <w:szCs w:val="24"/>
        </w:rPr>
        <w:t xml:space="preserve"> Podpořit správné držení těla a fyzickou kondici. Zvýšit koordinaci, flexibilitu, ladnost a pružnost celého těla. Rozvíjet sebevědomí a harmonický rozvoj osobnosti, jak po stránce fyzické, tak psychické.  Seznamovat se základními principy a specifiky tohoto tanečního stylu. Pracovat s mládeží na souborové bázi a vychovávat je ke smyslu pro kolektiv. Příprava na veřejná </w:t>
      </w:r>
      <w:proofErr w:type="gramStart"/>
      <w:r w:rsidRPr="00C126C2">
        <w:rPr>
          <w:rFonts w:ascii="Arial" w:hAnsi="Arial" w:cs="Arial"/>
          <w:color w:val="000000"/>
          <w:sz w:val="24"/>
          <w:szCs w:val="24"/>
        </w:rPr>
        <w:t>vystoupení</w:t>
      </w:r>
      <w:proofErr w:type="gramEnd"/>
      <w:r w:rsidRPr="00C126C2">
        <w:rPr>
          <w:rFonts w:ascii="Arial" w:hAnsi="Arial" w:cs="Arial"/>
          <w:color w:val="000000"/>
          <w:sz w:val="24"/>
          <w:szCs w:val="24"/>
        </w:rPr>
        <w:t xml:space="preserve"> popř. i soutěže. </w:t>
      </w:r>
    </w:p>
    <w:p w14:paraId="006CE1B6"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color w:val="000000"/>
          <w:sz w:val="24"/>
          <w:szCs w:val="24"/>
        </w:rPr>
        <w:t>ZÚ:</w:t>
      </w:r>
      <w:r w:rsidRPr="00C126C2">
        <w:rPr>
          <w:rFonts w:ascii="Arial" w:hAnsi="Arial" w:cs="Arial"/>
          <w:color w:val="000000"/>
          <w:sz w:val="24"/>
          <w:szCs w:val="24"/>
        </w:rPr>
        <w:t xml:space="preserve"> soubory </w:t>
      </w:r>
      <w:proofErr w:type="spellStart"/>
      <w:r w:rsidRPr="00C126C2">
        <w:rPr>
          <w:rFonts w:ascii="Arial" w:hAnsi="Arial" w:cs="Arial"/>
          <w:color w:val="000000"/>
          <w:sz w:val="24"/>
          <w:szCs w:val="24"/>
        </w:rPr>
        <w:t>Aerobicu</w:t>
      </w:r>
      <w:proofErr w:type="spellEnd"/>
      <w:r w:rsidRPr="00C126C2">
        <w:rPr>
          <w:rFonts w:ascii="Arial" w:hAnsi="Arial" w:cs="Arial"/>
          <w:color w:val="000000"/>
          <w:sz w:val="24"/>
          <w:szCs w:val="24"/>
        </w:rPr>
        <w:t xml:space="preserve"> a </w:t>
      </w:r>
      <w:proofErr w:type="gramStart"/>
      <w:r w:rsidRPr="00C126C2">
        <w:rPr>
          <w:rFonts w:ascii="Arial" w:hAnsi="Arial" w:cs="Arial"/>
          <w:color w:val="000000"/>
          <w:sz w:val="24"/>
          <w:szCs w:val="24"/>
        </w:rPr>
        <w:t>Latina</w:t>
      </w:r>
      <w:proofErr w:type="gramEnd"/>
      <w:r w:rsidRPr="00C126C2">
        <w:rPr>
          <w:rFonts w:ascii="Arial" w:hAnsi="Arial" w:cs="Arial"/>
          <w:color w:val="000000"/>
          <w:sz w:val="24"/>
          <w:szCs w:val="24"/>
        </w:rPr>
        <w:t xml:space="preserve"> Dance (letos není)</w:t>
      </w:r>
    </w:p>
    <w:p w14:paraId="6C1BBDB5"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bCs/>
          <w:color w:val="000000"/>
          <w:sz w:val="24"/>
          <w:szCs w:val="24"/>
        </w:rPr>
        <w:t xml:space="preserve">Materiálně technické zabezpečení: </w:t>
      </w:r>
      <w:r w:rsidRPr="00C126C2">
        <w:rPr>
          <w:rFonts w:ascii="Arial" w:hAnsi="Arial" w:cs="Arial"/>
          <w:color w:val="000000"/>
          <w:sz w:val="24"/>
          <w:szCs w:val="24"/>
        </w:rPr>
        <w:t>sál DDM</w:t>
      </w:r>
    </w:p>
    <w:p w14:paraId="7F49CA9A" w14:textId="77777777" w:rsidR="0029789A" w:rsidRPr="00C126C2" w:rsidRDefault="0029789A" w:rsidP="00467850">
      <w:pPr>
        <w:ind w:left="709"/>
        <w:jc w:val="both"/>
        <w:rPr>
          <w:rFonts w:ascii="Arial" w:hAnsi="Arial" w:cs="Arial"/>
          <w:color w:val="000000"/>
          <w:sz w:val="24"/>
          <w:szCs w:val="24"/>
        </w:rPr>
      </w:pPr>
    </w:p>
    <w:p w14:paraId="4CEE7972" w14:textId="77777777" w:rsidR="0029789A" w:rsidRPr="00C126C2" w:rsidRDefault="0029789A" w:rsidP="00467850">
      <w:pPr>
        <w:pStyle w:val="Nadpis5"/>
        <w:keepLines w:val="0"/>
        <w:tabs>
          <w:tab w:val="num" w:pos="1060"/>
        </w:tabs>
        <w:spacing w:before="240" w:after="120"/>
        <w:ind w:left="709"/>
        <w:jc w:val="both"/>
        <w:rPr>
          <w:rFonts w:ascii="Arial" w:hAnsi="Arial" w:cs="Arial"/>
          <w:color w:val="000000"/>
          <w:sz w:val="24"/>
          <w:szCs w:val="24"/>
        </w:rPr>
      </w:pPr>
      <w:r w:rsidRPr="00C126C2">
        <w:rPr>
          <w:rFonts w:ascii="Arial" w:hAnsi="Arial" w:cs="Arial"/>
          <w:color w:val="000000"/>
          <w:sz w:val="24"/>
          <w:szCs w:val="24"/>
        </w:rPr>
        <w:t>Kondiční cvičení (ŠVP)</w:t>
      </w:r>
    </w:p>
    <w:p w14:paraId="73B5DBDC"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color w:val="000000"/>
          <w:sz w:val="24"/>
          <w:szCs w:val="24"/>
        </w:rPr>
        <w:t xml:space="preserve">Tento zájmový útvar je určen dívkám a ženám, které si chtějí zlepšit postavu a cíleným cvičením jednotlivých partií si udržet plně funkční svaly, šlachy a klouby. Smyslem je zlepšení pohybové kondice, pružnosti a celkové vitality organismu za hudebního doprovodu. </w:t>
      </w:r>
    </w:p>
    <w:p w14:paraId="22C071C6"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color w:val="000000"/>
          <w:sz w:val="24"/>
          <w:szCs w:val="24"/>
        </w:rPr>
        <w:t>Cíl:</w:t>
      </w:r>
      <w:r w:rsidRPr="00C126C2">
        <w:rPr>
          <w:rFonts w:ascii="Arial" w:hAnsi="Arial" w:cs="Arial"/>
          <w:color w:val="000000"/>
          <w:sz w:val="24"/>
          <w:szCs w:val="24"/>
        </w:rPr>
        <w:t xml:space="preserve"> Ženy by si zde měly psychicky odpočinout a posílit své sebevědomí. Podpořit správné držení těla a fyzickou kondici. Zvýšit koordinaci, flexibilitu, ladnost a pružnost celého těla.</w:t>
      </w:r>
    </w:p>
    <w:p w14:paraId="4BD96D4E"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color w:val="000000"/>
          <w:sz w:val="24"/>
          <w:szCs w:val="24"/>
        </w:rPr>
        <w:t>ZÚ:</w:t>
      </w:r>
      <w:r w:rsidRPr="00C126C2">
        <w:rPr>
          <w:rFonts w:ascii="Arial" w:hAnsi="Arial" w:cs="Arial"/>
          <w:color w:val="000000"/>
          <w:sz w:val="24"/>
          <w:szCs w:val="24"/>
        </w:rPr>
        <w:t xml:space="preserve"> Kondiční cvičení</w:t>
      </w:r>
    </w:p>
    <w:p w14:paraId="6F4321E6"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bCs/>
          <w:color w:val="000000"/>
          <w:sz w:val="24"/>
          <w:szCs w:val="24"/>
        </w:rPr>
        <w:t xml:space="preserve">Materiálně technické zabezpečení: </w:t>
      </w:r>
      <w:r w:rsidRPr="00C126C2">
        <w:rPr>
          <w:rFonts w:ascii="Arial" w:hAnsi="Arial" w:cs="Arial"/>
          <w:color w:val="000000"/>
          <w:sz w:val="24"/>
          <w:szCs w:val="24"/>
        </w:rPr>
        <w:t>sál DDM</w:t>
      </w:r>
    </w:p>
    <w:p w14:paraId="7D786937" w14:textId="77777777" w:rsidR="0029789A" w:rsidRPr="00C126C2" w:rsidRDefault="0029789A" w:rsidP="00467850">
      <w:pPr>
        <w:pStyle w:val="Zkladntextodsazen"/>
        <w:ind w:left="709"/>
        <w:rPr>
          <w:rFonts w:ascii="Arial" w:hAnsi="Arial" w:cs="Arial"/>
          <w:b/>
          <w:bCs/>
          <w:i/>
          <w:iCs/>
          <w:color w:val="000000"/>
        </w:rPr>
      </w:pPr>
    </w:p>
    <w:p w14:paraId="0F695C25" w14:textId="77777777" w:rsidR="0029789A" w:rsidRPr="00C126C2" w:rsidRDefault="0029789A" w:rsidP="00467850">
      <w:pPr>
        <w:pStyle w:val="Nadpis5"/>
        <w:keepLines w:val="0"/>
        <w:tabs>
          <w:tab w:val="num" w:pos="1060"/>
        </w:tabs>
        <w:spacing w:before="240" w:after="120"/>
        <w:ind w:left="709"/>
        <w:jc w:val="both"/>
        <w:rPr>
          <w:rFonts w:ascii="Arial" w:hAnsi="Arial" w:cs="Arial"/>
          <w:b/>
          <w:i/>
          <w:color w:val="000000"/>
          <w:sz w:val="24"/>
          <w:szCs w:val="24"/>
        </w:rPr>
      </w:pPr>
      <w:r w:rsidRPr="00C126C2">
        <w:rPr>
          <w:rFonts w:ascii="Arial" w:hAnsi="Arial" w:cs="Arial"/>
          <w:color w:val="000000"/>
          <w:sz w:val="24"/>
          <w:szCs w:val="24"/>
        </w:rPr>
        <w:t>Orientální tanec (ŠVP)</w:t>
      </w:r>
    </w:p>
    <w:p w14:paraId="58009FFA" w14:textId="77777777" w:rsidR="0029789A" w:rsidRPr="00C126C2" w:rsidRDefault="0029789A" w:rsidP="00467850">
      <w:pPr>
        <w:pStyle w:val="Zkladntext"/>
        <w:ind w:left="709"/>
        <w:jc w:val="both"/>
        <w:rPr>
          <w:rFonts w:ascii="Arial" w:hAnsi="Arial" w:cs="Arial"/>
          <w:color w:val="000000"/>
          <w:sz w:val="24"/>
          <w:szCs w:val="24"/>
        </w:rPr>
      </w:pPr>
      <w:r w:rsidRPr="00C126C2">
        <w:rPr>
          <w:rFonts w:ascii="Arial" w:hAnsi="Arial" w:cs="Arial"/>
          <w:sz w:val="24"/>
          <w:szCs w:val="24"/>
        </w:rPr>
        <w:tab/>
        <w:t>Jedná se o pohybovou průpravu, která se zaměřuje na orientální tanec s ohledem na uváděnou věkovou kategorii dívek. Při výuce nejde jen o elementární taneční techniku tohoto tance a vnímání tanečních rytmů s respektováním anatomických a zdravotních aspektů, ale i o zvládnutí již náročnějších choreografií břišního tance.</w:t>
      </w:r>
    </w:p>
    <w:p w14:paraId="2B061DED"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color w:val="000000"/>
          <w:sz w:val="24"/>
          <w:szCs w:val="24"/>
        </w:rPr>
        <w:t>Cíl:</w:t>
      </w:r>
      <w:r w:rsidRPr="00C126C2">
        <w:rPr>
          <w:rFonts w:ascii="Arial" w:hAnsi="Arial" w:cs="Arial"/>
          <w:color w:val="000000"/>
          <w:sz w:val="24"/>
          <w:szCs w:val="24"/>
        </w:rPr>
        <w:t xml:space="preserve"> Podpořit správné držení těla a fyzickou kondici. Zvýšit koordinaci, flexibilitu, ladnost a pružnost celého těla. Rozvíjet sebevědomí a harmonický rozvoj osobnosti, jak po stránce fyzické, tak psychické.  Seznamovat se základními principy a specifiky tohoto tanečního stylu. Pracovat s mládeží na souborové bázi a vychovávat je ke smyslu pro kolektiv. Příprava na veřejná </w:t>
      </w:r>
      <w:proofErr w:type="gramStart"/>
      <w:r w:rsidRPr="00C126C2">
        <w:rPr>
          <w:rFonts w:ascii="Arial" w:hAnsi="Arial" w:cs="Arial"/>
          <w:color w:val="000000"/>
          <w:sz w:val="24"/>
          <w:szCs w:val="24"/>
        </w:rPr>
        <w:t>vystoupení</w:t>
      </w:r>
      <w:proofErr w:type="gramEnd"/>
      <w:r w:rsidRPr="00C126C2">
        <w:rPr>
          <w:rFonts w:ascii="Arial" w:hAnsi="Arial" w:cs="Arial"/>
          <w:color w:val="000000"/>
          <w:sz w:val="24"/>
          <w:szCs w:val="24"/>
        </w:rPr>
        <w:t xml:space="preserve"> popř. i soutěže. </w:t>
      </w:r>
    </w:p>
    <w:p w14:paraId="24B6DA5A" w14:textId="77777777" w:rsidR="0029789A" w:rsidRPr="00C126C2" w:rsidRDefault="0029789A" w:rsidP="00467850">
      <w:pPr>
        <w:ind w:left="709"/>
        <w:jc w:val="both"/>
        <w:rPr>
          <w:rFonts w:ascii="Arial" w:hAnsi="Arial" w:cs="Arial"/>
          <w:color w:val="000000"/>
          <w:sz w:val="24"/>
          <w:szCs w:val="24"/>
        </w:rPr>
      </w:pPr>
    </w:p>
    <w:p w14:paraId="15E36C97"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bCs/>
          <w:color w:val="000000"/>
          <w:sz w:val="24"/>
          <w:szCs w:val="24"/>
        </w:rPr>
        <w:t xml:space="preserve">ZÚ: </w:t>
      </w:r>
      <w:r w:rsidRPr="00C126C2">
        <w:rPr>
          <w:rFonts w:ascii="Arial" w:hAnsi="Arial" w:cs="Arial"/>
          <w:color w:val="000000"/>
          <w:sz w:val="24"/>
          <w:szCs w:val="24"/>
        </w:rPr>
        <w:t xml:space="preserve">Orient </w:t>
      </w:r>
    </w:p>
    <w:p w14:paraId="50C991AE"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bCs/>
          <w:color w:val="000000"/>
          <w:sz w:val="24"/>
          <w:szCs w:val="24"/>
        </w:rPr>
        <w:t xml:space="preserve">Materiálně technické zabezpečení: </w:t>
      </w:r>
      <w:r w:rsidRPr="00C126C2">
        <w:rPr>
          <w:rFonts w:ascii="Arial" w:hAnsi="Arial" w:cs="Arial"/>
          <w:color w:val="000000"/>
          <w:sz w:val="24"/>
          <w:szCs w:val="24"/>
        </w:rPr>
        <w:t>sály DDM</w:t>
      </w:r>
    </w:p>
    <w:p w14:paraId="5FE69C39" w14:textId="77777777" w:rsidR="0029789A" w:rsidRPr="00C126C2" w:rsidRDefault="0029789A" w:rsidP="00467850">
      <w:pPr>
        <w:ind w:left="709"/>
        <w:jc w:val="both"/>
        <w:rPr>
          <w:rFonts w:ascii="Arial" w:hAnsi="Arial" w:cs="Arial"/>
          <w:color w:val="000000"/>
          <w:sz w:val="24"/>
          <w:szCs w:val="24"/>
        </w:rPr>
      </w:pPr>
    </w:p>
    <w:p w14:paraId="2D0412A5" w14:textId="77777777" w:rsidR="0029789A" w:rsidRPr="00C126C2" w:rsidRDefault="0029789A" w:rsidP="00467850">
      <w:pPr>
        <w:pStyle w:val="Nadpis5"/>
        <w:keepLines w:val="0"/>
        <w:tabs>
          <w:tab w:val="num" w:pos="1060"/>
        </w:tabs>
        <w:spacing w:before="240" w:after="120"/>
        <w:ind w:left="709"/>
        <w:jc w:val="both"/>
        <w:rPr>
          <w:rFonts w:ascii="Arial" w:hAnsi="Arial" w:cs="Arial"/>
          <w:color w:val="000000"/>
          <w:sz w:val="24"/>
          <w:szCs w:val="24"/>
        </w:rPr>
      </w:pPr>
      <w:r w:rsidRPr="006D0F96">
        <w:rPr>
          <w:rStyle w:val="hanka2Char"/>
          <w:rFonts w:eastAsiaTheme="majorEastAsia"/>
        </w:rPr>
        <w:t>Country tance a step</w:t>
      </w:r>
      <w:r w:rsidRPr="00C126C2">
        <w:rPr>
          <w:rFonts w:ascii="Arial" w:hAnsi="Arial" w:cs="Arial"/>
          <w:color w:val="000000"/>
          <w:sz w:val="24"/>
          <w:szCs w:val="24"/>
        </w:rPr>
        <w:t xml:space="preserve"> </w:t>
      </w:r>
    </w:p>
    <w:p w14:paraId="104C18EA" w14:textId="77777777" w:rsidR="0029789A" w:rsidRPr="00C126C2" w:rsidRDefault="0029789A" w:rsidP="00467850">
      <w:pPr>
        <w:ind w:left="709"/>
        <w:jc w:val="both"/>
        <w:rPr>
          <w:rFonts w:ascii="Arial" w:hAnsi="Arial" w:cs="Arial"/>
          <w:sz w:val="24"/>
          <w:szCs w:val="24"/>
        </w:rPr>
      </w:pPr>
      <w:r w:rsidRPr="00C126C2">
        <w:rPr>
          <w:rFonts w:ascii="Arial" w:hAnsi="Arial" w:cs="Arial"/>
          <w:sz w:val="24"/>
          <w:szCs w:val="24"/>
        </w:rPr>
        <w:t>Jde o přípravu a výuku country tanců, od stepu přes tradiční druhy tanců stylu country k složitějším tancům na bázi čtverylky (Square Dance)</w:t>
      </w:r>
    </w:p>
    <w:p w14:paraId="52647BBC"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color w:val="000000"/>
          <w:sz w:val="24"/>
          <w:szCs w:val="24"/>
        </w:rPr>
        <w:t>Cíl</w:t>
      </w:r>
      <w:proofErr w:type="gramStart"/>
      <w:r w:rsidRPr="00C126C2">
        <w:rPr>
          <w:rFonts w:ascii="Arial" w:hAnsi="Arial" w:cs="Arial"/>
          <w:b/>
          <w:color w:val="000000"/>
          <w:sz w:val="24"/>
          <w:szCs w:val="24"/>
        </w:rPr>
        <w:t>:</w:t>
      </w:r>
      <w:r w:rsidRPr="00C126C2">
        <w:rPr>
          <w:rFonts w:ascii="Arial" w:hAnsi="Arial" w:cs="Arial"/>
          <w:color w:val="000000"/>
          <w:sz w:val="24"/>
          <w:szCs w:val="24"/>
        </w:rPr>
        <w:t xml:space="preserve"> </w:t>
      </w:r>
      <w:r w:rsidRPr="00C126C2">
        <w:rPr>
          <w:rFonts w:ascii="Arial" w:hAnsi="Arial" w:cs="Arial"/>
          <w:b/>
          <w:color w:val="000000"/>
          <w:sz w:val="24"/>
          <w:szCs w:val="24"/>
        </w:rPr>
        <w:t>:</w:t>
      </w:r>
      <w:proofErr w:type="gramEnd"/>
      <w:r w:rsidRPr="00C126C2">
        <w:rPr>
          <w:rFonts w:ascii="Arial" w:hAnsi="Arial" w:cs="Arial"/>
          <w:color w:val="000000"/>
          <w:sz w:val="24"/>
          <w:szCs w:val="24"/>
        </w:rPr>
        <w:t xml:space="preserve"> Podpořit správné držení těla a zvýšit koordinaci. Rozvíjet sebevědomí a harmonický rozvoj osobnosti, jak po stránce fyzické, tak psychické.  Seznamovat se základními principy a specifiky tohoto tanečního stylu. Pracovat s mládeží na souborové bázi a vychovávat je ke smyslu pro kolektiv. Příprava na veřejná </w:t>
      </w:r>
      <w:proofErr w:type="gramStart"/>
      <w:r w:rsidRPr="00C126C2">
        <w:rPr>
          <w:rFonts w:ascii="Arial" w:hAnsi="Arial" w:cs="Arial"/>
          <w:color w:val="000000"/>
          <w:sz w:val="24"/>
          <w:szCs w:val="24"/>
        </w:rPr>
        <w:t>vystoupení</w:t>
      </w:r>
      <w:proofErr w:type="gramEnd"/>
      <w:r w:rsidRPr="00C126C2">
        <w:rPr>
          <w:rFonts w:ascii="Arial" w:hAnsi="Arial" w:cs="Arial"/>
          <w:color w:val="000000"/>
          <w:sz w:val="24"/>
          <w:szCs w:val="24"/>
        </w:rPr>
        <w:t xml:space="preserve"> popř. i soutěže. </w:t>
      </w:r>
    </w:p>
    <w:p w14:paraId="73EBB402"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bCs/>
          <w:color w:val="000000"/>
          <w:sz w:val="24"/>
          <w:szCs w:val="24"/>
        </w:rPr>
        <w:t xml:space="preserve">ZÚ: </w:t>
      </w:r>
      <w:r w:rsidRPr="00C126C2">
        <w:rPr>
          <w:rFonts w:ascii="Arial" w:hAnsi="Arial" w:cs="Arial"/>
          <w:color w:val="000000"/>
          <w:sz w:val="24"/>
          <w:szCs w:val="24"/>
        </w:rPr>
        <w:t>Square Dance</w:t>
      </w:r>
    </w:p>
    <w:p w14:paraId="3465B354"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bCs/>
          <w:color w:val="000000"/>
          <w:sz w:val="24"/>
          <w:szCs w:val="24"/>
        </w:rPr>
        <w:t xml:space="preserve">Materiálně technické zabezpečení: </w:t>
      </w:r>
      <w:r w:rsidRPr="00C126C2">
        <w:rPr>
          <w:rFonts w:ascii="Arial" w:hAnsi="Arial" w:cs="Arial"/>
          <w:color w:val="000000"/>
          <w:sz w:val="24"/>
          <w:szCs w:val="24"/>
        </w:rPr>
        <w:t>sály DDM</w:t>
      </w:r>
    </w:p>
    <w:p w14:paraId="3C9D6812" w14:textId="77777777" w:rsidR="0029789A" w:rsidRPr="00C126C2" w:rsidRDefault="0029789A" w:rsidP="00467850">
      <w:pPr>
        <w:ind w:left="709"/>
        <w:jc w:val="both"/>
        <w:rPr>
          <w:rFonts w:ascii="Arial" w:hAnsi="Arial" w:cs="Arial"/>
          <w:color w:val="000000"/>
          <w:sz w:val="24"/>
          <w:szCs w:val="24"/>
        </w:rPr>
      </w:pPr>
    </w:p>
    <w:p w14:paraId="7DAE4A1C" w14:textId="77777777" w:rsidR="0029789A" w:rsidRPr="00C126C2" w:rsidRDefault="0029789A" w:rsidP="003B0473">
      <w:pPr>
        <w:pStyle w:val="hanka2"/>
      </w:pPr>
      <w:bookmarkStart w:id="13" w:name="_Toc149986485"/>
      <w:bookmarkStart w:id="14" w:name="_Toc149986382"/>
      <w:proofErr w:type="spellStart"/>
      <w:r w:rsidRPr="00C126C2">
        <w:t>Su</w:t>
      </w:r>
      <w:r w:rsidR="003B0473">
        <w:t>perkalanetika</w:t>
      </w:r>
      <w:proofErr w:type="spellEnd"/>
      <w:r w:rsidR="003B0473">
        <w:t xml:space="preserve"> a </w:t>
      </w:r>
      <w:proofErr w:type="spellStart"/>
      <w:r w:rsidR="003B0473">
        <w:t>powerjóga</w:t>
      </w:r>
      <w:proofErr w:type="spellEnd"/>
      <w:r w:rsidR="003B0473">
        <w:t xml:space="preserve"> </w:t>
      </w:r>
    </w:p>
    <w:p w14:paraId="225E10A1" w14:textId="77777777" w:rsidR="0029789A" w:rsidRPr="00C126C2" w:rsidRDefault="0029789A" w:rsidP="003B0473">
      <w:pPr>
        <w:pStyle w:val="hanka3"/>
        <w:rPr>
          <w:shd w:val="clear" w:color="auto" w:fill="FFFFFF"/>
        </w:rPr>
      </w:pPr>
      <w:proofErr w:type="spellStart"/>
      <w:r w:rsidRPr="00C126C2">
        <w:rPr>
          <w:shd w:val="clear" w:color="auto" w:fill="FFFFFF"/>
        </w:rPr>
        <w:t>Powerjóga</w:t>
      </w:r>
      <w:proofErr w:type="spellEnd"/>
      <w:r w:rsidRPr="00C126C2">
        <w:rPr>
          <w:shd w:val="clear" w:color="auto" w:fill="FFFFFF"/>
        </w:rPr>
        <w:t xml:space="preserve">: </w:t>
      </w:r>
    </w:p>
    <w:p w14:paraId="0DB0BF17" w14:textId="77777777" w:rsidR="0029789A" w:rsidRPr="00C126C2" w:rsidRDefault="0029789A" w:rsidP="003B0473">
      <w:pPr>
        <w:pStyle w:val="Zkladntext"/>
        <w:ind w:left="709"/>
        <w:jc w:val="both"/>
        <w:rPr>
          <w:rFonts w:ascii="Arial" w:hAnsi="Arial" w:cs="Arial"/>
          <w:color w:val="333333"/>
          <w:sz w:val="24"/>
          <w:szCs w:val="24"/>
          <w:shd w:val="clear" w:color="auto" w:fill="FFFFFF"/>
        </w:rPr>
      </w:pPr>
      <w:r w:rsidRPr="00C126C2">
        <w:rPr>
          <w:rFonts w:ascii="Arial" w:hAnsi="Arial" w:cs="Arial"/>
          <w:color w:val="333333"/>
          <w:sz w:val="24"/>
          <w:szCs w:val="24"/>
          <w:shd w:val="clear" w:color="auto" w:fill="FFFFFF"/>
        </w:rPr>
        <w:t xml:space="preserve">Jedná se o dynamickou formu jógy, která účinně protahuje celé tělo. Lekce jsou vedeny hravou formou. </w:t>
      </w:r>
      <w:proofErr w:type="spellStart"/>
      <w:r w:rsidRPr="00C126C2">
        <w:rPr>
          <w:rFonts w:ascii="Arial" w:hAnsi="Arial" w:cs="Arial"/>
          <w:color w:val="333333"/>
          <w:sz w:val="24"/>
          <w:szCs w:val="24"/>
          <w:shd w:val="clear" w:color="auto" w:fill="FFFFFF"/>
        </w:rPr>
        <w:t>Narozdíl</w:t>
      </w:r>
      <w:proofErr w:type="spellEnd"/>
      <w:r w:rsidRPr="00C126C2">
        <w:rPr>
          <w:rFonts w:ascii="Arial" w:hAnsi="Arial" w:cs="Arial"/>
          <w:color w:val="333333"/>
          <w:sz w:val="24"/>
          <w:szCs w:val="24"/>
          <w:shd w:val="clear" w:color="auto" w:fill="FFFFFF"/>
        </w:rPr>
        <w:t xml:space="preserve"> od tradiční jógy, kde se v jednotlivých pozicích setrvává poměrně dlouho, se v </w:t>
      </w:r>
      <w:proofErr w:type="spellStart"/>
      <w:r w:rsidRPr="00C126C2">
        <w:rPr>
          <w:rFonts w:ascii="Arial" w:hAnsi="Arial" w:cs="Arial"/>
          <w:color w:val="333333"/>
          <w:sz w:val="24"/>
          <w:szCs w:val="24"/>
          <w:shd w:val="clear" w:color="auto" w:fill="FFFFFF"/>
        </w:rPr>
        <w:t>powerjóze</w:t>
      </w:r>
      <w:proofErr w:type="spellEnd"/>
      <w:r w:rsidRPr="00C126C2">
        <w:rPr>
          <w:rFonts w:ascii="Arial" w:hAnsi="Arial" w:cs="Arial"/>
          <w:color w:val="333333"/>
          <w:sz w:val="24"/>
          <w:szCs w:val="24"/>
          <w:shd w:val="clear" w:color="auto" w:fill="FFFFFF"/>
        </w:rPr>
        <w:t xml:space="preserve"> pozice dynamicky střídají. Důraz je kladen hlavně na sílu a ohebnost. </w:t>
      </w:r>
      <w:proofErr w:type="spellStart"/>
      <w:r w:rsidRPr="00C126C2">
        <w:rPr>
          <w:rFonts w:ascii="Arial" w:hAnsi="Arial" w:cs="Arial"/>
          <w:color w:val="333333"/>
          <w:sz w:val="24"/>
          <w:szCs w:val="24"/>
          <w:shd w:val="clear" w:color="auto" w:fill="FFFFFF"/>
        </w:rPr>
        <w:t>Powerjóga</w:t>
      </w:r>
      <w:proofErr w:type="spellEnd"/>
      <w:r w:rsidRPr="00C126C2">
        <w:rPr>
          <w:rFonts w:ascii="Arial" w:hAnsi="Arial" w:cs="Arial"/>
          <w:color w:val="333333"/>
          <w:sz w:val="24"/>
          <w:szCs w:val="24"/>
          <w:shd w:val="clear" w:color="auto" w:fill="FFFFFF"/>
        </w:rPr>
        <w:t xml:space="preserve"> je proto fyzicky náročnější než tradiční jóga a může proto pomoci i</w:t>
      </w:r>
      <w:r w:rsidR="003B0473">
        <w:rPr>
          <w:rFonts w:ascii="Arial" w:hAnsi="Arial" w:cs="Arial"/>
          <w:color w:val="333333"/>
          <w:sz w:val="24"/>
          <w:szCs w:val="24"/>
          <w:shd w:val="clear" w:color="auto" w:fill="FFFFFF"/>
        </w:rPr>
        <w:t xml:space="preserve"> při hubnutí nebo udržení váhy.</w:t>
      </w:r>
    </w:p>
    <w:p w14:paraId="509F9D96" w14:textId="77777777" w:rsidR="0029789A" w:rsidRPr="00C126C2" w:rsidRDefault="0029789A" w:rsidP="003B0473">
      <w:pPr>
        <w:pStyle w:val="hanka3"/>
        <w:rPr>
          <w:shd w:val="clear" w:color="auto" w:fill="FFFFFF"/>
        </w:rPr>
      </w:pPr>
      <w:proofErr w:type="spellStart"/>
      <w:r w:rsidRPr="00C126C2">
        <w:rPr>
          <w:shd w:val="clear" w:color="auto" w:fill="FFFFFF"/>
        </w:rPr>
        <w:t>Superkalanetika</w:t>
      </w:r>
      <w:proofErr w:type="spellEnd"/>
      <w:r w:rsidRPr="00C126C2">
        <w:rPr>
          <w:shd w:val="clear" w:color="auto" w:fill="FFFFFF"/>
        </w:rPr>
        <w:t xml:space="preserve">: </w:t>
      </w:r>
    </w:p>
    <w:p w14:paraId="166D613B" w14:textId="77777777" w:rsidR="0029789A" w:rsidRPr="003B0473" w:rsidRDefault="0029789A" w:rsidP="003B0473">
      <w:pPr>
        <w:pStyle w:val="Zkladntext"/>
        <w:ind w:left="709"/>
        <w:jc w:val="both"/>
        <w:rPr>
          <w:rFonts w:ascii="Arial" w:hAnsi="Arial" w:cs="Arial"/>
          <w:color w:val="333333"/>
          <w:sz w:val="24"/>
          <w:szCs w:val="24"/>
          <w:shd w:val="clear" w:color="auto" w:fill="FFFFFF"/>
        </w:rPr>
      </w:pPr>
      <w:r w:rsidRPr="00C126C2">
        <w:rPr>
          <w:rFonts w:ascii="Arial" w:hAnsi="Arial" w:cs="Arial"/>
          <w:color w:val="333333"/>
          <w:sz w:val="24"/>
          <w:szCs w:val="24"/>
          <w:shd w:val="clear" w:color="auto" w:fill="FFFFFF"/>
        </w:rPr>
        <w:t xml:space="preserve">Cvičení pro tělo i mysl. Probíhá v pomalém tempu a zaměřuje se především na hluboce uložené svaly, zároveň tělo důkladně posiluje a protahuje. Jde o velmi efektivní statické posilovací cvičení, při cvičení se účastník většinou bez přílišného </w:t>
      </w:r>
      <w:proofErr w:type="gramStart"/>
      <w:r w:rsidRPr="00C126C2">
        <w:rPr>
          <w:rFonts w:ascii="Arial" w:hAnsi="Arial" w:cs="Arial"/>
          <w:color w:val="333333"/>
          <w:sz w:val="24"/>
          <w:szCs w:val="24"/>
          <w:shd w:val="clear" w:color="auto" w:fill="FFFFFF"/>
        </w:rPr>
        <w:t>zadýchání  procvičí</w:t>
      </w:r>
      <w:proofErr w:type="gramEnd"/>
      <w:r w:rsidRPr="00C126C2">
        <w:rPr>
          <w:rFonts w:ascii="Arial" w:hAnsi="Arial" w:cs="Arial"/>
          <w:color w:val="333333"/>
          <w:sz w:val="24"/>
          <w:szCs w:val="24"/>
          <w:shd w:val="clear" w:color="auto" w:fill="FFFFFF"/>
        </w:rPr>
        <w:t xml:space="preserve"> svaly celého těla.</w:t>
      </w:r>
      <w:r w:rsidRPr="00C126C2">
        <w:rPr>
          <w:rStyle w:val="apple-converted-space"/>
          <w:rFonts w:ascii="Arial" w:hAnsi="Arial" w:cs="Arial"/>
          <w:color w:val="333333"/>
          <w:sz w:val="24"/>
          <w:szCs w:val="24"/>
          <w:shd w:val="clear" w:color="auto" w:fill="FFFFFF"/>
        </w:rPr>
        <w:t> </w:t>
      </w:r>
      <w:r w:rsidRPr="00C126C2">
        <w:rPr>
          <w:rFonts w:ascii="Arial" w:hAnsi="Arial" w:cs="Arial"/>
          <w:sz w:val="24"/>
          <w:szCs w:val="24"/>
        </w:rPr>
        <w:tab/>
      </w:r>
    </w:p>
    <w:p w14:paraId="7D37D0D3" w14:textId="77777777" w:rsidR="0029789A" w:rsidRPr="00C126C2" w:rsidRDefault="0029789A" w:rsidP="003B0473">
      <w:pPr>
        <w:ind w:left="709"/>
        <w:jc w:val="both"/>
        <w:rPr>
          <w:rFonts w:ascii="Arial" w:hAnsi="Arial" w:cs="Arial"/>
          <w:color w:val="000000"/>
          <w:sz w:val="24"/>
          <w:szCs w:val="24"/>
        </w:rPr>
      </w:pPr>
      <w:r w:rsidRPr="00C126C2">
        <w:rPr>
          <w:rFonts w:ascii="Arial" w:hAnsi="Arial" w:cs="Arial"/>
          <w:b/>
          <w:color w:val="000000"/>
          <w:sz w:val="24"/>
          <w:szCs w:val="24"/>
        </w:rPr>
        <w:t>Cíl:</w:t>
      </w:r>
      <w:r w:rsidRPr="00C126C2">
        <w:rPr>
          <w:rFonts w:ascii="Arial" w:hAnsi="Arial" w:cs="Arial"/>
          <w:color w:val="000000"/>
          <w:sz w:val="24"/>
          <w:szCs w:val="24"/>
        </w:rPr>
        <w:t xml:space="preserve"> Podpořit správné držení těla a zvýšit koordinaci. Rozvíjet sebevědomí a harmonický rozvoj osobnosti, jak po stránce fyzické, tak psychické.  Seznamovat se základními principy a specifiky cvičení. Pracovat s mládeží na souborové bázi a vychovávat je ke smyslu pro kolektiv. P</w:t>
      </w:r>
      <w:r w:rsidR="003B0473">
        <w:rPr>
          <w:rFonts w:ascii="Arial" w:hAnsi="Arial" w:cs="Arial"/>
          <w:color w:val="000000"/>
          <w:sz w:val="24"/>
          <w:szCs w:val="24"/>
        </w:rPr>
        <w:t xml:space="preserve">říprava na veřejná vystoupení. </w:t>
      </w:r>
    </w:p>
    <w:p w14:paraId="615317ED"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bCs/>
          <w:color w:val="000000"/>
          <w:sz w:val="24"/>
          <w:szCs w:val="24"/>
        </w:rPr>
        <w:t xml:space="preserve">ZÚ: </w:t>
      </w:r>
      <w:proofErr w:type="spellStart"/>
      <w:r w:rsidRPr="00C126C2">
        <w:rPr>
          <w:rFonts w:ascii="Arial" w:hAnsi="Arial" w:cs="Arial"/>
          <w:color w:val="000000"/>
          <w:sz w:val="24"/>
          <w:szCs w:val="24"/>
        </w:rPr>
        <w:t>Superkalanetika</w:t>
      </w:r>
      <w:proofErr w:type="spellEnd"/>
      <w:r w:rsidRPr="00C126C2">
        <w:rPr>
          <w:rFonts w:ascii="Arial" w:hAnsi="Arial" w:cs="Arial"/>
          <w:color w:val="000000"/>
          <w:sz w:val="24"/>
          <w:szCs w:val="24"/>
        </w:rPr>
        <w:t xml:space="preserve">; </w:t>
      </w:r>
      <w:proofErr w:type="spellStart"/>
      <w:r w:rsidRPr="00C126C2">
        <w:rPr>
          <w:rFonts w:ascii="Arial" w:hAnsi="Arial" w:cs="Arial"/>
          <w:color w:val="000000"/>
          <w:sz w:val="24"/>
          <w:szCs w:val="24"/>
        </w:rPr>
        <w:t>Powerjóga</w:t>
      </w:r>
      <w:proofErr w:type="spellEnd"/>
    </w:p>
    <w:p w14:paraId="4BC9C0E1"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bCs/>
          <w:color w:val="000000"/>
          <w:sz w:val="24"/>
          <w:szCs w:val="24"/>
        </w:rPr>
        <w:t xml:space="preserve">Materiálně technické zabezpečení: </w:t>
      </w:r>
      <w:r w:rsidRPr="00C126C2">
        <w:rPr>
          <w:rFonts w:ascii="Arial" w:hAnsi="Arial" w:cs="Arial"/>
          <w:color w:val="000000"/>
          <w:sz w:val="24"/>
          <w:szCs w:val="24"/>
        </w:rPr>
        <w:t>sály DDM</w:t>
      </w:r>
    </w:p>
    <w:p w14:paraId="15F95327" w14:textId="77777777" w:rsidR="0029789A" w:rsidRPr="00C126C2" w:rsidRDefault="0029789A" w:rsidP="00467850">
      <w:pPr>
        <w:ind w:left="709"/>
        <w:jc w:val="both"/>
        <w:rPr>
          <w:rFonts w:ascii="Arial" w:hAnsi="Arial" w:cs="Arial"/>
          <w:sz w:val="24"/>
          <w:szCs w:val="24"/>
        </w:rPr>
      </w:pPr>
    </w:p>
    <w:p w14:paraId="18F7C9B9" w14:textId="77777777" w:rsidR="0029789A" w:rsidRPr="00C126C2" w:rsidRDefault="003B0473" w:rsidP="003B0473">
      <w:pPr>
        <w:pStyle w:val="hanka2"/>
      </w:pPr>
      <w:r>
        <w:t xml:space="preserve">Funkční kruhový trénink  </w:t>
      </w:r>
    </w:p>
    <w:p w14:paraId="75028DC7" w14:textId="77777777" w:rsidR="0029789A" w:rsidRPr="003B0473" w:rsidRDefault="0029789A" w:rsidP="003B0473">
      <w:pPr>
        <w:pStyle w:val="Zkladntext"/>
        <w:ind w:left="709"/>
        <w:jc w:val="both"/>
        <w:rPr>
          <w:rFonts w:ascii="Arial" w:hAnsi="Arial" w:cs="Arial"/>
          <w:color w:val="333333"/>
          <w:sz w:val="24"/>
          <w:szCs w:val="24"/>
          <w:shd w:val="clear" w:color="auto" w:fill="FFFFFF"/>
        </w:rPr>
      </w:pPr>
      <w:r w:rsidRPr="00C126C2">
        <w:rPr>
          <w:rFonts w:ascii="Arial" w:hAnsi="Arial" w:cs="Arial"/>
          <w:color w:val="333333"/>
          <w:sz w:val="24"/>
          <w:szCs w:val="24"/>
          <w:shd w:val="clear" w:color="auto" w:fill="FFFFFF"/>
        </w:rPr>
        <w:t>Všestranná a rovnoměrná zátěž kruhového tréninku často přispívá k váhové redukci, k rozvoji pohybových schopností jako je síla, vytrvalost, rychlost, obratnost; k rozvoji pohybových dovedností a k lepšímu pocitu ze sebe samého.</w:t>
      </w:r>
      <w:r w:rsidRPr="00C126C2">
        <w:rPr>
          <w:rFonts w:ascii="Arial" w:hAnsi="Arial" w:cs="Arial"/>
          <w:sz w:val="24"/>
          <w:szCs w:val="24"/>
        </w:rPr>
        <w:tab/>
      </w:r>
    </w:p>
    <w:p w14:paraId="7E0607BF" w14:textId="77777777" w:rsidR="0029789A" w:rsidRPr="00C126C2" w:rsidRDefault="0029789A" w:rsidP="003B0473">
      <w:pPr>
        <w:ind w:left="709"/>
        <w:jc w:val="both"/>
        <w:rPr>
          <w:rFonts w:ascii="Arial" w:hAnsi="Arial" w:cs="Arial"/>
          <w:color w:val="000000"/>
          <w:sz w:val="24"/>
          <w:szCs w:val="24"/>
        </w:rPr>
      </w:pPr>
      <w:r w:rsidRPr="00C126C2">
        <w:rPr>
          <w:rFonts w:ascii="Arial" w:hAnsi="Arial" w:cs="Arial"/>
          <w:b/>
          <w:color w:val="000000"/>
          <w:sz w:val="24"/>
          <w:szCs w:val="24"/>
        </w:rPr>
        <w:t>Cíl:</w:t>
      </w:r>
      <w:r w:rsidRPr="00C126C2">
        <w:rPr>
          <w:rFonts w:ascii="Arial" w:hAnsi="Arial" w:cs="Arial"/>
          <w:color w:val="000000"/>
          <w:sz w:val="24"/>
          <w:szCs w:val="24"/>
        </w:rPr>
        <w:t xml:space="preserve"> Rozvíjet sebevědomí a harmonický rozvoj osobnosti, jak po stránce fyzické, tak psychické. Seznamovat se základními principy a specifiky </w:t>
      </w:r>
      <w:r w:rsidR="003B0473">
        <w:rPr>
          <w:rFonts w:ascii="Arial" w:hAnsi="Arial" w:cs="Arial"/>
          <w:color w:val="000000"/>
          <w:sz w:val="24"/>
          <w:szCs w:val="24"/>
        </w:rPr>
        <w:t>cvičení. Výchova ke zdraví.</w:t>
      </w:r>
    </w:p>
    <w:p w14:paraId="48641F59"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bCs/>
          <w:color w:val="000000"/>
          <w:sz w:val="24"/>
          <w:szCs w:val="24"/>
        </w:rPr>
        <w:t xml:space="preserve">ZÚ: </w:t>
      </w:r>
      <w:r w:rsidRPr="00C126C2">
        <w:rPr>
          <w:rFonts w:ascii="Arial" w:hAnsi="Arial" w:cs="Arial"/>
          <w:color w:val="000000"/>
          <w:sz w:val="24"/>
          <w:szCs w:val="24"/>
        </w:rPr>
        <w:t xml:space="preserve">Funkční kruhový trénink  </w:t>
      </w:r>
    </w:p>
    <w:p w14:paraId="44138800" w14:textId="77777777" w:rsidR="0029789A" w:rsidRPr="00C126C2" w:rsidRDefault="0029789A" w:rsidP="00467850">
      <w:pPr>
        <w:ind w:left="709"/>
        <w:jc w:val="both"/>
        <w:rPr>
          <w:rFonts w:ascii="Arial" w:hAnsi="Arial" w:cs="Arial"/>
          <w:color w:val="000000"/>
          <w:sz w:val="24"/>
          <w:szCs w:val="24"/>
        </w:rPr>
      </w:pPr>
      <w:r w:rsidRPr="00C126C2">
        <w:rPr>
          <w:rFonts w:ascii="Arial" w:hAnsi="Arial" w:cs="Arial"/>
          <w:b/>
          <w:bCs/>
          <w:color w:val="000000"/>
          <w:sz w:val="24"/>
          <w:szCs w:val="24"/>
        </w:rPr>
        <w:t xml:space="preserve">Materiálně technické zabezpečení: </w:t>
      </w:r>
      <w:r w:rsidRPr="00C126C2">
        <w:rPr>
          <w:rFonts w:ascii="Arial" w:hAnsi="Arial" w:cs="Arial"/>
          <w:color w:val="000000"/>
          <w:sz w:val="24"/>
          <w:szCs w:val="24"/>
        </w:rPr>
        <w:t>sály DDM</w:t>
      </w:r>
    </w:p>
    <w:p w14:paraId="3C554CB4" w14:textId="77777777" w:rsidR="0029789A" w:rsidRPr="00C126C2" w:rsidRDefault="0029789A" w:rsidP="00467850">
      <w:pPr>
        <w:ind w:left="709"/>
        <w:jc w:val="both"/>
        <w:rPr>
          <w:rFonts w:ascii="Arial" w:hAnsi="Arial" w:cs="Arial"/>
          <w:color w:val="000000"/>
          <w:sz w:val="24"/>
          <w:szCs w:val="24"/>
        </w:rPr>
      </w:pPr>
    </w:p>
    <w:bookmarkEnd w:id="13"/>
    <w:bookmarkEnd w:id="14"/>
    <w:p w14:paraId="2F6C7407" w14:textId="77777777" w:rsidR="0029789A" w:rsidRPr="001D3ECA" w:rsidRDefault="0029789A" w:rsidP="00467850">
      <w:pPr>
        <w:pStyle w:val="Nadpis1"/>
        <w:ind w:left="709"/>
        <w:jc w:val="both"/>
        <w:rPr>
          <w:rFonts w:ascii="Arial" w:hAnsi="Arial" w:cs="Arial"/>
        </w:rPr>
      </w:pPr>
    </w:p>
    <w:p w14:paraId="6EABF3D3" w14:textId="77777777" w:rsidR="0029789A" w:rsidRPr="001F36F6" w:rsidRDefault="001F36F6" w:rsidP="001F36F6">
      <w:pPr>
        <w:pStyle w:val="hanka1"/>
        <w:rPr>
          <w:b/>
        </w:rPr>
      </w:pPr>
      <w:r>
        <w:t xml:space="preserve"> </w:t>
      </w:r>
      <w:r w:rsidR="006D0F96" w:rsidRPr="001F36F6">
        <w:rPr>
          <w:b/>
        </w:rPr>
        <w:t>ODDĚLENÍ TECHNIKY</w:t>
      </w:r>
    </w:p>
    <w:p w14:paraId="55B5EA33" w14:textId="77777777" w:rsidR="0029789A" w:rsidRPr="001D3ECA" w:rsidRDefault="0029789A" w:rsidP="006D0F96">
      <w:pPr>
        <w:pStyle w:val="Nadpis2"/>
        <w:jc w:val="both"/>
        <w:rPr>
          <w:rFonts w:ascii="Arial" w:hAnsi="Arial" w:cs="Arial"/>
          <w:snapToGrid w:val="0"/>
        </w:rPr>
      </w:pPr>
    </w:p>
    <w:p w14:paraId="3EE68CCE" w14:textId="77777777" w:rsidR="006D0F96" w:rsidRPr="00320AF5" w:rsidRDefault="0029789A" w:rsidP="00320AF5">
      <w:pPr>
        <w:ind w:left="709"/>
        <w:jc w:val="both"/>
        <w:rPr>
          <w:rFonts w:ascii="Arial" w:hAnsi="Arial" w:cs="Arial"/>
          <w:color w:val="000000"/>
          <w:sz w:val="24"/>
          <w:szCs w:val="24"/>
        </w:rPr>
      </w:pPr>
      <w:r w:rsidRPr="006D0F96">
        <w:rPr>
          <w:rFonts w:ascii="Arial" w:hAnsi="Arial" w:cs="Arial"/>
          <w:color w:val="000000"/>
          <w:sz w:val="24"/>
          <w:szCs w:val="24"/>
        </w:rPr>
        <w:t>Technické oddělení slouží k prohlubování klíčových kompetencí a zejména kompetence pracovní. Tato kompetence má pasivní a aktivní část – jednak vede ke stimulaci změn, které iniciuje sám jedinec, ale také ke schopnosti vítat a podporovat změny, které jsou vyvolány vnějšími faktory, to znamená, vedou žáka k tomu, aby dokázal vítat změny, přebírat zodpovědnost za své jednání (pozitivní i negativní), dokončil to, co započal, měl představu o tom, čeho chce dosáhnout, vytyčil si své cíle, šel za nimi a byl motivován k úspěchu.</w:t>
      </w:r>
    </w:p>
    <w:p w14:paraId="2DB4925B" w14:textId="77777777" w:rsidR="0029789A" w:rsidRPr="006D0F96" w:rsidRDefault="0029789A" w:rsidP="00467850">
      <w:pPr>
        <w:ind w:left="709"/>
        <w:jc w:val="both"/>
        <w:rPr>
          <w:rFonts w:ascii="Arial" w:hAnsi="Arial" w:cs="Arial"/>
          <w:snapToGrid w:val="0"/>
          <w:sz w:val="24"/>
          <w:szCs w:val="24"/>
        </w:rPr>
      </w:pPr>
    </w:p>
    <w:p w14:paraId="035F6688" w14:textId="77777777" w:rsidR="0029789A" w:rsidRPr="006D0F96" w:rsidRDefault="0029789A" w:rsidP="00467850">
      <w:pPr>
        <w:ind w:left="709"/>
        <w:jc w:val="both"/>
        <w:rPr>
          <w:rFonts w:ascii="Arial" w:hAnsi="Arial" w:cs="Arial"/>
          <w:sz w:val="24"/>
          <w:szCs w:val="24"/>
        </w:rPr>
      </w:pPr>
      <w:r w:rsidRPr="006D0F96">
        <w:rPr>
          <w:rFonts w:ascii="Arial" w:hAnsi="Arial" w:cs="Arial"/>
          <w:sz w:val="24"/>
          <w:szCs w:val="24"/>
        </w:rPr>
        <w:t>Vzdělávání v této vzdělávací oblasti směřuje k utváření a rozvíjení klíčových kompetencí žáků tím, že vede žáky k:</w:t>
      </w:r>
    </w:p>
    <w:p w14:paraId="7DED2F18" w14:textId="77777777" w:rsidR="0029789A" w:rsidRPr="006D0F96" w:rsidRDefault="00D60F24" w:rsidP="00D60F24">
      <w:pPr>
        <w:widowControl w:val="0"/>
        <w:autoSpaceDN w:val="0"/>
        <w:adjustRightInd w:val="0"/>
        <w:ind w:left="709"/>
        <w:jc w:val="both"/>
        <w:rPr>
          <w:rFonts w:ascii="Arial" w:hAnsi="Arial" w:cs="Arial"/>
          <w:snapToGrid w:val="0"/>
          <w:sz w:val="24"/>
          <w:szCs w:val="24"/>
        </w:rPr>
      </w:pPr>
      <w:r>
        <w:rPr>
          <w:rFonts w:ascii="Arial" w:hAnsi="Arial" w:cs="Arial"/>
          <w:snapToGrid w:val="0"/>
          <w:sz w:val="24"/>
          <w:szCs w:val="24"/>
        </w:rPr>
        <w:t xml:space="preserve">- </w:t>
      </w:r>
      <w:r w:rsidR="0029789A" w:rsidRPr="006D0F96">
        <w:rPr>
          <w:rFonts w:ascii="Arial" w:hAnsi="Arial" w:cs="Arial"/>
          <w:snapToGrid w:val="0"/>
          <w:sz w:val="24"/>
          <w:szCs w:val="24"/>
        </w:rPr>
        <w:t>pozitivnímu vztahu k práci a k odpovědnosti za kvalitu svých i společných výsledků práce</w:t>
      </w:r>
    </w:p>
    <w:p w14:paraId="0F3494B2" w14:textId="77777777" w:rsidR="0029789A" w:rsidRPr="006D0F96" w:rsidRDefault="00D60F24" w:rsidP="00D60F24">
      <w:pPr>
        <w:widowControl w:val="0"/>
        <w:autoSpaceDN w:val="0"/>
        <w:adjustRightInd w:val="0"/>
        <w:ind w:left="709"/>
        <w:jc w:val="both"/>
        <w:rPr>
          <w:rFonts w:ascii="Arial" w:hAnsi="Arial" w:cs="Arial"/>
          <w:snapToGrid w:val="0"/>
          <w:sz w:val="24"/>
          <w:szCs w:val="24"/>
        </w:rPr>
      </w:pPr>
      <w:r>
        <w:rPr>
          <w:rFonts w:ascii="Arial" w:hAnsi="Arial" w:cs="Arial"/>
          <w:snapToGrid w:val="0"/>
          <w:sz w:val="24"/>
          <w:szCs w:val="24"/>
        </w:rPr>
        <w:t xml:space="preserve">- </w:t>
      </w:r>
      <w:r w:rsidR="0029789A" w:rsidRPr="006D0F96">
        <w:rPr>
          <w:rFonts w:ascii="Arial" w:hAnsi="Arial" w:cs="Arial"/>
          <w:snapToGrid w:val="0"/>
          <w:sz w:val="24"/>
          <w:szCs w:val="24"/>
        </w:rPr>
        <w:t>osvojení základních pracovních dovedností a návyků z různých pracovních oblastí, k organizaci a plánování práce a k používání vhodných nástrojů, nářadí a pomůcek při práci i v běžném životě</w:t>
      </w:r>
    </w:p>
    <w:p w14:paraId="6F393692" w14:textId="77777777" w:rsidR="0029789A" w:rsidRPr="006D0F96" w:rsidRDefault="00D60F24" w:rsidP="00D60F24">
      <w:pPr>
        <w:widowControl w:val="0"/>
        <w:autoSpaceDN w:val="0"/>
        <w:adjustRightInd w:val="0"/>
        <w:ind w:left="709"/>
        <w:jc w:val="both"/>
        <w:rPr>
          <w:rFonts w:ascii="Arial" w:hAnsi="Arial" w:cs="Arial"/>
          <w:snapToGrid w:val="0"/>
          <w:sz w:val="24"/>
          <w:szCs w:val="24"/>
        </w:rPr>
      </w:pPr>
      <w:r>
        <w:rPr>
          <w:rFonts w:ascii="Arial" w:hAnsi="Arial" w:cs="Arial"/>
          <w:snapToGrid w:val="0"/>
          <w:sz w:val="24"/>
          <w:szCs w:val="24"/>
        </w:rPr>
        <w:t xml:space="preserve">- </w:t>
      </w:r>
      <w:r w:rsidR="0029789A" w:rsidRPr="006D0F96">
        <w:rPr>
          <w:rFonts w:ascii="Arial" w:hAnsi="Arial" w:cs="Arial"/>
          <w:snapToGrid w:val="0"/>
          <w:sz w:val="24"/>
          <w:szCs w:val="24"/>
        </w:rPr>
        <w:t xml:space="preserve">vytrvalosti a soustavnosti při plnění zadaných úkolů, k uplatňování tvořivosti </w:t>
      </w:r>
      <w:r w:rsidR="0029789A" w:rsidRPr="006D0F96">
        <w:rPr>
          <w:rFonts w:ascii="Arial" w:hAnsi="Arial" w:cs="Arial"/>
          <w:snapToGrid w:val="0"/>
          <w:sz w:val="24"/>
          <w:szCs w:val="24"/>
        </w:rPr>
        <w:lastRenderedPageBreak/>
        <w:t>a vlastních nápadů při pracovní činnosti a k vynakládání úsilí na dosažení kvalitního výsledku</w:t>
      </w:r>
    </w:p>
    <w:p w14:paraId="00EF6AF1" w14:textId="77777777" w:rsidR="0029789A" w:rsidRPr="006D0F96" w:rsidRDefault="00D60F24" w:rsidP="00D60F24">
      <w:pPr>
        <w:widowControl w:val="0"/>
        <w:autoSpaceDN w:val="0"/>
        <w:adjustRightInd w:val="0"/>
        <w:ind w:left="709"/>
        <w:jc w:val="both"/>
        <w:rPr>
          <w:rFonts w:ascii="Arial" w:hAnsi="Arial" w:cs="Arial"/>
          <w:snapToGrid w:val="0"/>
          <w:sz w:val="24"/>
          <w:szCs w:val="24"/>
        </w:rPr>
      </w:pPr>
      <w:r>
        <w:rPr>
          <w:rFonts w:ascii="Arial" w:hAnsi="Arial" w:cs="Arial"/>
          <w:snapToGrid w:val="0"/>
          <w:sz w:val="24"/>
          <w:szCs w:val="24"/>
        </w:rPr>
        <w:t xml:space="preserve">- </w:t>
      </w:r>
      <w:r w:rsidR="0029789A" w:rsidRPr="006D0F96">
        <w:rPr>
          <w:rFonts w:ascii="Arial" w:hAnsi="Arial" w:cs="Arial"/>
          <w:snapToGrid w:val="0"/>
          <w:sz w:val="24"/>
          <w:szCs w:val="24"/>
        </w:rPr>
        <w:t>poznání, že technika jako významná součást lidské kultury je vždy úzce spojena s pracovní činností člověka</w:t>
      </w:r>
    </w:p>
    <w:p w14:paraId="7BE6423D" w14:textId="77777777" w:rsidR="0029789A" w:rsidRPr="006D0F96" w:rsidRDefault="00D60F24" w:rsidP="00D60F24">
      <w:pPr>
        <w:widowControl w:val="0"/>
        <w:autoSpaceDN w:val="0"/>
        <w:adjustRightInd w:val="0"/>
        <w:ind w:left="709"/>
        <w:jc w:val="both"/>
        <w:rPr>
          <w:rFonts w:ascii="Arial" w:hAnsi="Arial" w:cs="Arial"/>
          <w:snapToGrid w:val="0"/>
          <w:sz w:val="24"/>
          <w:szCs w:val="24"/>
        </w:rPr>
      </w:pPr>
      <w:r>
        <w:rPr>
          <w:rFonts w:ascii="Arial" w:hAnsi="Arial" w:cs="Arial"/>
          <w:snapToGrid w:val="0"/>
          <w:sz w:val="24"/>
          <w:szCs w:val="24"/>
        </w:rPr>
        <w:t xml:space="preserve">- </w:t>
      </w:r>
      <w:r w:rsidR="0029789A" w:rsidRPr="006D0F96">
        <w:rPr>
          <w:rFonts w:ascii="Arial" w:hAnsi="Arial" w:cs="Arial"/>
          <w:snapToGrid w:val="0"/>
          <w:sz w:val="24"/>
          <w:szCs w:val="24"/>
        </w:rPr>
        <w:t>autentickému a objektivnímu poznávání okolního světa, k potřebné sebedůvěře, k novému postoji a hodnotám ve vztahu k práci člověka, technice a životnímu prostředí</w:t>
      </w:r>
    </w:p>
    <w:p w14:paraId="4B88222F" w14:textId="77777777" w:rsidR="0029789A" w:rsidRPr="006D0F96" w:rsidRDefault="00D60F24" w:rsidP="00D60F24">
      <w:pPr>
        <w:widowControl w:val="0"/>
        <w:autoSpaceDN w:val="0"/>
        <w:adjustRightInd w:val="0"/>
        <w:ind w:left="709"/>
        <w:jc w:val="both"/>
        <w:rPr>
          <w:rFonts w:ascii="Arial" w:hAnsi="Arial" w:cs="Arial"/>
          <w:snapToGrid w:val="0"/>
          <w:sz w:val="24"/>
          <w:szCs w:val="24"/>
        </w:rPr>
      </w:pPr>
      <w:r>
        <w:rPr>
          <w:rFonts w:ascii="Arial" w:hAnsi="Arial" w:cs="Arial"/>
          <w:snapToGrid w:val="0"/>
          <w:sz w:val="24"/>
          <w:szCs w:val="24"/>
        </w:rPr>
        <w:t xml:space="preserve">- </w:t>
      </w:r>
      <w:r w:rsidR="0029789A" w:rsidRPr="006D0F96">
        <w:rPr>
          <w:rFonts w:ascii="Arial" w:hAnsi="Arial" w:cs="Arial"/>
          <w:snapToGrid w:val="0"/>
          <w:sz w:val="24"/>
          <w:szCs w:val="24"/>
        </w:rPr>
        <w:t>chápání práce a pracovní činnosti jako příležitosti k seberealizaci, sebeaktualizaci a k rozvíjení podnikatelského myšlení</w:t>
      </w:r>
    </w:p>
    <w:p w14:paraId="40944C67" w14:textId="77777777" w:rsidR="0029789A" w:rsidRPr="006D0F96" w:rsidRDefault="00D60F24" w:rsidP="00D60F24">
      <w:pPr>
        <w:widowControl w:val="0"/>
        <w:autoSpaceDN w:val="0"/>
        <w:adjustRightInd w:val="0"/>
        <w:ind w:left="709"/>
        <w:jc w:val="both"/>
        <w:rPr>
          <w:rFonts w:ascii="Arial" w:hAnsi="Arial" w:cs="Arial"/>
          <w:snapToGrid w:val="0"/>
          <w:sz w:val="24"/>
          <w:szCs w:val="24"/>
        </w:rPr>
      </w:pPr>
      <w:r>
        <w:rPr>
          <w:rFonts w:ascii="Arial" w:hAnsi="Arial" w:cs="Arial"/>
          <w:snapToGrid w:val="0"/>
          <w:sz w:val="24"/>
          <w:szCs w:val="24"/>
        </w:rPr>
        <w:t xml:space="preserve">- </w:t>
      </w:r>
      <w:r w:rsidR="0029789A" w:rsidRPr="006D0F96">
        <w:rPr>
          <w:rFonts w:ascii="Arial" w:hAnsi="Arial" w:cs="Arial"/>
          <w:snapToGrid w:val="0"/>
          <w:sz w:val="24"/>
          <w:szCs w:val="24"/>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p w14:paraId="1443D167" w14:textId="77777777" w:rsidR="0029789A" w:rsidRPr="006D0F96" w:rsidRDefault="0029789A" w:rsidP="00D60F24">
      <w:pPr>
        <w:ind w:left="709"/>
        <w:jc w:val="both"/>
        <w:rPr>
          <w:rFonts w:ascii="Arial" w:hAnsi="Arial" w:cs="Arial"/>
          <w:snapToGrid w:val="0"/>
          <w:sz w:val="24"/>
          <w:szCs w:val="24"/>
        </w:rPr>
      </w:pPr>
    </w:p>
    <w:p w14:paraId="08C528EC" w14:textId="77777777" w:rsidR="0029789A" w:rsidRPr="006D0F96" w:rsidRDefault="0029789A" w:rsidP="00467850">
      <w:pPr>
        <w:ind w:left="709"/>
        <w:jc w:val="both"/>
        <w:rPr>
          <w:rFonts w:ascii="Arial" w:hAnsi="Arial" w:cs="Arial"/>
          <w:sz w:val="24"/>
          <w:szCs w:val="24"/>
        </w:rPr>
      </w:pPr>
      <w:r w:rsidRPr="006D0F96">
        <w:rPr>
          <w:rFonts w:ascii="Arial" w:hAnsi="Arial" w:cs="Arial"/>
          <w:sz w:val="24"/>
          <w:szCs w:val="24"/>
        </w:rPr>
        <w:t xml:space="preserve">Technické oddělení DDM Č. Budějovice naplňuje výše uvedené kompetence zejména rozvíjením počítačové gramotnosti, znalostí technických a radiotechnických oborů a v neposlední řadě zahrnuje i zvyšování manuální dílenské zručnosti, kterou mládež využije jak k smysluplnému trávení volného </w:t>
      </w:r>
      <w:proofErr w:type="gramStart"/>
      <w:r w:rsidRPr="006D0F96">
        <w:rPr>
          <w:rFonts w:ascii="Arial" w:hAnsi="Arial" w:cs="Arial"/>
          <w:sz w:val="24"/>
          <w:szCs w:val="24"/>
        </w:rPr>
        <w:t>času</w:t>
      </w:r>
      <w:proofErr w:type="gramEnd"/>
      <w:r w:rsidRPr="006D0F96">
        <w:rPr>
          <w:rFonts w:ascii="Arial" w:hAnsi="Arial" w:cs="Arial"/>
          <w:sz w:val="24"/>
          <w:szCs w:val="24"/>
        </w:rPr>
        <w:t xml:space="preserve"> tak i popřípadě ke svému budoucímu povolání. </w:t>
      </w:r>
    </w:p>
    <w:p w14:paraId="0EBFAAAC" w14:textId="77777777" w:rsidR="0029789A" w:rsidRPr="006D0F96" w:rsidRDefault="0029789A" w:rsidP="00467850">
      <w:pPr>
        <w:ind w:left="709"/>
        <w:jc w:val="both"/>
        <w:rPr>
          <w:rFonts w:ascii="Arial" w:hAnsi="Arial" w:cs="Arial"/>
          <w:snapToGrid w:val="0"/>
          <w:sz w:val="24"/>
          <w:szCs w:val="24"/>
        </w:rPr>
      </w:pPr>
      <w:r w:rsidRPr="006D0F96">
        <w:rPr>
          <w:rFonts w:ascii="Arial" w:hAnsi="Arial" w:cs="Arial"/>
          <w:snapToGrid w:val="0"/>
          <w:sz w:val="24"/>
          <w:szCs w:val="24"/>
        </w:rPr>
        <w:t xml:space="preserve">K tomu mládež potřebuje dostatečně kvalitní odborné vedení a zároveň materiálně technické vybavení. Technické oddělení jde zhruba dvěma směry. Jeden směr se zaměřuje na výpočetní techniku (výukové kurzy VT). Druhým směrem jdou činnosti dílenského typu (modelářské činnosti, technické činnosti). </w:t>
      </w:r>
    </w:p>
    <w:p w14:paraId="6A034027" w14:textId="77777777" w:rsidR="0029789A" w:rsidRDefault="0029789A" w:rsidP="00467850">
      <w:pPr>
        <w:ind w:left="709"/>
        <w:jc w:val="both"/>
        <w:rPr>
          <w:rFonts w:ascii="Arial" w:hAnsi="Arial" w:cs="Arial"/>
          <w:snapToGrid w:val="0"/>
          <w:sz w:val="24"/>
          <w:szCs w:val="24"/>
        </w:rPr>
      </w:pPr>
    </w:p>
    <w:p w14:paraId="19C116CD" w14:textId="77777777" w:rsidR="00BA0027" w:rsidRPr="006D0F96" w:rsidRDefault="00BA0027" w:rsidP="00467850">
      <w:pPr>
        <w:ind w:left="709"/>
        <w:jc w:val="both"/>
        <w:rPr>
          <w:rFonts w:ascii="Arial" w:hAnsi="Arial" w:cs="Arial"/>
          <w:snapToGrid w:val="0"/>
          <w:sz w:val="24"/>
          <w:szCs w:val="24"/>
        </w:rPr>
      </w:pPr>
      <w:r>
        <w:rPr>
          <w:rFonts w:ascii="Arial" w:hAnsi="Arial" w:cs="Arial"/>
          <w:snapToGrid w:val="0"/>
          <w:sz w:val="24"/>
          <w:szCs w:val="24"/>
        </w:rPr>
        <w:t>Personální zabezpečení výuky – viz. rozvrh, příloha</w:t>
      </w:r>
    </w:p>
    <w:p w14:paraId="1F9468E7" w14:textId="77777777" w:rsidR="0029789A" w:rsidRPr="006D0F96" w:rsidRDefault="0029789A" w:rsidP="00467850">
      <w:pPr>
        <w:ind w:left="709"/>
        <w:jc w:val="both"/>
        <w:rPr>
          <w:rFonts w:ascii="Arial" w:hAnsi="Arial" w:cs="Arial"/>
          <w:sz w:val="24"/>
          <w:szCs w:val="24"/>
        </w:rPr>
      </w:pPr>
    </w:p>
    <w:p w14:paraId="1B8922C3" w14:textId="77777777" w:rsidR="0029789A" w:rsidRPr="006D0F96" w:rsidRDefault="00B563F4" w:rsidP="00B563F4">
      <w:pPr>
        <w:pStyle w:val="hanka2"/>
        <w:rPr>
          <w:snapToGrid w:val="0"/>
        </w:rPr>
      </w:pPr>
      <w:r>
        <w:rPr>
          <w:snapToGrid w:val="0"/>
        </w:rPr>
        <w:t xml:space="preserve">Technické zájmové útvary </w:t>
      </w:r>
    </w:p>
    <w:p w14:paraId="77075932" w14:textId="77777777" w:rsidR="0029789A" w:rsidRPr="006D0F96" w:rsidRDefault="0029789A" w:rsidP="00B563F4">
      <w:pPr>
        <w:pStyle w:val="hanka2"/>
        <w:rPr>
          <w:snapToGrid w:val="0"/>
        </w:rPr>
      </w:pPr>
      <w:r w:rsidRPr="006D0F96">
        <w:rPr>
          <w:snapToGrid w:val="0"/>
        </w:rPr>
        <w:t>Radiotechnika 1, 2, 3</w:t>
      </w:r>
    </w:p>
    <w:p w14:paraId="6FF5C281" w14:textId="77777777" w:rsidR="0029789A" w:rsidRPr="006D0F96" w:rsidRDefault="0029789A" w:rsidP="00467850">
      <w:pPr>
        <w:ind w:left="709"/>
        <w:jc w:val="both"/>
        <w:rPr>
          <w:rFonts w:ascii="Arial" w:hAnsi="Arial" w:cs="Arial"/>
          <w:snapToGrid w:val="0"/>
          <w:sz w:val="24"/>
          <w:szCs w:val="24"/>
        </w:rPr>
      </w:pPr>
      <w:r w:rsidRPr="00B563F4">
        <w:rPr>
          <w:rStyle w:val="hanka3Char"/>
          <w:rFonts w:eastAsiaTheme="minorEastAsia"/>
        </w:rPr>
        <w:tab/>
        <w:t>Cíl</w:t>
      </w:r>
      <w:r w:rsidRPr="006D0F96">
        <w:rPr>
          <w:rFonts w:ascii="Arial" w:hAnsi="Arial" w:cs="Arial"/>
          <w:snapToGrid w:val="0"/>
          <w:sz w:val="24"/>
          <w:szCs w:val="24"/>
        </w:rPr>
        <w:t>: Získání manuální zručnosti, pečlivosti, práce v dílně, pájení součástek, získání znalostí v oboru radiotechniky, orientace ve schématech radiotechnických zapojení.</w:t>
      </w:r>
    </w:p>
    <w:p w14:paraId="4233CC12" w14:textId="77777777" w:rsidR="0029789A" w:rsidRPr="006D0F96" w:rsidRDefault="0029789A" w:rsidP="00467850">
      <w:pPr>
        <w:ind w:left="709"/>
        <w:jc w:val="both"/>
        <w:rPr>
          <w:rFonts w:ascii="Arial" w:hAnsi="Arial" w:cs="Arial"/>
          <w:snapToGrid w:val="0"/>
          <w:sz w:val="24"/>
          <w:szCs w:val="24"/>
        </w:rPr>
      </w:pPr>
      <w:r w:rsidRPr="00B563F4">
        <w:rPr>
          <w:rStyle w:val="hanka3Char"/>
          <w:rFonts w:eastAsiaTheme="minorEastAsia"/>
        </w:rPr>
        <w:tab/>
        <w:t>Forma:</w:t>
      </w:r>
      <w:r w:rsidRPr="006D0F96">
        <w:rPr>
          <w:rFonts w:ascii="Arial" w:hAnsi="Arial" w:cs="Arial"/>
          <w:snapToGrid w:val="0"/>
          <w:sz w:val="24"/>
          <w:szCs w:val="24"/>
        </w:rPr>
        <w:t xml:space="preserve"> Pravidelné schůzky zájmového útvaru, výuka teorie a následně navazuje praxe formou realizace radiotechnických zapojení, stavebnic apod. Nabyté znalosti porovnávány v oborových soutěžích místní, regionální a republikové působnosti.</w:t>
      </w:r>
    </w:p>
    <w:p w14:paraId="58289618" w14:textId="77777777" w:rsidR="0029789A" w:rsidRPr="006D0F96" w:rsidRDefault="0029789A" w:rsidP="00467850">
      <w:pPr>
        <w:ind w:left="709"/>
        <w:jc w:val="both"/>
        <w:rPr>
          <w:rFonts w:ascii="Arial" w:hAnsi="Arial" w:cs="Arial"/>
          <w:snapToGrid w:val="0"/>
          <w:sz w:val="24"/>
          <w:szCs w:val="24"/>
        </w:rPr>
      </w:pPr>
      <w:r w:rsidRPr="006D0F96">
        <w:rPr>
          <w:rFonts w:ascii="Arial" w:hAnsi="Arial" w:cs="Arial"/>
          <w:snapToGrid w:val="0"/>
          <w:sz w:val="24"/>
          <w:szCs w:val="24"/>
        </w:rPr>
        <w:tab/>
      </w:r>
      <w:r w:rsidRPr="00B563F4">
        <w:rPr>
          <w:rStyle w:val="hanka3Char"/>
          <w:rFonts w:eastAsiaTheme="minorEastAsia"/>
        </w:rPr>
        <w:t>Délka výuky</w:t>
      </w:r>
      <w:r w:rsidRPr="006D0F96">
        <w:rPr>
          <w:rFonts w:ascii="Arial" w:hAnsi="Arial" w:cs="Arial"/>
          <w:snapToGrid w:val="0"/>
          <w:sz w:val="24"/>
          <w:szCs w:val="24"/>
        </w:rPr>
        <w:t xml:space="preserve"> </w:t>
      </w:r>
      <w:r w:rsidR="00BA0027">
        <w:rPr>
          <w:rFonts w:ascii="Arial" w:hAnsi="Arial" w:cs="Arial"/>
          <w:snapToGrid w:val="0"/>
          <w:sz w:val="24"/>
          <w:szCs w:val="24"/>
        </w:rPr>
        <w:t xml:space="preserve">2 hodiny </w:t>
      </w:r>
      <w:proofErr w:type="spellStart"/>
      <w:proofErr w:type="gramStart"/>
      <w:r w:rsidR="00BA0027">
        <w:rPr>
          <w:rFonts w:ascii="Arial" w:hAnsi="Arial" w:cs="Arial"/>
          <w:snapToGrid w:val="0"/>
          <w:sz w:val="24"/>
          <w:szCs w:val="24"/>
        </w:rPr>
        <w:t>týdně,</w:t>
      </w:r>
      <w:r w:rsidRPr="006D0F96">
        <w:rPr>
          <w:rFonts w:ascii="Arial" w:hAnsi="Arial" w:cs="Arial"/>
          <w:snapToGrid w:val="0"/>
          <w:sz w:val="24"/>
          <w:szCs w:val="24"/>
        </w:rPr>
        <w:t>s</w:t>
      </w:r>
      <w:proofErr w:type="spellEnd"/>
      <w:proofErr w:type="gramEnd"/>
      <w:r w:rsidRPr="006D0F96">
        <w:rPr>
          <w:rFonts w:ascii="Arial" w:hAnsi="Arial" w:cs="Arial"/>
          <w:snapToGrid w:val="0"/>
          <w:sz w:val="24"/>
          <w:szCs w:val="24"/>
        </w:rPr>
        <w:t xml:space="preserve"> tím, že mládež postupuje dle dosažené úrovně do pokročilejších úrovní ZÚ (Radiotechnika 1 -&gt; Radiotechnika 2 atd..)  </w:t>
      </w:r>
    </w:p>
    <w:p w14:paraId="28130278" w14:textId="77777777" w:rsidR="0029789A" w:rsidRPr="006D0F96" w:rsidRDefault="0029789A" w:rsidP="00467850">
      <w:pPr>
        <w:ind w:left="709"/>
        <w:jc w:val="both"/>
        <w:rPr>
          <w:rFonts w:ascii="Arial" w:hAnsi="Arial" w:cs="Arial"/>
          <w:snapToGrid w:val="0"/>
          <w:sz w:val="24"/>
          <w:szCs w:val="24"/>
        </w:rPr>
      </w:pPr>
      <w:r w:rsidRPr="006D0F96">
        <w:rPr>
          <w:rFonts w:ascii="Arial" w:hAnsi="Arial" w:cs="Arial"/>
          <w:snapToGrid w:val="0"/>
          <w:sz w:val="24"/>
          <w:szCs w:val="24"/>
        </w:rPr>
        <w:tab/>
        <w:t xml:space="preserve">Minimální a maximální kapacita/kroužek: 5 až 15 </w:t>
      </w:r>
    </w:p>
    <w:p w14:paraId="7C5270B5" w14:textId="77777777" w:rsidR="0029789A" w:rsidRPr="006D0F96" w:rsidRDefault="0029789A" w:rsidP="00467850">
      <w:pPr>
        <w:ind w:left="709"/>
        <w:jc w:val="both"/>
        <w:rPr>
          <w:rFonts w:ascii="Arial" w:hAnsi="Arial" w:cs="Arial"/>
          <w:snapToGrid w:val="0"/>
          <w:sz w:val="24"/>
          <w:szCs w:val="24"/>
        </w:rPr>
      </w:pPr>
    </w:p>
    <w:p w14:paraId="01BADC06" w14:textId="77777777" w:rsidR="0029789A" w:rsidRPr="006D0F96" w:rsidRDefault="0029789A" w:rsidP="00B563F4">
      <w:pPr>
        <w:pStyle w:val="hanka2"/>
      </w:pPr>
      <w:r w:rsidRPr="006D0F96">
        <w:t>Letecký modelář</w:t>
      </w:r>
    </w:p>
    <w:p w14:paraId="789786DA" w14:textId="77777777" w:rsidR="0029789A" w:rsidRPr="006D0F96" w:rsidRDefault="0029789A" w:rsidP="00467850">
      <w:pPr>
        <w:ind w:left="709"/>
        <w:jc w:val="both"/>
        <w:rPr>
          <w:rFonts w:ascii="Arial" w:hAnsi="Arial" w:cs="Arial"/>
          <w:snapToGrid w:val="0"/>
          <w:sz w:val="24"/>
          <w:szCs w:val="24"/>
        </w:rPr>
      </w:pPr>
      <w:r w:rsidRPr="006D0F96">
        <w:rPr>
          <w:rFonts w:ascii="Arial" w:hAnsi="Arial" w:cs="Arial"/>
          <w:snapToGrid w:val="0"/>
          <w:sz w:val="24"/>
          <w:szCs w:val="24"/>
        </w:rPr>
        <w:tab/>
        <w:t>Cíl: Získání manuální zručnosti, pečlivosti, práce v dílně, obrábění dřeva a kovu, získání znalostí v oboru modelářství, orientace v technické dokumentaci a výkresech.</w:t>
      </w:r>
    </w:p>
    <w:p w14:paraId="681D4DA2" w14:textId="77777777" w:rsidR="0029789A" w:rsidRPr="006D0F96" w:rsidRDefault="0029789A" w:rsidP="00467850">
      <w:pPr>
        <w:ind w:left="709"/>
        <w:jc w:val="both"/>
        <w:rPr>
          <w:rFonts w:ascii="Arial" w:hAnsi="Arial" w:cs="Arial"/>
          <w:snapToGrid w:val="0"/>
          <w:sz w:val="24"/>
          <w:szCs w:val="24"/>
        </w:rPr>
      </w:pPr>
      <w:r w:rsidRPr="00B563F4">
        <w:rPr>
          <w:rStyle w:val="hanka3Char"/>
          <w:rFonts w:eastAsiaTheme="minorEastAsia"/>
        </w:rPr>
        <w:tab/>
        <w:t>Forma</w:t>
      </w:r>
      <w:r w:rsidRPr="006D0F96">
        <w:rPr>
          <w:rFonts w:ascii="Arial" w:hAnsi="Arial" w:cs="Arial"/>
          <w:snapToGrid w:val="0"/>
          <w:sz w:val="24"/>
          <w:szCs w:val="24"/>
        </w:rPr>
        <w:t>: Pravidelné schůzky zájmového útvaru, výuka teorie a následně navazuje praxe formou stavby modelů letadel nebo lodí od jednodušších až po složitější.</w:t>
      </w:r>
    </w:p>
    <w:p w14:paraId="47383B1C" w14:textId="77777777" w:rsidR="0029789A" w:rsidRPr="006D0F96" w:rsidRDefault="0029789A" w:rsidP="00467850">
      <w:pPr>
        <w:ind w:left="709"/>
        <w:jc w:val="both"/>
        <w:rPr>
          <w:rFonts w:ascii="Arial" w:hAnsi="Arial" w:cs="Arial"/>
          <w:snapToGrid w:val="0"/>
          <w:sz w:val="24"/>
          <w:szCs w:val="24"/>
        </w:rPr>
      </w:pPr>
      <w:r w:rsidRPr="006D0F96">
        <w:rPr>
          <w:rFonts w:ascii="Arial" w:hAnsi="Arial" w:cs="Arial"/>
          <w:snapToGrid w:val="0"/>
          <w:sz w:val="24"/>
          <w:szCs w:val="24"/>
        </w:rPr>
        <w:tab/>
      </w:r>
      <w:r w:rsidRPr="00B563F4">
        <w:rPr>
          <w:rStyle w:val="hanka3Char"/>
          <w:rFonts w:eastAsiaTheme="minorEastAsia"/>
        </w:rPr>
        <w:t>Délka výuky</w:t>
      </w:r>
      <w:r w:rsidRPr="006D0F96">
        <w:rPr>
          <w:rFonts w:ascii="Arial" w:hAnsi="Arial" w:cs="Arial"/>
          <w:snapToGrid w:val="0"/>
          <w:sz w:val="24"/>
          <w:szCs w:val="24"/>
        </w:rPr>
        <w:t xml:space="preserve"> </w:t>
      </w:r>
      <w:r w:rsidR="00BA0027">
        <w:rPr>
          <w:rFonts w:ascii="Arial" w:hAnsi="Arial" w:cs="Arial"/>
          <w:snapToGrid w:val="0"/>
          <w:sz w:val="24"/>
          <w:szCs w:val="24"/>
        </w:rPr>
        <w:t xml:space="preserve">2 hodiny týdně, </w:t>
      </w:r>
      <w:r w:rsidRPr="006D0F96">
        <w:rPr>
          <w:rFonts w:ascii="Arial" w:hAnsi="Arial" w:cs="Arial"/>
          <w:snapToGrid w:val="0"/>
          <w:sz w:val="24"/>
          <w:szCs w:val="24"/>
        </w:rPr>
        <w:t xml:space="preserve">s tím, že mládež postupuje dle dosažené úrovně do pokročilejších úrovní ZÚ (Let. </w:t>
      </w:r>
      <w:proofErr w:type="gramStart"/>
      <w:r w:rsidRPr="006D0F96">
        <w:rPr>
          <w:rFonts w:ascii="Arial" w:hAnsi="Arial" w:cs="Arial"/>
          <w:snapToGrid w:val="0"/>
          <w:sz w:val="24"/>
          <w:szCs w:val="24"/>
        </w:rPr>
        <w:t>modelář  1</w:t>
      </w:r>
      <w:proofErr w:type="gramEnd"/>
      <w:r w:rsidRPr="006D0F96">
        <w:rPr>
          <w:rFonts w:ascii="Arial" w:hAnsi="Arial" w:cs="Arial"/>
          <w:snapToGrid w:val="0"/>
          <w:sz w:val="24"/>
          <w:szCs w:val="24"/>
        </w:rPr>
        <w:t xml:space="preserve"> -&gt; Let. modelář  2.)  </w:t>
      </w:r>
    </w:p>
    <w:p w14:paraId="5340734B" w14:textId="77777777" w:rsidR="0029789A" w:rsidRPr="006D0F96" w:rsidRDefault="0029789A" w:rsidP="00B563F4">
      <w:pPr>
        <w:ind w:firstLine="709"/>
        <w:jc w:val="both"/>
        <w:rPr>
          <w:rFonts w:ascii="Arial" w:hAnsi="Arial" w:cs="Arial"/>
          <w:snapToGrid w:val="0"/>
          <w:sz w:val="24"/>
          <w:szCs w:val="24"/>
        </w:rPr>
      </w:pPr>
      <w:r w:rsidRPr="006D0F96">
        <w:rPr>
          <w:rFonts w:ascii="Arial" w:hAnsi="Arial" w:cs="Arial"/>
          <w:snapToGrid w:val="0"/>
          <w:sz w:val="24"/>
          <w:szCs w:val="24"/>
        </w:rPr>
        <w:t>Minimální a maximální kapacita/kroužek: 5 až 10</w:t>
      </w:r>
    </w:p>
    <w:p w14:paraId="6A93E114" w14:textId="77777777" w:rsidR="0029789A" w:rsidRPr="006D0F96" w:rsidRDefault="0029789A" w:rsidP="00467850">
      <w:pPr>
        <w:ind w:left="709"/>
        <w:jc w:val="both"/>
        <w:rPr>
          <w:rFonts w:ascii="Arial" w:hAnsi="Arial" w:cs="Arial"/>
          <w:snapToGrid w:val="0"/>
          <w:sz w:val="24"/>
          <w:szCs w:val="24"/>
        </w:rPr>
      </w:pPr>
    </w:p>
    <w:p w14:paraId="462EBE7E" w14:textId="77777777" w:rsidR="0029789A" w:rsidRPr="006D0F96" w:rsidRDefault="0029789A" w:rsidP="00B563F4">
      <w:pPr>
        <w:pStyle w:val="hanka2"/>
      </w:pPr>
      <w:proofErr w:type="spellStart"/>
      <w:r w:rsidRPr="006D0F96">
        <w:t>Automodelář</w:t>
      </w:r>
      <w:proofErr w:type="spellEnd"/>
      <w:r w:rsidRPr="006D0F96">
        <w:t xml:space="preserve"> (Autodráha) 1, 2</w:t>
      </w:r>
    </w:p>
    <w:p w14:paraId="0A4EB5C7" w14:textId="77777777" w:rsidR="0029789A" w:rsidRPr="006D0F96" w:rsidRDefault="0029789A" w:rsidP="00467850">
      <w:pPr>
        <w:ind w:left="709"/>
        <w:jc w:val="both"/>
        <w:rPr>
          <w:rFonts w:ascii="Arial" w:hAnsi="Arial" w:cs="Arial"/>
          <w:snapToGrid w:val="0"/>
          <w:sz w:val="24"/>
          <w:szCs w:val="24"/>
        </w:rPr>
      </w:pPr>
      <w:r w:rsidRPr="00B563F4">
        <w:rPr>
          <w:rStyle w:val="hanka3Char"/>
          <w:rFonts w:eastAsiaTheme="minorEastAsia"/>
        </w:rPr>
        <w:tab/>
        <w:t>Cíl:</w:t>
      </w:r>
      <w:r w:rsidRPr="006D0F96">
        <w:rPr>
          <w:rFonts w:ascii="Arial" w:hAnsi="Arial" w:cs="Arial"/>
          <w:snapToGrid w:val="0"/>
          <w:sz w:val="24"/>
          <w:szCs w:val="24"/>
        </w:rPr>
        <w:t xml:space="preserve"> Získání manuální zručnosti, pečlivosti, práce v dílně, obrábění dřeva a kovu, získání znalostí v oboru modelářství, orientace v technické dokumentaci a výkresech.</w:t>
      </w:r>
    </w:p>
    <w:p w14:paraId="08A04A25" w14:textId="77777777" w:rsidR="0029789A" w:rsidRPr="006D0F96" w:rsidRDefault="0029789A" w:rsidP="00467850">
      <w:pPr>
        <w:ind w:left="709"/>
        <w:jc w:val="both"/>
        <w:rPr>
          <w:rFonts w:ascii="Arial" w:hAnsi="Arial" w:cs="Arial"/>
          <w:snapToGrid w:val="0"/>
          <w:sz w:val="24"/>
          <w:szCs w:val="24"/>
        </w:rPr>
      </w:pPr>
      <w:r w:rsidRPr="00B563F4">
        <w:rPr>
          <w:rStyle w:val="hanka3Char"/>
          <w:rFonts w:eastAsiaTheme="minorEastAsia"/>
        </w:rPr>
        <w:lastRenderedPageBreak/>
        <w:tab/>
        <w:t>Forma:</w:t>
      </w:r>
      <w:r w:rsidRPr="006D0F96">
        <w:rPr>
          <w:rFonts w:ascii="Arial" w:hAnsi="Arial" w:cs="Arial"/>
          <w:snapToGrid w:val="0"/>
          <w:sz w:val="24"/>
          <w:szCs w:val="24"/>
        </w:rPr>
        <w:t xml:space="preserve"> Pravidelné schůzky zájmového útvaru, výuka teorie a následně navazuje praxe formou stavby modelů aut pro autodráhu od jednodušších až po složitější. Nabyté znalosti porovnávány v oborových soutěžích místní (Budějovický pohár) a regionální (Šumava Cup).</w:t>
      </w:r>
    </w:p>
    <w:p w14:paraId="08491F6C" w14:textId="77777777" w:rsidR="00BA0027" w:rsidRDefault="0029789A" w:rsidP="00BA0027">
      <w:pPr>
        <w:ind w:left="709"/>
        <w:jc w:val="both"/>
        <w:rPr>
          <w:rFonts w:ascii="Arial" w:hAnsi="Arial" w:cs="Arial"/>
          <w:snapToGrid w:val="0"/>
          <w:sz w:val="24"/>
          <w:szCs w:val="24"/>
        </w:rPr>
      </w:pPr>
      <w:r w:rsidRPr="006D0F96">
        <w:rPr>
          <w:rFonts w:ascii="Arial" w:hAnsi="Arial" w:cs="Arial"/>
          <w:snapToGrid w:val="0"/>
          <w:sz w:val="24"/>
          <w:szCs w:val="24"/>
        </w:rPr>
        <w:tab/>
      </w:r>
      <w:r w:rsidRPr="00B563F4">
        <w:rPr>
          <w:rStyle w:val="hanka3Char"/>
          <w:rFonts w:eastAsiaTheme="minorEastAsia"/>
        </w:rPr>
        <w:t>Délka výuky</w:t>
      </w:r>
      <w:r w:rsidRPr="006D0F96">
        <w:rPr>
          <w:rFonts w:ascii="Arial" w:hAnsi="Arial" w:cs="Arial"/>
          <w:snapToGrid w:val="0"/>
          <w:sz w:val="24"/>
          <w:szCs w:val="24"/>
        </w:rPr>
        <w:t xml:space="preserve"> </w:t>
      </w:r>
      <w:r w:rsidR="00BA0027">
        <w:rPr>
          <w:rFonts w:ascii="Arial" w:hAnsi="Arial" w:cs="Arial"/>
          <w:snapToGrid w:val="0"/>
          <w:sz w:val="24"/>
          <w:szCs w:val="24"/>
        </w:rPr>
        <w:t>2 hodiny týdně</w:t>
      </w:r>
      <w:r w:rsidR="00BA0027" w:rsidRPr="006D0F96">
        <w:rPr>
          <w:rFonts w:ascii="Arial" w:hAnsi="Arial" w:cs="Arial"/>
          <w:snapToGrid w:val="0"/>
          <w:sz w:val="24"/>
          <w:szCs w:val="24"/>
        </w:rPr>
        <w:t xml:space="preserve"> </w:t>
      </w:r>
    </w:p>
    <w:p w14:paraId="78472BA0" w14:textId="77777777" w:rsidR="0029789A" w:rsidRPr="006D0F96" w:rsidRDefault="0029789A" w:rsidP="00BA0027">
      <w:pPr>
        <w:ind w:left="709"/>
        <w:jc w:val="both"/>
        <w:rPr>
          <w:rFonts w:ascii="Arial" w:hAnsi="Arial" w:cs="Arial"/>
          <w:snapToGrid w:val="0"/>
          <w:sz w:val="24"/>
          <w:szCs w:val="24"/>
        </w:rPr>
      </w:pPr>
      <w:r w:rsidRPr="006D0F96">
        <w:rPr>
          <w:rFonts w:ascii="Arial" w:hAnsi="Arial" w:cs="Arial"/>
          <w:snapToGrid w:val="0"/>
          <w:sz w:val="24"/>
          <w:szCs w:val="24"/>
        </w:rPr>
        <w:t>Minimální a maximální kapacita/kroužek: 5 až 10</w:t>
      </w:r>
    </w:p>
    <w:p w14:paraId="5D619E92" w14:textId="77777777" w:rsidR="0029789A" w:rsidRPr="006D0F96" w:rsidRDefault="0029789A" w:rsidP="00467850">
      <w:pPr>
        <w:ind w:left="709"/>
        <w:jc w:val="both"/>
        <w:rPr>
          <w:rFonts w:ascii="Arial" w:hAnsi="Arial" w:cs="Arial"/>
          <w:snapToGrid w:val="0"/>
          <w:sz w:val="24"/>
          <w:szCs w:val="24"/>
        </w:rPr>
      </w:pPr>
    </w:p>
    <w:p w14:paraId="050D3437" w14:textId="77777777" w:rsidR="0029789A" w:rsidRPr="006D0F96" w:rsidRDefault="0029789A" w:rsidP="00B563F4">
      <w:pPr>
        <w:pStyle w:val="hanka2"/>
      </w:pPr>
      <w:r w:rsidRPr="006D0F96">
        <w:t>Plastikový modelář 1, 2, 3, 4, 5</w:t>
      </w:r>
    </w:p>
    <w:p w14:paraId="6698C80B" w14:textId="77777777" w:rsidR="0029789A" w:rsidRPr="006D0F96" w:rsidRDefault="0029789A" w:rsidP="00467850">
      <w:pPr>
        <w:ind w:left="709"/>
        <w:jc w:val="both"/>
        <w:rPr>
          <w:rFonts w:ascii="Arial" w:hAnsi="Arial" w:cs="Arial"/>
          <w:snapToGrid w:val="0"/>
          <w:sz w:val="24"/>
          <w:szCs w:val="24"/>
        </w:rPr>
      </w:pPr>
      <w:r w:rsidRPr="00B563F4">
        <w:rPr>
          <w:rStyle w:val="hanka3Char"/>
          <w:rFonts w:eastAsiaTheme="minorEastAsia"/>
        </w:rPr>
        <w:tab/>
        <w:t>Cíl:</w:t>
      </w:r>
      <w:r w:rsidRPr="006D0F96">
        <w:rPr>
          <w:rFonts w:ascii="Arial" w:hAnsi="Arial" w:cs="Arial"/>
          <w:snapToGrid w:val="0"/>
          <w:sz w:val="24"/>
          <w:szCs w:val="24"/>
        </w:rPr>
        <w:t xml:space="preserve"> Získání manuální zručnosti, pečlivosti, získání znalostí v oboru plastikového modelářství, orientace v technické dokumentaci a výkresech, vyhledávání historických pramenů pro co nejbližší shodu originálu s plastikovým modelem.</w:t>
      </w:r>
    </w:p>
    <w:p w14:paraId="0E3F3254" w14:textId="77777777" w:rsidR="0029789A" w:rsidRPr="006D0F96" w:rsidRDefault="0029789A" w:rsidP="00467850">
      <w:pPr>
        <w:ind w:left="709"/>
        <w:jc w:val="both"/>
        <w:rPr>
          <w:rFonts w:ascii="Arial" w:hAnsi="Arial" w:cs="Arial"/>
          <w:snapToGrid w:val="0"/>
          <w:sz w:val="24"/>
          <w:szCs w:val="24"/>
        </w:rPr>
      </w:pPr>
      <w:r w:rsidRPr="006D0F96">
        <w:rPr>
          <w:rFonts w:ascii="Arial" w:hAnsi="Arial" w:cs="Arial"/>
          <w:snapToGrid w:val="0"/>
          <w:sz w:val="24"/>
          <w:szCs w:val="24"/>
        </w:rPr>
        <w:tab/>
      </w:r>
      <w:r w:rsidRPr="00B563F4">
        <w:rPr>
          <w:rStyle w:val="hanka3Char"/>
          <w:rFonts w:eastAsiaTheme="minorEastAsia"/>
        </w:rPr>
        <w:t>Forma:</w:t>
      </w:r>
      <w:r w:rsidRPr="006D0F96">
        <w:rPr>
          <w:rFonts w:ascii="Arial" w:hAnsi="Arial" w:cs="Arial"/>
          <w:snapToGrid w:val="0"/>
          <w:sz w:val="24"/>
          <w:szCs w:val="24"/>
        </w:rPr>
        <w:t xml:space="preserve"> Pravidelné schůzky zájmového útvaru, výuka teorie a následně navazuje praxe formou stavby modelů letadel, lodí či jiné vojenské nebo civilní techniky. Nabyté znalosti porovnávány v oborových soutěžích místní a regionální úrovně.</w:t>
      </w:r>
    </w:p>
    <w:p w14:paraId="297A7C4F" w14:textId="77777777" w:rsidR="0029789A" w:rsidRPr="006D0F96" w:rsidRDefault="0029789A" w:rsidP="00467850">
      <w:pPr>
        <w:ind w:left="709"/>
        <w:jc w:val="both"/>
        <w:rPr>
          <w:rFonts w:ascii="Arial" w:hAnsi="Arial" w:cs="Arial"/>
          <w:snapToGrid w:val="0"/>
          <w:sz w:val="24"/>
          <w:szCs w:val="24"/>
        </w:rPr>
      </w:pPr>
      <w:r w:rsidRPr="00B563F4">
        <w:rPr>
          <w:rStyle w:val="hanka3Char"/>
          <w:rFonts w:eastAsiaTheme="minorEastAsia"/>
        </w:rPr>
        <w:tab/>
        <w:t>Délka výuky</w:t>
      </w:r>
      <w:r w:rsidRPr="006D0F96">
        <w:rPr>
          <w:rFonts w:ascii="Arial" w:hAnsi="Arial" w:cs="Arial"/>
          <w:snapToGrid w:val="0"/>
          <w:sz w:val="24"/>
          <w:szCs w:val="24"/>
        </w:rPr>
        <w:t xml:space="preserve"> </w:t>
      </w:r>
      <w:r w:rsidR="00BA0027">
        <w:rPr>
          <w:rFonts w:ascii="Arial" w:hAnsi="Arial" w:cs="Arial"/>
          <w:snapToGrid w:val="0"/>
          <w:sz w:val="24"/>
          <w:szCs w:val="24"/>
        </w:rPr>
        <w:t>2 hodiny týdně</w:t>
      </w:r>
    </w:p>
    <w:p w14:paraId="5AFFBA97" w14:textId="77777777" w:rsidR="0029789A" w:rsidRPr="006D0F96" w:rsidRDefault="0029789A" w:rsidP="00B563F4">
      <w:pPr>
        <w:ind w:firstLine="709"/>
        <w:jc w:val="both"/>
        <w:rPr>
          <w:rFonts w:ascii="Arial" w:hAnsi="Arial" w:cs="Arial"/>
          <w:snapToGrid w:val="0"/>
          <w:sz w:val="24"/>
          <w:szCs w:val="24"/>
        </w:rPr>
      </w:pPr>
      <w:r w:rsidRPr="006D0F96">
        <w:rPr>
          <w:rFonts w:ascii="Arial" w:hAnsi="Arial" w:cs="Arial"/>
          <w:snapToGrid w:val="0"/>
          <w:sz w:val="24"/>
          <w:szCs w:val="24"/>
        </w:rPr>
        <w:t>Minimální a maximální kapacita/kroužek: 5 až 10</w:t>
      </w:r>
    </w:p>
    <w:p w14:paraId="1FA60F2B" w14:textId="77777777" w:rsidR="0029789A" w:rsidRPr="006D0F96" w:rsidRDefault="0029789A" w:rsidP="00467850">
      <w:pPr>
        <w:ind w:left="709"/>
        <w:jc w:val="both"/>
        <w:rPr>
          <w:rFonts w:ascii="Arial" w:hAnsi="Arial" w:cs="Arial"/>
          <w:snapToGrid w:val="0"/>
          <w:sz w:val="24"/>
          <w:szCs w:val="24"/>
        </w:rPr>
      </w:pPr>
    </w:p>
    <w:p w14:paraId="40A0B612" w14:textId="77777777" w:rsidR="0029789A" w:rsidRPr="006D0F96" w:rsidRDefault="0029789A" w:rsidP="00D45198">
      <w:pPr>
        <w:pStyle w:val="hanka2"/>
      </w:pPr>
      <w:r w:rsidRPr="006D0F96">
        <w:t>Fotografování</w:t>
      </w:r>
    </w:p>
    <w:p w14:paraId="70759505" w14:textId="77777777" w:rsidR="0029789A" w:rsidRPr="006D0F96" w:rsidRDefault="0029789A" w:rsidP="00467850">
      <w:pPr>
        <w:ind w:left="709"/>
        <w:jc w:val="both"/>
        <w:rPr>
          <w:rFonts w:ascii="Arial" w:hAnsi="Arial" w:cs="Arial"/>
          <w:snapToGrid w:val="0"/>
          <w:sz w:val="24"/>
          <w:szCs w:val="24"/>
        </w:rPr>
      </w:pPr>
      <w:r w:rsidRPr="00D45198">
        <w:rPr>
          <w:rStyle w:val="hanka3Char"/>
          <w:rFonts w:eastAsiaTheme="minorEastAsia"/>
        </w:rPr>
        <w:tab/>
        <w:t>Cíl:</w:t>
      </w:r>
      <w:r w:rsidRPr="006D0F96">
        <w:rPr>
          <w:rFonts w:ascii="Arial" w:hAnsi="Arial" w:cs="Arial"/>
          <w:snapToGrid w:val="0"/>
          <w:sz w:val="24"/>
          <w:szCs w:val="24"/>
        </w:rPr>
        <w:t xml:space="preserve"> Získání praktických i teoretických znalostí v oboru fotografie a </w:t>
      </w:r>
      <w:proofErr w:type="spellStart"/>
      <w:proofErr w:type="gramStart"/>
      <w:r w:rsidRPr="006D0F96">
        <w:rPr>
          <w:rFonts w:ascii="Arial" w:hAnsi="Arial" w:cs="Arial"/>
          <w:snapToGrid w:val="0"/>
          <w:sz w:val="24"/>
          <w:szCs w:val="24"/>
        </w:rPr>
        <w:t>fotografiky</w:t>
      </w:r>
      <w:proofErr w:type="spellEnd"/>
      <w:proofErr w:type="gramEnd"/>
      <w:r w:rsidRPr="006D0F96">
        <w:rPr>
          <w:rFonts w:ascii="Arial" w:hAnsi="Arial" w:cs="Arial"/>
          <w:snapToGrid w:val="0"/>
          <w:sz w:val="24"/>
          <w:szCs w:val="24"/>
        </w:rPr>
        <w:t xml:space="preserve"> a to v digitální podobě.</w:t>
      </w:r>
    </w:p>
    <w:p w14:paraId="69E2E1C4" w14:textId="77777777" w:rsidR="0029789A" w:rsidRPr="006D0F96" w:rsidRDefault="0029789A" w:rsidP="00467850">
      <w:pPr>
        <w:ind w:left="709"/>
        <w:jc w:val="both"/>
        <w:rPr>
          <w:rFonts w:ascii="Arial" w:hAnsi="Arial" w:cs="Arial"/>
          <w:snapToGrid w:val="0"/>
          <w:sz w:val="24"/>
          <w:szCs w:val="24"/>
        </w:rPr>
      </w:pPr>
      <w:r w:rsidRPr="00D45198">
        <w:rPr>
          <w:rStyle w:val="hanka3Char"/>
          <w:rFonts w:eastAsiaTheme="minorEastAsia"/>
        </w:rPr>
        <w:tab/>
        <w:t>Forma:</w:t>
      </w:r>
      <w:r w:rsidRPr="006D0F96">
        <w:rPr>
          <w:rFonts w:ascii="Arial" w:hAnsi="Arial" w:cs="Arial"/>
          <w:snapToGrid w:val="0"/>
          <w:sz w:val="24"/>
          <w:szCs w:val="24"/>
        </w:rPr>
        <w:t xml:space="preserve"> Pravidelné schůzky zájmového útvaru, výuka teorie a následně navazuje praxe formou vytváření vlastních prací, konzultace, návštěva výstav fotografií.</w:t>
      </w:r>
    </w:p>
    <w:p w14:paraId="3FFC0D45" w14:textId="77777777" w:rsidR="0029789A" w:rsidRPr="006D0F96" w:rsidRDefault="0029789A" w:rsidP="00467850">
      <w:pPr>
        <w:ind w:left="709"/>
        <w:jc w:val="both"/>
        <w:rPr>
          <w:rFonts w:ascii="Arial" w:hAnsi="Arial" w:cs="Arial"/>
          <w:snapToGrid w:val="0"/>
          <w:sz w:val="24"/>
          <w:szCs w:val="24"/>
        </w:rPr>
      </w:pPr>
      <w:r w:rsidRPr="006D0F96">
        <w:rPr>
          <w:rFonts w:ascii="Arial" w:hAnsi="Arial" w:cs="Arial"/>
          <w:snapToGrid w:val="0"/>
          <w:sz w:val="24"/>
          <w:szCs w:val="24"/>
        </w:rPr>
        <w:tab/>
      </w:r>
      <w:r w:rsidRPr="00D45198">
        <w:rPr>
          <w:rStyle w:val="hanka3Char"/>
          <w:rFonts w:eastAsiaTheme="minorEastAsia"/>
        </w:rPr>
        <w:t>Délka výuky</w:t>
      </w:r>
      <w:r w:rsidRPr="006D0F96">
        <w:rPr>
          <w:rFonts w:ascii="Arial" w:hAnsi="Arial" w:cs="Arial"/>
          <w:snapToGrid w:val="0"/>
          <w:sz w:val="24"/>
          <w:szCs w:val="24"/>
        </w:rPr>
        <w:t xml:space="preserve"> </w:t>
      </w:r>
      <w:r w:rsidR="00BA0027">
        <w:rPr>
          <w:rFonts w:ascii="Arial" w:hAnsi="Arial" w:cs="Arial"/>
          <w:snapToGrid w:val="0"/>
          <w:sz w:val="24"/>
          <w:szCs w:val="24"/>
        </w:rPr>
        <w:t>2 hodiny týdně</w:t>
      </w:r>
    </w:p>
    <w:p w14:paraId="4395ED94" w14:textId="77777777" w:rsidR="0029789A" w:rsidRPr="006D0F96" w:rsidRDefault="0029789A" w:rsidP="00D45198">
      <w:pPr>
        <w:ind w:firstLine="709"/>
        <w:jc w:val="both"/>
        <w:rPr>
          <w:rFonts w:ascii="Arial" w:hAnsi="Arial" w:cs="Arial"/>
          <w:snapToGrid w:val="0"/>
          <w:sz w:val="24"/>
          <w:szCs w:val="24"/>
        </w:rPr>
      </w:pPr>
      <w:r w:rsidRPr="006D0F96">
        <w:rPr>
          <w:rFonts w:ascii="Arial" w:hAnsi="Arial" w:cs="Arial"/>
          <w:snapToGrid w:val="0"/>
          <w:sz w:val="24"/>
          <w:szCs w:val="24"/>
        </w:rPr>
        <w:t>Minimální a maximální kapacita/kroužek: 5 až 10</w:t>
      </w:r>
    </w:p>
    <w:p w14:paraId="69C8149D" w14:textId="77777777" w:rsidR="0029789A" w:rsidRPr="006D0F96" w:rsidRDefault="0029789A" w:rsidP="00467850">
      <w:pPr>
        <w:ind w:left="709"/>
        <w:jc w:val="both"/>
        <w:rPr>
          <w:rFonts w:ascii="Arial" w:hAnsi="Arial" w:cs="Arial"/>
          <w:snapToGrid w:val="0"/>
          <w:sz w:val="24"/>
          <w:szCs w:val="24"/>
        </w:rPr>
      </w:pPr>
    </w:p>
    <w:p w14:paraId="3BCBC0AC" w14:textId="77777777" w:rsidR="0029789A" w:rsidRPr="006D0F96" w:rsidRDefault="0029789A" w:rsidP="00BA0027">
      <w:pPr>
        <w:pStyle w:val="hanka2"/>
      </w:pPr>
      <w:r w:rsidRPr="006D0F96">
        <w:t>Mladý technik</w:t>
      </w:r>
    </w:p>
    <w:p w14:paraId="12AB6712" w14:textId="77777777" w:rsidR="0029789A" w:rsidRPr="006D0F96" w:rsidRDefault="0029789A" w:rsidP="00467850">
      <w:pPr>
        <w:ind w:left="709"/>
        <w:jc w:val="both"/>
        <w:rPr>
          <w:rFonts w:ascii="Arial" w:hAnsi="Arial" w:cs="Arial"/>
          <w:snapToGrid w:val="0"/>
          <w:sz w:val="24"/>
          <w:szCs w:val="24"/>
        </w:rPr>
      </w:pPr>
      <w:r w:rsidRPr="006D0F96">
        <w:rPr>
          <w:rFonts w:ascii="Arial" w:hAnsi="Arial" w:cs="Arial"/>
          <w:snapToGrid w:val="0"/>
          <w:sz w:val="24"/>
          <w:szCs w:val="24"/>
        </w:rPr>
        <w:tab/>
      </w:r>
      <w:r w:rsidRPr="00BA0027">
        <w:rPr>
          <w:rStyle w:val="hanka3Char"/>
          <w:rFonts w:eastAsiaTheme="minorEastAsia"/>
        </w:rPr>
        <w:t>Cíl:</w:t>
      </w:r>
      <w:r w:rsidRPr="006D0F96">
        <w:rPr>
          <w:rFonts w:ascii="Arial" w:hAnsi="Arial" w:cs="Arial"/>
          <w:snapToGrid w:val="0"/>
          <w:sz w:val="24"/>
          <w:szCs w:val="24"/>
        </w:rPr>
        <w:t xml:space="preserve"> Získání praktických i teoretických znalostí v praktické rukodělné činnosti technického směru.</w:t>
      </w:r>
    </w:p>
    <w:p w14:paraId="549DD62F" w14:textId="77777777" w:rsidR="0029789A" w:rsidRPr="006D0F96" w:rsidRDefault="0029789A" w:rsidP="00467850">
      <w:pPr>
        <w:ind w:left="709"/>
        <w:jc w:val="both"/>
        <w:rPr>
          <w:rFonts w:ascii="Arial" w:hAnsi="Arial" w:cs="Arial"/>
          <w:snapToGrid w:val="0"/>
          <w:sz w:val="24"/>
          <w:szCs w:val="24"/>
        </w:rPr>
      </w:pPr>
      <w:r w:rsidRPr="006D0F96">
        <w:rPr>
          <w:rFonts w:ascii="Arial" w:hAnsi="Arial" w:cs="Arial"/>
          <w:snapToGrid w:val="0"/>
          <w:sz w:val="24"/>
          <w:szCs w:val="24"/>
        </w:rPr>
        <w:tab/>
      </w:r>
      <w:r w:rsidRPr="00BA0027">
        <w:rPr>
          <w:rStyle w:val="hanka3Char"/>
          <w:rFonts w:eastAsiaTheme="minorEastAsia"/>
        </w:rPr>
        <w:t>Forma:</w:t>
      </w:r>
      <w:r w:rsidRPr="006D0F96">
        <w:rPr>
          <w:rFonts w:ascii="Arial" w:hAnsi="Arial" w:cs="Arial"/>
          <w:snapToGrid w:val="0"/>
          <w:sz w:val="24"/>
          <w:szCs w:val="24"/>
        </w:rPr>
        <w:t xml:space="preserve"> Pravidelné schůzky zájmového útvaru, výuka teorie a následně navazuje praxe formou práce s polytechnickou stavebnicí Merkur, vytváření drobných výrobků ze dřeva a z papíru, zapojení jednoduchých elektrických obvodů.</w:t>
      </w:r>
    </w:p>
    <w:p w14:paraId="462EAF34" w14:textId="77777777" w:rsidR="00BA0027" w:rsidRDefault="0029789A" w:rsidP="00BA0027">
      <w:pPr>
        <w:ind w:left="709"/>
        <w:jc w:val="both"/>
        <w:rPr>
          <w:rFonts w:ascii="Arial" w:hAnsi="Arial" w:cs="Arial"/>
          <w:snapToGrid w:val="0"/>
          <w:sz w:val="24"/>
          <w:szCs w:val="24"/>
        </w:rPr>
      </w:pPr>
      <w:r w:rsidRPr="006D0F96">
        <w:rPr>
          <w:rFonts w:ascii="Arial" w:hAnsi="Arial" w:cs="Arial"/>
          <w:snapToGrid w:val="0"/>
          <w:sz w:val="24"/>
          <w:szCs w:val="24"/>
        </w:rPr>
        <w:tab/>
      </w:r>
      <w:r w:rsidRPr="00BA0027">
        <w:rPr>
          <w:rStyle w:val="hanka3Char"/>
          <w:rFonts w:eastAsiaTheme="minorEastAsia"/>
        </w:rPr>
        <w:t>Délka výuky</w:t>
      </w:r>
      <w:r w:rsidRPr="006D0F96">
        <w:rPr>
          <w:rFonts w:ascii="Arial" w:hAnsi="Arial" w:cs="Arial"/>
          <w:snapToGrid w:val="0"/>
          <w:sz w:val="24"/>
          <w:szCs w:val="24"/>
        </w:rPr>
        <w:t xml:space="preserve"> </w:t>
      </w:r>
      <w:r w:rsidR="00BA0027">
        <w:rPr>
          <w:rFonts w:ascii="Arial" w:hAnsi="Arial" w:cs="Arial"/>
          <w:snapToGrid w:val="0"/>
          <w:sz w:val="24"/>
          <w:szCs w:val="24"/>
        </w:rPr>
        <w:t>2 hodiny týdně</w:t>
      </w:r>
      <w:r w:rsidR="00BA0027" w:rsidRPr="006D0F96">
        <w:rPr>
          <w:rFonts w:ascii="Arial" w:hAnsi="Arial" w:cs="Arial"/>
          <w:snapToGrid w:val="0"/>
          <w:sz w:val="24"/>
          <w:szCs w:val="24"/>
        </w:rPr>
        <w:t xml:space="preserve"> </w:t>
      </w:r>
    </w:p>
    <w:p w14:paraId="08042779" w14:textId="77777777" w:rsidR="0029789A" w:rsidRPr="006D0F96" w:rsidRDefault="0029789A" w:rsidP="00BA0027">
      <w:pPr>
        <w:ind w:left="709"/>
        <w:jc w:val="both"/>
        <w:rPr>
          <w:rFonts w:ascii="Arial" w:hAnsi="Arial" w:cs="Arial"/>
          <w:snapToGrid w:val="0"/>
          <w:sz w:val="24"/>
          <w:szCs w:val="24"/>
        </w:rPr>
      </w:pPr>
      <w:r w:rsidRPr="006D0F96">
        <w:rPr>
          <w:rFonts w:ascii="Arial" w:hAnsi="Arial" w:cs="Arial"/>
          <w:snapToGrid w:val="0"/>
          <w:sz w:val="24"/>
          <w:szCs w:val="24"/>
        </w:rPr>
        <w:t>Minimální a maximální kapacita/kroužek: 5 až 15</w:t>
      </w:r>
    </w:p>
    <w:p w14:paraId="226B0EAC" w14:textId="77777777" w:rsidR="0029789A" w:rsidRPr="006D0F96" w:rsidRDefault="0029789A" w:rsidP="00467850">
      <w:pPr>
        <w:ind w:left="709"/>
        <w:jc w:val="both"/>
        <w:rPr>
          <w:rFonts w:ascii="Arial" w:hAnsi="Arial" w:cs="Arial"/>
          <w:snapToGrid w:val="0"/>
          <w:sz w:val="24"/>
          <w:szCs w:val="24"/>
        </w:rPr>
      </w:pPr>
    </w:p>
    <w:p w14:paraId="001E9B6E" w14:textId="77777777" w:rsidR="0029789A" w:rsidRPr="006D0F96" w:rsidRDefault="0029789A" w:rsidP="00BA0027">
      <w:pPr>
        <w:pStyle w:val="hanka2"/>
      </w:pPr>
      <w:proofErr w:type="spellStart"/>
      <w:r w:rsidRPr="006D0F96">
        <w:t>Origami</w:t>
      </w:r>
      <w:proofErr w:type="spellEnd"/>
      <w:r w:rsidRPr="006D0F96">
        <w:t xml:space="preserve"> 1, 2</w:t>
      </w:r>
    </w:p>
    <w:p w14:paraId="313D6E41" w14:textId="77777777" w:rsidR="0029789A" w:rsidRPr="006D0F96" w:rsidRDefault="0029789A" w:rsidP="00467850">
      <w:pPr>
        <w:ind w:left="709"/>
        <w:jc w:val="both"/>
        <w:rPr>
          <w:rFonts w:ascii="Arial" w:hAnsi="Arial" w:cs="Arial"/>
          <w:snapToGrid w:val="0"/>
          <w:sz w:val="24"/>
          <w:szCs w:val="24"/>
        </w:rPr>
      </w:pPr>
      <w:r w:rsidRPr="006D0F96">
        <w:rPr>
          <w:rFonts w:ascii="Arial" w:hAnsi="Arial" w:cs="Arial"/>
          <w:snapToGrid w:val="0"/>
          <w:sz w:val="24"/>
          <w:szCs w:val="24"/>
        </w:rPr>
        <w:tab/>
      </w:r>
      <w:r w:rsidRPr="00BA0027">
        <w:rPr>
          <w:rStyle w:val="hanka3Char"/>
          <w:rFonts w:eastAsiaTheme="minorEastAsia"/>
        </w:rPr>
        <w:t>Cíl:</w:t>
      </w:r>
      <w:r w:rsidRPr="006D0F96">
        <w:rPr>
          <w:rFonts w:ascii="Arial" w:hAnsi="Arial" w:cs="Arial"/>
          <w:snapToGrid w:val="0"/>
          <w:sz w:val="24"/>
          <w:szCs w:val="24"/>
        </w:rPr>
        <w:t xml:space="preserve"> Získání manuální zručnosti a pečlivosti při práci s papírem, orientace v dokumentaci, návodech a výkresech. </w:t>
      </w:r>
    </w:p>
    <w:p w14:paraId="1CBB7C4C" w14:textId="77777777" w:rsidR="0029789A" w:rsidRPr="006D0F96" w:rsidRDefault="0029789A" w:rsidP="00467850">
      <w:pPr>
        <w:ind w:left="709"/>
        <w:jc w:val="both"/>
        <w:rPr>
          <w:rFonts w:ascii="Arial" w:hAnsi="Arial" w:cs="Arial"/>
          <w:snapToGrid w:val="0"/>
          <w:sz w:val="24"/>
          <w:szCs w:val="24"/>
        </w:rPr>
      </w:pPr>
      <w:r w:rsidRPr="006D0F96">
        <w:rPr>
          <w:rFonts w:ascii="Arial" w:hAnsi="Arial" w:cs="Arial"/>
          <w:snapToGrid w:val="0"/>
          <w:sz w:val="24"/>
          <w:szCs w:val="24"/>
        </w:rPr>
        <w:tab/>
      </w:r>
      <w:r w:rsidRPr="00BA0027">
        <w:rPr>
          <w:rStyle w:val="hanka3Char"/>
          <w:rFonts w:eastAsiaTheme="minorEastAsia"/>
        </w:rPr>
        <w:t>Forma:</w:t>
      </w:r>
      <w:r w:rsidRPr="006D0F96">
        <w:rPr>
          <w:rFonts w:ascii="Arial" w:hAnsi="Arial" w:cs="Arial"/>
          <w:snapToGrid w:val="0"/>
          <w:sz w:val="24"/>
          <w:szCs w:val="24"/>
        </w:rPr>
        <w:t xml:space="preserve"> Pravidelné schůzky zájmového útvaru, výuka teorie a následně navazuje praxe formou stavby </w:t>
      </w:r>
      <w:proofErr w:type="spellStart"/>
      <w:r w:rsidRPr="006D0F96">
        <w:rPr>
          <w:rFonts w:ascii="Arial" w:hAnsi="Arial" w:cs="Arial"/>
          <w:snapToGrid w:val="0"/>
          <w:sz w:val="24"/>
          <w:szCs w:val="24"/>
        </w:rPr>
        <w:t>origami</w:t>
      </w:r>
      <w:proofErr w:type="spellEnd"/>
      <w:r w:rsidRPr="006D0F96">
        <w:rPr>
          <w:rFonts w:ascii="Arial" w:hAnsi="Arial" w:cs="Arial"/>
          <w:snapToGrid w:val="0"/>
          <w:sz w:val="24"/>
          <w:szCs w:val="24"/>
        </w:rPr>
        <w:t xml:space="preserve"> modelů. </w:t>
      </w:r>
    </w:p>
    <w:p w14:paraId="5F9C38D0" w14:textId="77777777" w:rsidR="00BA0027" w:rsidRDefault="0029789A" w:rsidP="00BA0027">
      <w:pPr>
        <w:ind w:left="709"/>
        <w:jc w:val="both"/>
        <w:rPr>
          <w:rFonts w:ascii="Arial" w:hAnsi="Arial" w:cs="Arial"/>
          <w:snapToGrid w:val="0"/>
          <w:sz w:val="24"/>
          <w:szCs w:val="24"/>
        </w:rPr>
      </w:pPr>
      <w:r w:rsidRPr="006D0F96">
        <w:rPr>
          <w:rFonts w:ascii="Arial" w:hAnsi="Arial" w:cs="Arial"/>
          <w:snapToGrid w:val="0"/>
          <w:sz w:val="24"/>
          <w:szCs w:val="24"/>
        </w:rPr>
        <w:tab/>
      </w:r>
      <w:r w:rsidRPr="00BA0027">
        <w:rPr>
          <w:rStyle w:val="hanka3Char"/>
          <w:rFonts w:eastAsiaTheme="minorEastAsia"/>
        </w:rPr>
        <w:t>Délka výuky</w:t>
      </w:r>
      <w:r w:rsidRPr="006D0F96">
        <w:rPr>
          <w:rFonts w:ascii="Arial" w:hAnsi="Arial" w:cs="Arial"/>
          <w:snapToGrid w:val="0"/>
          <w:sz w:val="24"/>
          <w:szCs w:val="24"/>
        </w:rPr>
        <w:t xml:space="preserve"> </w:t>
      </w:r>
      <w:r w:rsidR="00BA0027">
        <w:rPr>
          <w:rFonts w:ascii="Arial" w:hAnsi="Arial" w:cs="Arial"/>
          <w:snapToGrid w:val="0"/>
          <w:sz w:val="24"/>
          <w:szCs w:val="24"/>
        </w:rPr>
        <w:t>2 hodiny týdně</w:t>
      </w:r>
      <w:r w:rsidR="00BA0027" w:rsidRPr="006D0F96">
        <w:rPr>
          <w:rFonts w:ascii="Arial" w:hAnsi="Arial" w:cs="Arial"/>
          <w:snapToGrid w:val="0"/>
          <w:sz w:val="24"/>
          <w:szCs w:val="24"/>
        </w:rPr>
        <w:t xml:space="preserve"> </w:t>
      </w:r>
    </w:p>
    <w:p w14:paraId="073C6F2A" w14:textId="77777777" w:rsidR="0029789A" w:rsidRPr="006D0F96" w:rsidRDefault="0029789A" w:rsidP="00BA0027">
      <w:pPr>
        <w:ind w:left="709"/>
        <w:jc w:val="both"/>
        <w:rPr>
          <w:rFonts w:ascii="Arial" w:hAnsi="Arial" w:cs="Arial"/>
          <w:snapToGrid w:val="0"/>
          <w:sz w:val="24"/>
          <w:szCs w:val="24"/>
        </w:rPr>
      </w:pPr>
      <w:r w:rsidRPr="006D0F96">
        <w:rPr>
          <w:rFonts w:ascii="Arial" w:hAnsi="Arial" w:cs="Arial"/>
          <w:snapToGrid w:val="0"/>
          <w:sz w:val="24"/>
          <w:szCs w:val="24"/>
        </w:rPr>
        <w:t>Minimální a maximální kapacita/kroužek: 5 až 15</w:t>
      </w:r>
    </w:p>
    <w:p w14:paraId="34814B71" w14:textId="77777777" w:rsidR="0029789A" w:rsidRPr="006D0F96" w:rsidRDefault="0029789A" w:rsidP="00467850">
      <w:pPr>
        <w:ind w:left="709"/>
        <w:jc w:val="both"/>
        <w:rPr>
          <w:rFonts w:ascii="Arial" w:hAnsi="Arial" w:cs="Arial"/>
          <w:snapToGrid w:val="0"/>
          <w:sz w:val="24"/>
          <w:szCs w:val="24"/>
        </w:rPr>
      </w:pPr>
    </w:p>
    <w:p w14:paraId="5F37F5D5" w14:textId="77777777" w:rsidR="0029789A" w:rsidRPr="006D0F96" w:rsidRDefault="0029789A" w:rsidP="00BA0027">
      <w:pPr>
        <w:pStyle w:val="hanka2"/>
      </w:pPr>
      <w:r w:rsidRPr="006D0F96">
        <w:t>Zájmové útvary (ZÚ) – informatika</w:t>
      </w:r>
    </w:p>
    <w:p w14:paraId="00DEC6AC" w14:textId="77777777" w:rsidR="0029789A" w:rsidRPr="006D0F96" w:rsidRDefault="0029789A" w:rsidP="00467850">
      <w:pPr>
        <w:ind w:left="709"/>
        <w:jc w:val="both"/>
        <w:rPr>
          <w:rFonts w:ascii="Arial" w:hAnsi="Arial" w:cs="Arial"/>
          <w:snapToGrid w:val="0"/>
          <w:sz w:val="24"/>
          <w:szCs w:val="24"/>
        </w:rPr>
      </w:pPr>
    </w:p>
    <w:p w14:paraId="7D78633C" w14:textId="77777777" w:rsidR="0029789A" w:rsidRPr="006D0F96" w:rsidRDefault="0029789A" w:rsidP="00BA0027">
      <w:pPr>
        <w:pStyle w:val="hanka2"/>
      </w:pPr>
      <w:r w:rsidRPr="006D0F96">
        <w:t xml:space="preserve">Výpočetní technika </w:t>
      </w:r>
    </w:p>
    <w:p w14:paraId="0E840231" w14:textId="77777777" w:rsidR="00BA0027" w:rsidRDefault="0029789A" w:rsidP="00467850">
      <w:pPr>
        <w:ind w:left="709"/>
        <w:jc w:val="both"/>
        <w:rPr>
          <w:rFonts w:ascii="Arial" w:hAnsi="Arial" w:cs="Arial"/>
          <w:snapToGrid w:val="0"/>
          <w:sz w:val="24"/>
          <w:szCs w:val="24"/>
        </w:rPr>
      </w:pPr>
      <w:r w:rsidRPr="006D0F96">
        <w:rPr>
          <w:rFonts w:ascii="Arial" w:hAnsi="Arial" w:cs="Arial"/>
          <w:snapToGrid w:val="0"/>
          <w:sz w:val="24"/>
          <w:szCs w:val="24"/>
        </w:rPr>
        <w:tab/>
      </w:r>
      <w:r w:rsidRPr="00BA0027">
        <w:rPr>
          <w:rStyle w:val="hanka3Char"/>
          <w:rFonts w:eastAsiaTheme="minorEastAsia"/>
        </w:rPr>
        <w:t>Cíl</w:t>
      </w:r>
      <w:r w:rsidRPr="006D0F96">
        <w:rPr>
          <w:rFonts w:ascii="Arial" w:hAnsi="Arial" w:cs="Arial"/>
          <w:snapToGrid w:val="0"/>
          <w:sz w:val="24"/>
          <w:szCs w:val="24"/>
        </w:rPr>
        <w:t>: Dosažení „Základní počítačové gramotnosti“ Seznámení s výpočetní technikou, základním software. Práce s internetem jako zdrojem informací pro vzdělání i zábavu.</w:t>
      </w:r>
      <w:r w:rsidRPr="006D0F96">
        <w:rPr>
          <w:rFonts w:ascii="Arial" w:hAnsi="Arial" w:cs="Arial"/>
          <w:snapToGrid w:val="0"/>
          <w:sz w:val="24"/>
          <w:szCs w:val="24"/>
        </w:rPr>
        <w:tab/>
      </w:r>
    </w:p>
    <w:p w14:paraId="7954C785" w14:textId="77777777" w:rsidR="0029789A" w:rsidRPr="006D0F96" w:rsidRDefault="0029789A" w:rsidP="00467850">
      <w:pPr>
        <w:ind w:left="709"/>
        <w:jc w:val="both"/>
        <w:rPr>
          <w:rFonts w:ascii="Arial" w:hAnsi="Arial" w:cs="Arial"/>
          <w:snapToGrid w:val="0"/>
          <w:sz w:val="24"/>
          <w:szCs w:val="24"/>
        </w:rPr>
      </w:pPr>
      <w:r w:rsidRPr="00BA0027">
        <w:rPr>
          <w:rStyle w:val="hanka3Char"/>
          <w:rFonts w:eastAsiaTheme="minorEastAsia"/>
        </w:rPr>
        <w:t>Forma</w:t>
      </w:r>
      <w:r w:rsidRPr="006D0F96">
        <w:rPr>
          <w:rFonts w:ascii="Arial" w:hAnsi="Arial" w:cs="Arial"/>
          <w:snapToGrid w:val="0"/>
          <w:sz w:val="24"/>
          <w:szCs w:val="24"/>
        </w:rPr>
        <w:t>: Pravidelné schůzky zájmového útvaru, výuka teorie a následně navazuje praxe formou zkoušení a plnění jednoduchých zadání.</w:t>
      </w:r>
    </w:p>
    <w:p w14:paraId="44774296" w14:textId="77777777" w:rsidR="0029789A" w:rsidRPr="006D0F96" w:rsidRDefault="0029789A" w:rsidP="00467850">
      <w:pPr>
        <w:ind w:left="709"/>
        <w:jc w:val="both"/>
        <w:rPr>
          <w:rFonts w:ascii="Arial" w:hAnsi="Arial" w:cs="Arial"/>
          <w:snapToGrid w:val="0"/>
          <w:sz w:val="24"/>
          <w:szCs w:val="24"/>
        </w:rPr>
      </w:pPr>
      <w:r w:rsidRPr="006D0F96">
        <w:rPr>
          <w:rFonts w:ascii="Arial" w:hAnsi="Arial" w:cs="Arial"/>
          <w:snapToGrid w:val="0"/>
          <w:sz w:val="24"/>
          <w:szCs w:val="24"/>
        </w:rPr>
        <w:tab/>
      </w:r>
      <w:r w:rsidRPr="00BA0027">
        <w:rPr>
          <w:rStyle w:val="hanka3Char"/>
          <w:rFonts w:eastAsiaTheme="minorEastAsia"/>
        </w:rPr>
        <w:t>Délka výuky</w:t>
      </w:r>
      <w:r w:rsidRPr="006D0F96">
        <w:rPr>
          <w:rFonts w:ascii="Arial" w:hAnsi="Arial" w:cs="Arial"/>
          <w:snapToGrid w:val="0"/>
          <w:sz w:val="24"/>
          <w:szCs w:val="24"/>
        </w:rPr>
        <w:t xml:space="preserve"> </w:t>
      </w:r>
      <w:r w:rsidR="00BA0027">
        <w:rPr>
          <w:rFonts w:ascii="Arial" w:hAnsi="Arial" w:cs="Arial"/>
          <w:snapToGrid w:val="0"/>
          <w:sz w:val="24"/>
          <w:szCs w:val="24"/>
        </w:rPr>
        <w:t>2 hodiny týdně</w:t>
      </w:r>
    </w:p>
    <w:p w14:paraId="2E424557" w14:textId="77777777" w:rsidR="0029789A" w:rsidRPr="006D0F96" w:rsidRDefault="0029789A" w:rsidP="00BA0027">
      <w:pPr>
        <w:ind w:firstLine="709"/>
        <w:jc w:val="both"/>
        <w:rPr>
          <w:rFonts w:ascii="Arial" w:hAnsi="Arial" w:cs="Arial"/>
          <w:snapToGrid w:val="0"/>
          <w:sz w:val="24"/>
          <w:szCs w:val="24"/>
        </w:rPr>
      </w:pPr>
      <w:r w:rsidRPr="006D0F96">
        <w:rPr>
          <w:rFonts w:ascii="Arial" w:hAnsi="Arial" w:cs="Arial"/>
          <w:snapToGrid w:val="0"/>
          <w:sz w:val="24"/>
          <w:szCs w:val="24"/>
        </w:rPr>
        <w:t>Minimální a ma</w:t>
      </w:r>
      <w:r w:rsidR="00BA0027">
        <w:rPr>
          <w:rFonts w:ascii="Arial" w:hAnsi="Arial" w:cs="Arial"/>
          <w:snapToGrid w:val="0"/>
          <w:sz w:val="24"/>
          <w:szCs w:val="24"/>
        </w:rPr>
        <w:t>ximální kapacita/kroužek: 5 až 10</w:t>
      </w:r>
    </w:p>
    <w:p w14:paraId="3F6AF412" w14:textId="77777777" w:rsidR="0029789A" w:rsidRPr="006D0F96" w:rsidRDefault="0029789A" w:rsidP="00C126C2">
      <w:pPr>
        <w:jc w:val="both"/>
        <w:rPr>
          <w:rFonts w:ascii="Arial" w:hAnsi="Arial" w:cs="Arial"/>
          <w:snapToGrid w:val="0"/>
          <w:sz w:val="24"/>
          <w:szCs w:val="24"/>
        </w:rPr>
      </w:pPr>
    </w:p>
    <w:p w14:paraId="05222BBD" w14:textId="77777777" w:rsidR="0029789A" w:rsidRPr="006D0F96" w:rsidRDefault="0029789A" w:rsidP="00C126C2">
      <w:pPr>
        <w:jc w:val="both"/>
        <w:rPr>
          <w:rFonts w:ascii="Arial" w:hAnsi="Arial" w:cs="Arial"/>
          <w:snapToGrid w:val="0"/>
          <w:sz w:val="24"/>
          <w:szCs w:val="24"/>
        </w:rPr>
      </w:pPr>
    </w:p>
    <w:p w14:paraId="0AF492EF" w14:textId="77777777" w:rsidR="0029789A" w:rsidRPr="006D0F96" w:rsidRDefault="0029789A" w:rsidP="00BA0027">
      <w:pPr>
        <w:pStyle w:val="hanka2"/>
        <w:rPr>
          <w:snapToGrid w:val="0"/>
        </w:rPr>
      </w:pPr>
      <w:r w:rsidRPr="006D0F96">
        <w:rPr>
          <w:snapToGrid w:val="0"/>
        </w:rPr>
        <w:t>Počítačová grafika</w:t>
      </w:r>
    </w:p>
    <w:p w14:paraId="63B580D0" w14:textId="77777777" w:rsidR="0029789A" w:rsidRPr="006D0F96" w:rsidRDefault="0029789A" w:rsidP="00BA0027">
      <w:pPr>
        <w:ind w:left="720"/>
        <w:jc w:val="both"/>
        <w:rPr>
          <w:rFonts w:ascii="Arial" w:hAnsi="Arial" w:cs="Arial"/>
          <w:snapToGrid w:val="0"/>
          <w:sz w:val="24"/>
          <w:szCs w:val="24"/>
        </w:rPr>
      </w:pPr>
      <w:r w:rsidRPr="00BA0027">
        <w:rPr>
          <w:rStyle w:val="hanka3Char"/>
          <w:rFonts w:eastAsiaTheme="minorEastAsia"/>
        </w:rPr>
        <w:t>Cíl</w:t>
      </w:r>
      <w:r w:rsidRPr="006D0F96">
        <w:rPr>
          <w:rFonts w:ascii="Arial" w:hAnsi="Arial" w:cs="Arial"/>
          <w:snapToGrid w:val="0"/>
          <w:sz w:val="24"/>
          <w:szCs w:val="24"/>
        </w:rPr>
        <w:t xml:space="preserve">: Dosažení určitého stupně vzdělání a informovanosti v oboru počítačové grafiky. Práce s barevnými modely, převody do tiskových barev. Retuš a zpracování digitální fotografie. </w:t>
      </w:r>
    </w:p>
    <w:p w14:paraId="451B88EC" w14:textId="77777777" w:rsidR="0029789A" w:rsidRPr="006D0F96" w:rsidRDefault="0029789A" w:rsidP="00BA0027">
      <w:pPr>
        <w:ind w:left="720"/>
        <w:jc w:val="both"/>
        <w:rPr>
          <w:rFonts w:ascii="Arial" w:hAnsi="Arial" w:cs="Arial"/>
          <w:snapToGrid w:val="0"/>
          <w:sz w:val="24"/>
          <w:szCs w:val="24"/>
        </w:rPr>
      </w:pPr>
      <w:r w:rsidRPr="00BA0027">
        <w:rPr>
          <w:rStyle w:val="hanka3Char"/>
          <w:rFonts w:eastAsiaTheme="minorEastAsia"/>
        </w:rPr>
        <w:t>Forma:</w:t>
      </w:r>
      <w:r w:rsidRPr="006D0F96">
        <w:rPr>
          <w:rFonts w:ascii="Arial" w:hAnsi="Arial" w:cs="Arial"/>
          <w:snapToGrid w:val="0"/>
          <w:sz w:val="24"/>
          <w:szCs w:val="24"/>
        </w:rPr>
        <w:t xml:space="preserve"> Pravidelné schůzky zájmového útvaru, výuka teorie a následně navazuje praxe formou zkoušení a plnění jednoduchých zadání. Používaný software je standardem v počítačové grafice – Adobe </w:t>
      </w:r>
      <w:proofErr w:type="spellStart"/>
      <w:r w:rsidRPr="006D0F96">
        <w:rPr>
          <w:rFonts w:ascii="Arial" w:hAnsi="Arial" w:cs="Arial"/>
          <w:snapToGrid w:val="0"/>
          <w:sz w:val="24"/>
          <w:szCs w:val="24"/>
        </w:rPr>
        <w:t>Photoshop</w:t>
      </w:r>
      <w:proofErr w:type="spellEnd"/>
      <w:r w:rsidRPr="006D0F96">
        <w:rPr>
          <w:rFonts w:ascii="Arial" w:hAnsi="Arial" w:cs="Arial"/>
          <w:snapToGrid w:val="0"/>
          <w:sz w:val="24"/>
          <w:szCs w:val="24"/>
        </w:rPr>
        <w:t>. Nabyté znalosti použity při řešení praktických úkolů a zadání.</w:t>
      </w:r>
    </w:p>
    <w:p w14:paraId="4C60AC03" w14:textId="77777777" w:rsidR="00BA0027" w:rsidRDefault="0029789A" w:rsidP="00BA0027">
      <w:pPr>
        <w:ind w:left="708" w:firstLine="12"/>
        <w:jc w:val="both"/>
        <w:rPr>
          <w:rFonts w:ascii="Arial" w:hAnsi="Arial" w:cs="Arial"/>
          <w:snapToGrid w:val="0"/>
          <w:sz w:val="24"/>
          <w:szCs w:val="24"/>
        </w:rPr>
      </w:pPr>
      <w:r w:rsidRPr="00BA0027">
        <w:rPr>
          <w:rStyle w:val="hanka3Char"/>
          <w:rFonts w:eastAsiaTheme="minorEastAsia"/>
        </w:rPr>
        <w:t>Délka výuky</w:t>
      </w:r>
      <w:r w:rsidRPr="006D0F96">
        <w:rPr>
          <w:rFonts w:ascii="Arial" w:hAnsi="Arial" w:cs="Arial"/>
          <w:snapToGrid w:val="0"/>
          <w:sz w:val="24"/>
          <w:szCs w:val="24"/>
        </w:rPr>
        <w:t xml:space="preserve"> </w:t>
      </w:r>
      <w:r w:rsidR="00BA0027">
        <w:rPr>
          <w:rFonts w:ascii="Arial" w:hAnsi="Arial" w:cs="Arial"/>
          <w:snapToGrid w:val="0"/>
          <w:sz w:val="24"/>
          <w:szCs w:val="24"/>
        </w:rPr>
        <w:t>2 hodiny týdně</w:t>
      </w:r>
      <w:r w:rsidR="00BA0027" w:rsidRPr="006D0F96">
        <w:rPr>
          <w:rFonts w:ascii="Arial" w:hAnsi="Arial" w:cs="Arial"/>
          <w:snapToGrid w:val="0"/>
          <w:sz w:val="24"/>
          <w:szCs w:val="24"/>
        </w:rPr>
        <w:t xml:space="preserve"> </w:t>
      </w:r>
    </w:p>
    <w:p w14:paraId="33B3C69B" w14:textId="77777777" w:rsidR="0029789A" w:rsidRPr="006D0F96" w:rsidRDefault="0029789A" w:rsidP="00BA0027">
      <w:pPr>
        <w:ind w:left="708" w:firstLine="12"/>
        <w:jc w:val="both"/>
        <w:rPr>
          <w:rFonts w:ascii="Arial" w:hAnsi="Arial" w:cs="Arial"/>
          <w:snapToGrid w:val="0"/>
          <w:sz w:val="24"/>
          <w:szCs w:val="24"/>
        </w:rPr>
      </w:pPr>
      <w:r w:rsidRPr="006D0F96">
        <w:rPr>
          <w:rFonts w:ascii="Arial" w:hAnsi="Arial" w:cs="Arial"/>
          <w:snapToGrid w:val="0"/>
          <w:sz w:val="24"/>
          <w:szCs w:val="24"/>
        </w:rPr>
        <w:t>Minimální a maximální kapacita/kroužek: 5 až 7</w:t>
      </w:r>
    </w:p>
    <w:p w14:paraId="12D70825" w14:textId="77777777" w:rsidR="0029789A" w:rsidRPr="006D0F96" w:rsidRDefault="0029789A" w:rsidP="00C126C2">
      <w:pPr>
        <w:jc w:val="both"/>
        <w:rPr>
          <w:rFonts w:ascii="Arial" w:hAnsi="Arial" w:cs="Arial"/>
          <w:snapToGrid w:val="0"/>
          <w:sz w:val="24"/>
          <w:szCs w:val="24"/>
        </w:rPr>
      </w:pPr>
      <w:r w:rsidRPr="006D0F96">
        <w:rPr>
          <w:rFonts w:ascii="Arial" w:hAnsi="Arial" w:cs="Arial"/>
          <w:snapToGrid w:val="0"/>
          <w:sz w:val="24"/>
          <w:szCs w:val="24"/>
        </w:rPr>
        <w:t xml:space="preserve"> </w:t>
      </w:r>
    </w:p>
    <w:p w14:paraId="5E603321" w14:textId="77777777" w:rsidR="0029789A" w:rsidRPr="006D0F96" w:rsidRDefault="0029789A" w:rsidP="00BA0027">
      <w:pPr>
        <w:pStyle w:val="hanka2"/>
      </w:pPr>
      <w:r w:rsidRPr="006D0F96">
        <w:t>Programování 1,2 a responzivní WWW stránky;</w:t>
      </w:r>
    </w:p>
    <w:p w14:paraId="2B9661F7" w14:textId="77777777" w:rsidR="0029789A" w:rsidRPr="006D0F96" w:rsidRDefault="0029789A" w:rsidP="00BA0027">
      <w:pPr>
        <w:ind w:left="720"/>
        <w:jc w:val="both"/>
        <w:rPr>
          <w:rFonts w:ascii="Arial" w:hAnsi="Arial" w:cs="Arial"/>
          <w:snapToGrid w:val="0"/>
          <w:sz w:val="24"/>
          <w:szCs w:val="24"/>
        </w:rPr>
      </w:pPr>
      <w:r w:rsidRPr="00BA0027">
        <w:rPr>
          <w:rStyle w:val="hanka3Char"/>
          <w:rFonts w:eastAsiaTheme="minorEastAsia"/>
        </w:rPr>
        <w:t>Cíl:</w:t>
      </w:r>
      <w:r w:rsidRPr="006D0F96">
        <w:rPr>
          <w:rFonts w:ascii="Arial" w:hAnsi="Arial" w:cs="Arial"/>
          <w:snapToGrid w:val="0"/>
          <w:sz w:val="24"/>
          <w:szCs w:val="24"/>
        </w:rPr>
        <w:t xml:space="preserve"> Dosažení určitého stupně vzdělání a informovanosti v oboru programování aplikačního software. V tomto případě </w:t>
      </w:r>
      <w:proofErr w:type="spellStart"/>
      <w:r w:rsidRPr="006D0F96">
        <w:rPr>
          <w:rFonts w:ascii="Arial" w:hAnsi="Arial" w:cs="Arial"/>
          <w:snapToGrid w:val="0"/>
          <w:sz w:val="24"/>
          <w:szCs w:val="24"/>
        </w:rPr>
        <w:t>Scratch</w:t>
      </w:r>
      <w:proofErr w:type="spellEnd"/>
      <w:r w:rsidRPr="006D0F96">
        <w:rPr>
          <w:rFonts w:ascii="Arial" w:hAnsi="Arial" w:cs="Arial"/>
          <w:snapToGrid w:val="0"/>
          <w:sz w:val="24"/>
          <w:szCs w:val="24"/>
        </w:rPr>
        <w:t xml:space="preserve">, Logo, Pascal, </w:t>
      </w:r>
      <w:proofErr w:type="spellStart"/>
      <w:r w:rsidRPr="006D0F96">
        <w:rPr>
          <w:rFonts w:ascii="Arial" w:hAnsi="Arial" w:cs="Arial"/>
          <w:snapToGrid w:val="0"/>
          <w:sz w:val="24"/>
          <w:szCs w:val="24"/>
        </w:rPr>
        <w:t>Delphi</w:t>
      </w:r>
      <w:proofErr w:type="spellEnd"/>
      <w:r w:rsidRPr="006D0F96">
        <w:rPr>
          <w:rFonts w:ascii="Arial" w:hAnsi="Arial" w:cs="Arial"/>
          <w:snapToGrid w:val="0"/>
          <w:sz w:val="24"/>
          <w:szCs w:val="24"/>
        </w:rPr>
        <w:t xml:space="preserve">, tvorba webových stránek a webových aplikací. </w:t>
      </w:r>
    </w:p>
    <w:p w14:paraId="43390690" w14:textId="77777777" w:rsidR="0029789A" w:rsidRPr="006D0F96" w:rsidRDefault="0029789A" w:rsidP="00BA0027">
      <w:pPr>
        <w:ind w:left="720"/>
        <w:jc w:val="both"/>
        <w:rPr>
          <w:rFonts w:ascii="Arial" w:hAnsi="Arial" w:cs="Arial"/>
          <w:snapToGrid w:val="0"/>
          <w:sz w:val="24"/>
          <w:szCs w:val="24"/>
        </w:rPr>
      </w:pPr>
      <w:r w:rsidRPr="00BA0027">
        <w:rPr>
          <w:rStyle w:val="hanka3Char"/>
          <w:rFonts w:eastAsiaTheme="minorEastAsia"/>
        </w:rPr>
        <w:t>Forma:</w:t>
      </w:r>
      <w:r w:rsidRPr="006D0F96">
        <w:rPr>
          <w:rFonts w:ascii="Arial" w:hAnsi="Arial" w:cs="Arial"/>
          <w:snapToGrid w:val="0"/>
          <w:sz w:val="24"/>
          <w:szCs w:val="24"/>
        </w:rPr>
        <w:t xml:space="preserve"> Pravidelné schůzky zájmového útvaru, výuka teorie a následně navazuje praxe formou zkoušení a plnění jednoduchých zadání. Nabyté znalosti porovnávány v oborových soutěžích místní, regionální i republikové úrovně.</w:t>
      </w:r>
    </w:p>
    <w:p w14:paraId="7DBDA73D" w14:textId="77777777" w:rsidR="0029789A" w:rsidRPr="006D0F96" w:rsidRDefault="0029789A" w:rsidP="00BA0027">
      <w:pPr>
        <w:ind w:left="708" w:firstLine="12"/>
        <w:jc w:val="both"/>
        <w:rPr>
          <w:rFonts w:ascii="Arial" w:hAnsi="Arial" w:cs="Arial"/>
          <w:snapToGrid w:val="0"/>
          <w:sz w:val="24"/>
          <w:szCs w:val="24"/>
        </w:rPr>
      </w:pPr>
      <w:r w:rsidRPr="00BA0027">
        <w:rPr>
          <w:rStyle w:val="hanka3Char"/>
          <w:rFonts w:eastAsiaTheme="minorEastAsia"/>
        </w:rPr>
        <w:t>Délka výuky</w:t>
      </w:r>
      <w:r w:rsidRPr="006D0F96">
        <w:rPr>
          <w:rFonts w:ascii="Arial" w:hAnsi="Arial" w:cs="Arial"/>
          <w:snapToGrid w:val="0"/>
          <w:sz w:val="24"/>
          <w:szCs w:val="24"/>
        </w:rPr>
        <w:t xml:space="preserve"> </w:t>
      </w:r>
      <w:r w:rsidR="00BA0027">
        <w:rPr>
          <w:rFonts w:ascii="Arial" w:hAnsi="Arial" w:cs="Arial"/>
          <w:snapToGrid w:val="0"/>
          <w:sz w:val="24"/>
          <w:szCs w:val="24"/>
        </w:rPr>
        <w:t xml:space="preserve">2 hodiny týdně, </w:t>
      </w:r>
      <w:r w:rsidRPr="006D0F96">
        <w:rPr>
          <w:rFonts w:ascii="Arial" w:hAnsi="Arial" w:cs="Arial"/>
          <w:snapToGrid w:val="0"/>
          <w:sz w:val="24"/>
          <w:szCs w:val="24"/>
        </w:rPr>
        <w:t xml:space="preserve">s tím, že mládež postupuje dle dosažené úrovně do pokročilejší úrovně ZÚ (např. www1 -&gt; www2) </w:t>
      </w:r>
    </w:p>
    <w:p w14:paraId="6FC5C2B2" w14:textId="77777777" w:rsidR="0029789A" w:rsidRPr="006D0F96" w:rsidRDefault="0029789A" w:rsidP="00C126C2">
      <w:pPr>
        <w:ind w:firstLine="708"/>
        <w:jc w:val="both"/>
        <w:rPr>
          <w:rFonts w:ascii="Arial" w:hAnsi="Arial" w:cs="Arial"/>
          <w:snapToGrid w:val="0"/>
          <w:sz w:val="24"/>
          <w:szCs w:val="24"/>
        </w:rPr>
      </w:pPr>
      <w:r w:rsidRPr="006D0F96">
        <w:rPr>
          <w:rFonts w:ascii="Arial" w:hAnsi="Arial" w:cs="Arial"/>
          <w:snapToGrid w:val="0"/>
          <w:sz w:val="24"/>
          <w:szCs w:val="24"/>
        </w:rPr>
        <w:t>Minimální a maximální kapacita/kroužek: 5 až 12</w:t>
      </w:r>
    </w:p>
    <w:p w14:paraId="10CB2A77" w14:textId="77777777" w:rsidR="0029789A" w:rsidRPr="006D0F96" w:rsidRDefault="0029789A" w:rsidP="00BA0027">
      <w:pPr>
        <w:pStyle w:val="hanka2"/>
        <w:rPr>
          <w:snapToGrid w:val="0"/>
        </w:rPr>
      </w:pPr>
    </w:p>
    <w:p w14:paraId="5D28DE30" w14:textId="77777777" w:rsidR="0029789A" w:rsidRPr="006D0F96" w:rsidRDefault="0029789A" w:rsidP="00BA0027">
      <w:pPr>
        <w:pStyle w:val="hanka2"/>
      </w:pPr>
      <w:r w:rsidRPr="006D0F96">
        <w:t>Počítačové hry</w:t>
      </w:r>
    </w:p>
    <w:p w14:paraId="03E0B1CE" w14:textId="77777777" w:rsidR="0029789A" w:rsidRPr="006D0F96" w:rsidRDefault="0029789A" w:rsidP="00BA0027">
      <w:pPr>
        <w:ind w:left="720"/>
        <w:jc w:val="both"/>
        <w:rPr>
          <w:rFonts w:ascii="Arial" w:hAnsi="Arial" w:cs="Arial"/>
          <w:snapToGrid w:val="0"/>
          <w:sz w:val="24"/>
          <w:szCs w:val="24"/>
        </w:rPr>
      </w:pPr>
      <w:r w:rsidRPr="00BA0027">
        <w:rPr>
          <w:rStyle w:val="hanka3Char"/>
          <w:rFonts w:eastAsiaTheme="minorEastAsia"/>
        </w:rPr>
        <w:t>Cíl:</w:t>
      </w:r>
      <w:r w:rsidRPr="006D0F96">
        <w:rPr>
          <w:rFonts w:ascii="Arial" w:hAnsi="Arial" w:cs="Arial"/>
          <w:snapToGrid w:val="0"/>
          <w:sz w:val="24"/>
          <w:szCs w:val="24"/>
        </w:rPr>
        <w:t xml:space="preserve"> Možnost soutěžení v kolektivu, prohlubování komunikačních dovedností, kooperace v menších skupinách. Možnost odreagování. </w:t>
      </w:r>
    </w:p>
    <w:p w14:paraId="5E11E18F" w14:textId="77777777" w:rsidR="0029789A" w:rsidRPr="006D0F96" w:rsidRDefault="0029789A" w:rsidP="00BA0027">
      <w:pPr>
        <w:ind w:left="720"/>
        <w:jc w:val="both"/>
        <w:rPr>
          <w:rFonts w:ascii="Arial" w:hAnsi="Arial" w:cs="Arial"/>
          <w:snapToGrid w:val="0"/>
          <w:sz w:val="24"/>
          <w:szCs w:val="24"/>
        </w:rPr>
      </w:pPr>
      <w:r w:rsidRPr="00BA0027">
        <w:rPr>
          <w:rStyle w:val="hanka3Char"/>
          <w:rFonts w:eastAsiaTheme="minorEastAsia"/>
        </w:rPr>
        <w:t>Forma:</w:t>
      </w:r>
      <w:r w:rsidRPr="006D0F96">
        <w:rPr>
          <w:rFonts w:ascii="Arial" w:hAnsi="Arial" w:cs="Arial"/>
          <w:snapToGrid w:val="0"/>
          <w:sz w:val="24"/>
          <w:szCs w:val="24"/>
        </w:rPr>
        <w:t xml:space="preserve"> Pravidelné schůzky zájmového útvaru, výuka teorie a následně navazuje praxe formou hraní akčních a strategických her v kolektivu (počítačová síť). Nabyté dovednosti porovnávány v oborových soutěžích místní úrovně.</w:t>
      </w:r>
    </w:p>
    <w:p w14:paraId="6F070DDA" w14:textId="77777777" w:rsidR="0029789A" w:rsidRPr="006D0F96" w:rsidRDefault="0029789A" w:rsidP="00C126C2">
      <w:pPr>
        <w:jc w:val="both"/>
        <w:rPr>
          <w:rFonts w:ascii="Arial" w:hAnsi="Arial" w:cs="Arial"/>
          <w:snapToGrid w:val="0"/>
          <w:sz w:val="24"/>
          <w:szCs w:val="24"/>
        </w:rPr>
      </w:pPr>
      <w:r w:rsidRPr="006D0F96">
        <w:rPr>
          <w:rFonts w:ascii="Arial" w:hAnsi="Arial" w:cs="Arial"/>
          <w:snapToGrid w:val="0"/>
          <w:sz w:val="24"/>
          <w:szCs w:val="24"/>
        </w:rPr>
        <w:tab/>
      </w:r>
      <w:r w:rsidRPr="00BA0027">
        <w:rPr>
          <w:rStyle w:val="hanka3Char"/>
          <w:rFonts w:eastAsiaTheme="minorEastAsia"/>
        </w:rPr>
        <w:t>Délka výuky</w:t>
      </w:r>
      <w:r w:rsidRPr="006D0F96">
        <w:rPr>
          <w:rFonts w:ascii="Arial" w:hAnsi="Arial" w:cs="Arial"/>
          <w:snapToGrid w:val="0"/>
          <w:sz w:val="24"/>
          <w:szCs w:val="24"/>
        </w:rPr>
        <w:t xml:space="preserve"> </w:t>
      </w:r>
      <w:r w:rsidR="00BA0027">
        <w:rPr>
          <w:rFonts w:ascii="Arial" w:hAnsi="Arial" w:cs="Arial"/>
          <w:snapToGrid w:val="0"/>
          <w:sz w:val="24"/>
          <w:szCs w:val="24"/>
        </w:rPr>
        <w:t>2 hodiny týdně</w:t>
      </w:r>
      <w:r w:rsidRPr="006D0F96">
        <w:rPr>
          <w:rFonts w:ascii="Arial" w:hAnsi="Arial" w:cs="Arial"/>
          <w:snapToGrid w:val="0"/>
          <w:sz w:val="24"/>
          <w:szCs w:val="24"/>
        </w:rPr>
        <w:t xml:space="preserve">.  </w:t>
      </w:r>
    </w:p>
    <w:p w14:paraId="7CAB5B67" w14:textId="77777777" w:rsidR="0029789A" w:rsidRPr="006D0F96" w:rsidRDefault="0029789A" w:rsidP="00C126C2">
      <w:pPr>
        <w:ind w:firstLine="708"/>
        <w:jc w:val="both"/>
        <w:rPr>
          <w:rFonts w:ascii="Arial" w:hAnsi="Arial" w:cs="Arial"/>
          <w:snapToGrid w:val="0"/>
          <w:sz w:val="24"/>
          <w:szCs w:val="24"/>
        </w:rPr>
      </w:pPr>
      <w:r w:rsidRPr="006D0F96">
        <w:rPr>
          <w:rFonts w:ascii="Arial" w:hAnsi="Arial" w:cs="Arial"/>
          <w:snapToGrid w:val="0"/>
          <w:sz w:val="24"/>
          <w:szCs w:val="24"/>
        </w:rPr>
        <w:t>Minimální a maximální kapacita/kroužek: 5 až 12</w:t>
      </w:r>
    </w:p>
    <w:p w14:paraId="54DE7E52" w14:textId="77777777" w:rsidR="0029789A" w:rsidRPr="006D0F96" w:rsidRDefault="0029789A" w:rsidP="00C126C2">
      <w:pPr>
        <w:ind w:firstLine="708"/>
        <w:jc w:val="both"/>
        <w:rPr>
          <w:rFonts w:ascii="Arial" w:hAnsi="Arial" w:cs="Arial"/>
          <w:snapToGrid w:val="0"/>
          <w:sz w:val="24"/>
          <w:szCs w:val="24"/>
        </w:rPr>
      </w:pPr>
    </w:p>
    <w:p w14:paraId="76A0EC06" w14:textId="77777777" w:rsidR="0029789A" w:rsidRPr="006D0F96" w:rsidRDefault="0029789A" w:rsidP="00BA0027">
      <w:pPr>
        <w:pStyle w:val="hanka2"/>
      </w:pPr>
      <w:r w:rsidRPr="006D0F96">
        <w:t>Programování BEE-BOT</w:t>
      </w:r>
    </w:p>
    <w:p w14:paraId="168B9306" w14:textId="77777777" w:rsidR="0029789A" w:rsidRPr="006D0F96" w:rsidRDefault="0029789A" w:rsidP="00BA0027">
      <w:pPr>
        <w:ind w:left="720"/>
        <w:jc w:val="both"/>
        <w:rPr>
          <w:rFonts w:ascii="Arial" w:hAnsi="Arial" w:cs="Arial"/>
          <w:snapToGrid w:val="0"/>
          <w:sz w:val="24"/>
          <w:szCs w:val="24"/>
        </w:rPr>
      </w:pPr>
      <w:r w:rsidRPr="00BA0027">
        <w:rPr>
          <w:rStyle w:val="hanka3Char"/>
          <w:rFonts w:eastAsiaTheme="minorEastAsia"/>
        </w:rPr>
        <w:t>Cíl</w:t>
      </w:r>
      <w:r w:rsidRPr="006D0F96">
        <w:rPr>
          <w:rFonts w:ascii="Arial" w:hAnsi="Arial" w:cs="Arial"/>
          <w:snapToGrid w:val="0"/>
          <w:sz w:val="24"/>
          <w:szCs w:val="24"/>
        </w:rPr>
        <w:t xml:space="preserve">: Dosažení základního stupně vzdělání v oboru programování. Možnost odreagování. </w:t>
      </w:r>
    </w:p>
    <w:p w14:paraId="039415F0" w14:textId="77777777" w:rsidR="0029789A" w:rsidRPr="006D0F96" w:rsidRDefault="0029789A" w:rsidP="00BA0027">
      <w:pPr>
        <w:ind w:left="720"/>
        <w:jc w:val="both"/>
        <w:rPr>
          <w:rFonts w:ascii="Arial" w:hAnsi="Arial" w:cs="Arial"/>
          <w:snapToGrid w:val="0"/>
          <w:sz w:val="24"/>
          <w:szCs w:val="24"/>
        </w:rPr>
      </w:pPr>
      <w:r w:rsidRPr="00BA0027">
        <w:rPr>
          <w:rStyle w:val="hanka3Char"/>
          <w:rFonts w:eastAsiaTheme="minorEastAsia"/>
        </w:rPr>
        <w:t>Forma:</w:t>
      </w:r>
      <w:r w:rsidRPr="006D0F96">
        <w:rPr>
          <w:rFonts w:ascii="Arial" w:hAnsi="Arial" w:cs="Arial"/>
          <w:snapToGrid w:val="0"/>
          <w:sz w:val="24"/>
          <w:szCs w:val="24"/>
        </w:rPr>
        <w:t xml:space="preserve"> Pravidelné schůzky zájmového útvaru, výuka principu fungování robota a jednoduchých povelů. Hraní strategických a vzdělávacích her. </w:t>
      </w:r>
    </w:p>
    <w:p w14:paraId="631A59F9" w14:textId="77777777" w:rsidR="0029789A" w:rsidRPr="006D0F96" w:rsidRDefault="0029789A" w:rsidP="00C126C2">
      <w:pPr>
        <w:jc w:val="both"/>
        <w:rPr>
          <w:rFonts w:ascii="Arial" w:hAnsi="Arial" w:cs="Arial"/>
          <w:snapToGrid w:val="0"/>
          <w:sz w:val="24"/>
          <w:szCs w:val="24"/>
        </w:rPr>
      </w:pPr>
      <w:r w:rsidRPr="006D0F96">
        <w:rPr>
          <w:rFonts w:ascii="Arial" w:hAnsi="Arial" w:cs="Arial"/>
          <w:snapToGrid w:val="0"/>
          <w:sz w:val="24"/>
          <w:szCs w:val="24"/>
        </w:rPr>
        <w:tab/>
      </w:r>
      <w:r w:rsidRPr="00BA0027">
        <w:rPr>
          <w:rStyle w:val="hanka3Char"/>
          <w:rFonts w:eastAsiaTheme="minorEastAsia"/>
        </w:rPr>
        <w:t>Délka výuky</w:t>
      </w:r>
      <w:r w:rsidRPr="006D0F96">
        <w:rPr>
          <w:rFonts w:ascii="Arial" w:hAnsi="Arial" w:cs="Arial"/>
          <w:snapToGrid w:val="0"/>
          <w:sz w:val="24"/>
          <w:szCs w:val="24"/>
        </w:rPr>
        <w:t xml:space="preserve"> je </w:t>
      </w:r>
      <w:r w:rsidR="00BA0027">
        <w:rPr>
          <w:rFonts w:ascii="Arial" w:hAnsi="Arial" w:cs="Arial"/>
          <w:snapToGrid w:val="0"/>
          <w:sz w:val="24"/>
          <w:szCs w:val="24"/>
        </w:rPr>
        <w:t>2 hodiny týdně</w:t>
      </w:r>
      <w:r w:rsidRPr="006D0F96">
        <w:rPr>
          <w:rFonts w:ascii="Arial" w:hAnsi="Arial" w:cs="Arial"/>
          <w:snapToGrid w:val="0"/>
          <w:sz w:val="24"/>
          <w:szCs w:val="24"/>
        </w:rPr>
        <w:t xml:space="preserve">.  </w:t>
      </w:r>
    </w:p>
    <w:p w14:paraId="04FA91BB" w14:textId="77777777" w:rsidR="0029789A" w:rsidRPr="006D0F96" w:rsidRDefault="0029789A" w:rsidP="00C126C2">
      <w:pPr>
        <w:ind w:firstLine="708"/>
        <w:jc w:val="both"/>
        <w:rPr>
          <w:rFonts w:ascii="Arial" w:hAnsi="Arial" w:cs="Arial"/>
          <w:snapToGrid w:val="0"/>
          <w:sz w:val="24"/>
          <w:szCs w:val="24"/>
        </w:rPr>
      </w:pPr>
      <w:r w:rsidRPr="006D0F96">
        <w:rPr>
          <w:rFonts w:ascii="Arial" w:hAnsi="Arial" w:cs="Arial"/>
          <w:snapToGrid w:val="0"/>
          <w:sz w:val="24"/>
          <w:szCs w:val="24"/>
        </w:rPr>
        <w:t>Minimální a maximální kapacita/kroužek: 5 až 8</w:t>
      </w:r>
    </w:p>
    <w:p w14:paraId="1BB57878" w14:textId="77777777" w:rsidR="0029789A" w:rsidRPr="006D0F96" w:rsidRDefault="0029789A" w:rsidP="00C126C2">
      <w:pPr>
        <w:ind w:firstLine="708"/>
        <w:jc w:val="both"/>
        <w:rPr>
          <w:rFonts w:ascii="Arial" w:hAnsi="Arial" w:cs="Arial"/>
          <w:snapToGrid w:val="0"/>
          <w:sz w:val="24"/>
          <w:szCs w:val="24"/>
        </w:rPr>
      </w:pPr>
    </w:p>
    <w:p w14:paraId="1BDB5CA7" w14:textId="77777777" w:rsidR="0029789A" w:rsidRPr="006D0F96" w:rsidRDefault="0029789A" w:rsidP="00BA0027">
      <w:pPr>
        <w:pStyle w:val="hanka2"/>
      </w:pPr>
      <w:r w:rsidRPr="006D0F96">
        <w:t xml:space="preserve">Programování </w:t>
      </w:r>
      <w:proofErr w:type="spellStart"/>
      <w:r w:rsidRPr="006D0F96">
        <w:t>Ozobot</w:t>
      </w:r>
      <w:proofErr w:type="spellEnd"/>
    </w:p>
    <w:p w14:paraId="497E29F7" w14:textId="77777777" w:rsidR="0029789A" w:rsidRPr="006D0F96" w:rsidRDefault="0029789A" w:rsidP="00BA0027">
      <w:pPr>
        <w:ind w:left="720"/>
        <w:jc w:val="both"/>
        <w:rPr>
          <w:rFonts w:ascii="Arial" w:hAnsi="Arial" w:cs="Arial"/>
          <w:snapToGrid w:val="0"/>
          <w:sz w:val="24"/>
          <w:szCs w:val="24"/>
        </w:rPr>
      </w:pPr>
      <w:r w:rsidRPr="00BA0027">
        <w:rPr>
          <w:rStyle w:val="hanka3Char"/>
          <w:rFonts w:eastAsiaTheme="minorEastAsia"/>
        </w:rPr>
        <w:t>Cí</w:t>
      </w:r>
      <w:r w:rsidRPr="006D0F96">
        <w:rPr>
          <w:rFonts w:ascii="Arial" w:hAnsi="Arial" w:cs="Arial"/>
          <w:snapToGrid w:val="0"/>
          <w:sz w:val="24"/>
          <w:szCs w:val="24"/>
        </w:rPr>
        <w:t xml:space="preserve">l: Dosažení určitého stupně vzdělání v oboru programování robotů. Možnost soutěžení v kolektivu, prohlubování komunikačních dovedností, kooperace v menších skupinách. </w:t>
      </w:r>
    </w:p>
    <w:p w14:paraId="081CC485" w14:textId="77777777" w:rsidR="0029789A" w:rsidRPr="006D0F96" w:rsidRDefault="0029789A" w:rsidP="00BA0027">
      <w:pPr>
        <w:ind w:left="720"/>
        <w:jc w:val="both"/>
        <w:rPr>
          <w:rFonts w:ascii="Arial" w:hAnsi="Arial" w:cs="Arial"/>
          <w:snapToGrid w:val="0"/>
          <w:sz w:val="24"/>
          <w:szCs w:val="24"/>
        </w:rPr>
      </w:pPr>
      <w:r w:rsidRPr="00BA0027">
        <w:rPr>
          <w:rStyle w:val="hanka3Char"/>
          <w:rFonts w:eastAsiaTheme="minorEastAsia"/>
        </w:rPr>
        <w:t>Forma</w:t>
      </w:r>
      <w:r w:rsidRPr="006D0F96">
        <w:rPr>
          <w:rFonts w:ascii="Arial" w:hAnsi="Arial" w:cs="Arial"/>
          <w:snapToGrid w:val="0"/>
          <w:sz w:val="24"/>
          <w:szCs w:val="24"/>
        </w:rPr>
        <w:t xml:space="preserve">: Pravidelné schůzky zájmového útvaru, výuka teorie a následně navazuje praxe formou hraní strategických a vzdělávacích her. </w:t>
      </w:r>
    </w:p>
    <w:p w14:paraId="52ABE959" w14:textId="77777777" w:rsidR="0029789A" w:rsidRPr="006D0F96" w:rsidRDefault="0029789A" w:rsidP="00C126C2">
      <w:pPr>
        <w:jc w:val="both"/>
        <w:rPr>
          <w:rFonts w:ascii="Arial" w:hAnsi="Arial" w:cs="Arial"/>
          <w:snapToGrid w:val="0"/>
          <w:sz w:val="24"/>
          <w:szCs w:val="24"/>
        </w:rPr>
      </w:pPr>
      <w:r w:rsidRPr="006D0F96">
        <w:rPr>
          <w:rFonts w:ascii="Arial" w:hAnsi="Arial" w:cs="Arial"/>
          <w:snapToGrid w:val="0"/>
          <w:sz w:val="24"/>
          <w:szCs w:val="24"/>
        </w:rPr>
        <w:tab/>
      </w:r>
      <w:r w:rsidRPr="00BA0027">
        <w:rPr>
          <w:rStyle w:val="hanka3Char"/>
          <w:rFonts w:eastAsiaTheme="minorEastAsia"/>
        </w:rPr>
        <w:t>Délka výuky</w:t>
      </w:r>
      <w:r w:rsidRPr="006D0F96">
        <w:rPr>
          <w:rFonts w:ascii="Arial" w:hAnsi="Arial" w:cs="Arial"/>
          <w:snapToGrid w:val="0"/>
          <w:sz w:val="24"/>
          <w:szCs w:val="24"/>
        </w:rPr>
        <w:t xml:space="preserve"> je </w:t>
      </w:r>
      <w:r w:rsidR="00BA0027">
        <w:rPr>
          <w:rFonts w:ascii="Arial" w:hAnsi="Arial" w:cs="Arial"/>
          <w:snapToGrid w:val="0"/>
          <w:sz w:val="24"/>
          <w:szCs w:val="24"/>
        </w:rPr>
        <w:t>2 hodiny týdně</w:t>
      </w:r>
    </w:p>
    <w:p w14:paraId="2823DCAA" w14:textId="77777777" w:rsidR="0029789A" w:rsidRPr="006D0F96" w:rsidRDefault="0029789A" w:rsidP="00C126C2">
      <w:pPr>
        <w:ind w:firstLine="708"/>
        <w:jc w:val="both"/>
        <w:rPr>
          <w:rFonts w:ascii="Arial" w:hAnsi="Arial" w:cs="Arial"/>
          <w:snapToGrid w:val="0"/>
          <w:sz w:val="24"/>
          <w:szCs w:val="24"/>
        </w:rPr>
      </w:pPr>
      <w:r w:rsidRPr="006D0F96">
        <w:rPr>
          <w:rFonts w:ascii="Arial" w:hAnsi="Arial" w:cs="Arial"/>
          <w:snapToGrid w:val="0"/>
          <w:sz w:val="24"/>
          <w:szCs w:val="24"/>
        </w:rPr>
        <w:t>Minimální a maximální kapacita/kroužek: 5 až 10</w:t>
      </w:r>
    </w:p>
    <w:p w14:paraId="02D53DBA" w14:textId="77777777" w:rsidR="0029789A" w:rsidRPr="006D0F96" w:rsidRDefault="0029789A" w:rsidP="00C126C2">
      <w:pPr>
        <w:ind w:firstLine="708"/>
        <w:jc w:val="both"/>
        <w:rPr>
          <w:rFonts w:ascii="Arial" w:hAnsi="Arial" w:cs="Arial"/>
          <w:snapToGrid w:val="0"/>
          <w:sz w:val="24"/>
          <w:szCs w:val="24"/>
        </w:rPr>
      </w:pPr>
    </w:p>
    <w:p w14:paraId="49ADC57D" w14:textId="77777777" w:rsidR="0029789A" w:rsidRPr="006D0F96" w:rsidRDefault="0029789A" w:rsidP="00BA0027">
      <w:pPr>
        <w:pStyle w:val="hanka2"/>
      </w:pPr>
      <w:r w:rsidRPr="006D0F96">
        <w:t xml:space="preserve">Programování LEGO </w:t>
      </w:r>
      <w:proofErr w:type="spellStart"/>
      <w:r w:rsidRPr="006D0F96">
        <w:t>Mindstorms</w:t>
      </w:r>
      <w:proofErr w:type="spellEnd"/>
      <w:r w:rsidRPr="006D0F96">
        <w:t xml:space="preserve"> EV3</w:t>
      </w:r>
    </w:p>
    <w:p w14:paraId="2A7E19BD" w14:textId="77777777" w:rsidR="0029789A" w:rsidRPr="006D0F96" w:rsidRDefault="0029789A" w:rsidP="00BA0027">
      <w:pPr>
        <w:ind w:left="720"/>
        <w:jc w:val="both"/>
        <w:rPr>
          <w:rFonts w:ascii="Arial" w:hAnsi="Arial" w:cs="Arial"/>
          <w:snapToGrid w:val="0"/>
          <w:sz w:val="24"/>
          <w:szCs w:val="24"/>
        </w:rPr>
      </w:pPr>
      <w:r w:rsidRPr="00BA0027">
        <w:rPr>
          <w:rStyle w:val="hanka3Char"/>
          <w:rFonts w:eastAsiaTheme="minorEastAsia"/>
        </w:rPr>
        <w:t>Cíl:</w:t>
      </w:r>
      <w:r w:rsidRPr="006D0F96">
        <w:rPr>
          <w:rFonts w:ascii="Arial" w:hAnsi="Arial" w:cs="Arial"/>
          <w:snapToGrid w:val="0"/>
          <w:sz w:val="24"/>
          <w:szCs w:val="24"/>
        </w:rPr>
        <w:t xml:space="preserve"> Dosažení určitého stupně vzdělání a informovanosti v oboru programování robotů a získání manuální zručnosti při sestavování robotů. Možnost odreagování. </w:t>
      </w:r>
    </w:p>
    <w:p w14:paraId="42AE4386" w14:textId="77777777" w:rsidR="0029789A" w:rsidRPr="006D0F96" w:rsidRDefault="0029789A" w:rsidP="00BA0027">
      <w:pPr>
        <w:ind w:left="708" w:firstLine="12"/>
        <w:jc w:val="both"/>
        <w:rPr>
          <w:rFonts w:ascii="Arial" w:hAnsi="Arial" w:cs="Arial"/>
          <w:snapToGrid w:val="0"/>
          <w:sz w:val="24"/>
          <w:szCs w:val="24"/>
        </w:rPr>
      </w:pPr>
      <w:r w:rsidRPr="00BA0027">
        <w:rPr>
          <w:rStyle w:val="hanka3Char"/>
          <w:rFonts w:eastAsiaTheme="minorEastAsia"/>
        </w:rPr>
        <w:lastRenderedPageBreak/>
        <w:t>Forma</w:t>
      </w:r>
      <w:r w:rsidRPr="006D0F96">
        <w:rPr>
          <w:rFonts w:ascii="Arial" w:hAnsi="Arial" w:cs="Arial"/>
          <w:snapToGrid w:val="0"/>
          <w:sz w:val="24"/>
          <w:szCs w:val="24"/>
        </w:rPr>
        <w:t>: Pravidelné schůzky zájmového útvaru, výuka teorie a následně navazuje praxe formou aktivního skládání robotů a jejich programování.</w:t>
      </w:r>
    </w:p>
    <w:p w14:paraId="326139AE" w14:textId="77777777" w:rsidR="0029789A" w:rsidRPr="006D0F96" w:rsidRDefault="0029789A" w:rsidP="00C126C2">
      <w:pPr>
        <w:ind w:firstLine="708"/>
        <w:jc w:val="both"/>
        <w:rPr>
          <w:rFonts w:ascii="Arial" w:hAnsi="Arial" w:cs="Arial"/>
          <w:snapToGrid w:val="0"/>
          <w:sz w:val="24"/>
          <w:szCs w:val="24"/>
        </w:rPr>
      </w:pPr>
      <w:r w:rsidRPr="00BA0027">
        <w:rPr>
          <w:rStyle w:val="hanka3Char"/>
          <w:rFonts w:eastAsiaTheme="minorEastAsia"/>
        </w:rPr>
        <w:t>Délka výuky</w:t>
      </w:r>
      <w:r w:rsidRPr="006D0F96">
        <w:rPr>
          <w:rFonts w:ascii="Arial" w:hAnsi="Arial" w:cs="Arial"/>
          <w:snapToGrid w:val="0"/>
          <w:sz w:val="24"/>
          <w:szCs w:val="24"/>
        </w:rPr>
        <w:t xml:space="preserve"> je </w:t>
      </w:r>
      <w:r w:rsidR="00BA0027">
        <w:rPr>
          <w:rFonts w:ascii="Arial" w:hAnsi="Arial" w:cs="Arial"/>
          <w:snapToGrid w:val="0"/>
          <w:sz w:val="24"/>
          <w:szCs w:val="24"/>
        </w:rPr>
        <w:t>2 hodiny týdně</w:t>
      </w:r>
      <w:r w:rsidRPr="006D0F96">
        <w:rPr>
          <w:rFonts w:ascii="Arial" w:hAnsi="Arial" w:cs="Arial"/>
          <w:snapToGrid w:val="0"/>
          <w:sz w:val="24"/>
          <w:szCs w:val="24"/>
        </w:rPr>
        <w:t xml:space="preserve">.  </w:t>
      </w:r>
    </w:p>
    <w:p w14:paraId="56EEA56C" w14:textId="77777777" w:rsidR="0029789A" w:rsidRPr="006D0F96" w:rsidRDefault="0029789A" w:rsidP="00C126C2">
      <w:pPr>
        <w:ind w:firstLine="708"/>
        <w:jc w:val="both"/>
        <w:rPr>
          <w:rFonts w:ascii="Arial" w:hAnsi="Arial" w:cs="Arial"/>
          <w:snapToGrid w:val="0"/>
          <w:sz w:val="24"/>
          <w:szCs w:val="24"/>
        </w:rPr>
      </w:pPr>
      <w:r w:rsidRPr="006D0F96">
        <w:rPr>
          <w:rFonts w:ascii="Arial" w:hAnsi="Arial" w:cs="Arial"/>
          <w:snapToGrid w:val="0"/>
          <w:sz w:val="24"/>
          <w:szCs w:val="24"/>
        </w:rPr>
        <w:t>Minimální a maximální kapacita/kroužek: 5 až 8</w:t>
      </w:r>
    </w:p>
    <w:p w14:paraId="1C4CF894" w14:textId="77777777" w:rsidR="0029789A" w:rsidRPr="006D0F96" w:rsidRDefault="0029789A" w:rsidP="00C126C2">
      <w:pPr>
        <w:jc w:val="both"/>
        <w:rPr>
          <w:rFonts w:ascii="Arial" w:hAnsi="Arial" w:cs="Arial"/>
          <w:snapToGrid w:val="0"/>
          <w:sz w:val="24"/>
          <w:szCs w:val="24"/>
        </w:rPr>
      </w:pPr>
    </w:p>
    <w:p w14:paraId="4FE8FF29" w14:textId="77777777" w:rsidR="0029789A" w:rsidRPr="006D0F96" w:rsidRDefault="0029789A" w:rsidP="00BA0027">
      <w:pPr>
        <w:pStyle w:val="hanka2"/>
      </w:pPr>
      <w:r w:rsidRPr="006D0F96">
        <w:t>Sportovní novinář</w:t>
      </w:r>
    </w:p>
    <w:p w14:paraId="3891A6FB" w14:textId="77777777" w:rsidR="0029789A" w:rsidRPr="006D0F96" w:rsidRDefault="0029789A" w:rsidP="00BA0027">
      <w:pPr>
        <w:ind w:left="720"/>
        <w:jc w:val="both"/>
        <w:rPr>
          <w:rFonts w:ascii="Arial" w:hAnsi="Arial" w:cs="Arial"/>
          <w:snapToGrid w:val="0"/>
          <w:sz w:val="24"/>
          <w:szCs w:val="24"/>
        </w:rPr>
      </w:pPr>
      <w:r w:rsidRPr="00BA0027">
        <w:rPr>
          <w:rStyle w:val="hanka3Char"/>
          <w:rFonts w:eastAsiaTheme="minorEastAsia"/>
        </w:rPr>
        <w:t>Cíl</w:t>
      </w:r>
      <w:r w:rsidRPr="006D0F96">
        <w:rPr>
          <w:rFonts w:ascii="Arial" w:hAnsi="Arial" w:cs="Arial"/>
          <w:snapToGrid w:val="0"/>
          <w:sz w:val="24"/>
          <w:szCs w:val="24"/>
        </w:rPr>
        <w:t xml:space="preserve">: Získání přehledu z oboru sportovní novinařiny, naučení se stylu psaní reportáží, rozhovorů, příběhů. Aktivní chození na zápasy profesionálních soutěží. Kroužek využívá mediální výstupy a součástí jsou i multimediální lekce (foto, video). Kooperace v menších skupinách. </w:t>
      </w:r>
    </w:p>
    <w:p w14:paraId="46BFB1EA" w14:textId="77777777" w:rsidR="0029789A" w:rsidRPr="006D0F96" w:rsidRDefault="0029789A" w:rsidP="00BA0027">
      <w:pPr>
        <w:ind w:left="720"/>
        <w:jc w:val="both"/>
        <w:rPr>
          <w:rFonts w:ascii="Arial" w:hAnsi="Arial" w:cs="Arial"/>
          <w:snapToGrid w:val="0"/>
          <w:sz w:val="24"/>
          <w:szCs w:val="24"/>
        </w:rPr>
      </w:pPr>
      <w:r w:rsidRPr="00BA0027">
        <w:rPr>
          <w:rStyle w:val="hanka3Char"/>
          <w:rFonts w:eastAsiaTheme="minorEastAsia"/>
        </w:rPr>
        <w:t>Forma</w:t>
      </w:r>
      <w:r w:rsidRPr="006D0F96">
        <w:rPr>
          <w:rFonts w:ascii="Arial" w:hAnsi="Arial" w:cs="Arial"/>
          <w:snapToGrid w:val="0"/>
          <w:sz w:val="24"/>
          <w:szCs w:val="24"/>
        </w:rPr>
        <w:t xml:space="preserve">: Pravidelné schůzky zájmového útvaru, výuka teorie a následně navazuje praxe formou aktivního působení především na hokejových, fotbalových a volejbalových zápasech. Nabyté dovednosti jsou medializovány. </w:t>
      </w:r>
    </w:p>
    <w:p w14:paraId="431949D4" w14:textId="77777777" w:rsidR="0029789A" w:rsidRPr="006D0F96" w:rsidRDefault="0029789A" w:rsidP="00C126C2">
      <w:pPr>
        <w:jc w:val="both"/>
        <w:rPr>
          <w:rFonts w:ascii="Arial" w:hAnsi="Arial" w:cs="Arial"/>
          <w:snapToGrid w:val="0"/>
          <w:sz w:val="24"/>
          <w:szCs w:val="24"/>
        </w:rPr>
      </w:pPr>
      <w:r w:rsidRPr="006D0F96">
        <w:rPr>
          <w:rFonts w:ascii="Arial" w:hAnsi="Arial" w:cs="Arial"/>
          <w:snapToGrid w:val="0"/>
          <w:sz w:val="24"/>
          <w:szCs w:val="24"/>
        </w:rPr>
        <w:tab/>
      </w:r>
      <w:r w:rsidRPr="00BA0027">
        <w:rPr>
          <w:rStyle w:val="hanka3Char"/>
          <w:rFonts w:eastAsiaTheme="minorEastAsia"/>
        </w:rPr>
        <w:t>Délka výuky</w:t>
      </w:r>
      <w:r w:rsidRPr="006D0F96">
        <w:rPr>
          <w:rFonts w:ascii="Arial" w:hAnsi="Arial" w:cs="Arial"/>
          <w:snapToGrid w:val="0"/>
          <w:sz w:val="24"/>
          <w:szCs w:val="24"/>
        </w:rPr>
        <w:t xml:space="preserve"> je </w:t>
      </w:r>
      <w:r w:rsidR="00BA0027">
        <w:rPr>
          <w:rFonts w:ascii="Arial" w:hAnsi="Arial" w:cs="Arial"/>
          <w:snapToGrid w:val="0"/>
          <w:sz w:val="24"/>
          <w:szCs w:val="24"/>
        </w:rPr>
        <w:t>2 hodiny týdně</w:t>
      </w:r>
      <w:r w:rsidRPr="006D0F96">
        <w:rPr>
          <w:rFonts w:ascii="Arial" w:hAnsi="Arial" w:cs="Arial"/>
          <w:snapToGrid w:val="0"/>
          <w:sz w:val="24"/>
          <w:szCs w:val="24"/>
        </w:rPr>
        <w:t xml:space="preserve">.  </w:t>
      </w:r>
    </w:p>
    <w:p w14:paraId="3C323277" w14:textId="77777777" w:rsidR="0029789A" w:rsidRPr="006D0F96" w:rsidRDefault="0029789A" w:rsidP="00C126C2">
      <w:pPr>
        <w:ind w:firstLine="708"/>
        <w:jc w:val="both"/>
        <w:rPr>
          <w:rFonts w:ascii="Arial" w:hAnsi="Arial" w:cs="Arial"/>
          <w:snapToGrid w:val="0"/>
          <w:sz w:val="24"/>
          <w:szCs w:val="24"/>
        </w:rPr>
      </w:pPr>
      <w:r w:rsidRPr="006D0F96">
        <w:rPr>
          <w:rFonts w:ascii="Arial" w:hAnsi="Arial" w:cs="Arial"/>
          <w:snapToGrid w:val="0"/>
          <w:sz w:val="24"/>
          <w:szCs w:val="24"/>
        </w:rPr>
        <w:t>Minimální a maximální kapacita/kroužek: 5 až 10</w:t>
      </w:r>
    </w:p>
    <w:p w14:paraId="6CC6E102" w14:textId="77777777" w:rsidR="0029789A" w:rsidRPr="006D0F96" w:rsidRDefault="0029789A" w:rsidP="00C126C2">
      <w:pPr>
        <w:ind w:firstLine="708"/>
        <w:jc w:val="both"/>
        <w:rPr>
          <w:rFonts w:ascii="Arial" w:hAnsi="Arial" w:cs="Arial"/>
          <w:snapToGrid w:val="0"/>
          <w:sz w:val="24"/>
          <w:szCs w:val="24"/>
        </w:rPr>
      </w:pPr>
    </w:p>
    <w:p w14:paraId="24B30B81" w14:textId="77777777" w:rsidR="0029789A" w:rsidRPr="006D0F96" w:rsidRDefault="0029789A" w:rsidP="00BA0027">
      <w:pPr>
        <w:pStyle w:val="hanka2"/>
      </w:pPr>
      <w:r w:rsidRPr="006D0F96">
        <w:t>Sportovní přípravka</w:t>
      </w:r>
    </w:p>
    <w:p w14:paraId="03CD1E6C" w14:textId="77777777" w:rsidR="0029789A" w:rsidRPr="006D0F96" w:rsidRDefault="0029789A" w:rsidP="00BA0027">
      <w:pPr>
        <w:ind w:left="720"/>
        <w:jc w:val="both"/>
        <w:rPr>
          <w:rFonts w:ascii="Arial" w:hAnsi="Arial" w:cs="Arial"/>
          <w:snapToGrid w:val="0"/>
          <w:sz w:val="24"/>
          <w:szCs w:val="24"/>
        </w:rPr>
      </w:pPr>
      <w:r w:rsidRPr="00BA0027">
        <w:rPr>
          <w:rStyle w:val="hanka3Char"/>
          <w:rFonts w:eastAsiaTheme="minorEastAsia"/>
        </w:rPr>
        <w:t>Cíl:</w:t>
      </w:r>
      <w:r w:rsidRPr="006D0F96">
        <w:rPr>
          <w:rFonts w:ascii="Arial" w:hAnsi="Arial" w:cs="Arial"/>
          <w:snapToGrid w:val="0"/>
          <w:sz w:val="24"/>
          <w:szCs w:val="24"/>
        </w:rPr>
        <w:t xml:space="preserve"> Získání základní pohybové zdatnosti a příprava pro sportovní kroužky. Možnost soutěžení v kolektivu, prohlubování komunikačních dovedností, kooperace v menších skupinách. Možnost odreagování. </w:t>
      </w:r>
    </w:p>
    <w:p w14:paraId="6F14BE71" w14:textId="77777777" w:rsidR="0029789A" w:rsidRPr="006D0F96" w:rsidRDefault="0029789A" w:rsidP="00BA0027">
      <w:pPr>
        <w:ind w:left="720"/>
        <w:jc w:val="both"/>
        <w:rPr>
          <w:rFonts w:ascii="Arial" w:hAnsi="Arial" w:cs="Arial"/>
          <w:snapToGrid w:val="0"/>
          <w:sz w:val="24"/>
          <w:szCs w:val="24"/>
        </w:rPr>
      </w:pPr>
      <w:r w:rsidRPr="00BA0027">
        <w:rPr>
          <w:rStyle w:val="hanka3Char"/>
          <w:rFonts w:eastAsiaTheme="minorEastAsia"/>
        </w:rPr>
        <w:t>Forma</w:t>
      </w:r>
      <w:r w:rsidRPr="006D0F96">
        <w:rPr>
          <w:rFonts w:ascii="Arial" w:hAnsi="Arial" w:cs="Arial"/>
          <w:snapToGrid w:val="0"/>
          <w:sz w:val="24"/>
          <w:szCs w:val="24"/>
        </w:rPr>
        <w:t xml:space="preserve">: Pravidelné schůzky zájmového útvaru, výuka teorie a následně navazuje praxe formou cvičení v kolektivu. </w:t>
      </w:r>
    </w:p>
    <w:p w14:paraId="09DAF183" w14:textId="77777777" w:rsidR="0029789A" w:rsidRPr="006D0F96" w:rsidRDefault="0029789A" w:rsidP="00C126C2">
      <w:pPr>
        <w:jc w:val="both"/>
        <w:rPr>
          <w:rFonts w:ascii="Arial" w:hAnsi="Arial" w:cs="Arial"/>
          <w:snapToGrid w:val="0"/>
          <w:sz w:val="24"/>
          <w:szCs w:val="24"/>
        </w:rPr>
      </w:pPr>
      <w:r w:rsidRPr="006D0F96">
        <w:rPr>
          <w:rFonts w:ascii="Arial" w:hAnsi="Arial" w:cs="Arial"/>
          <w:snapToGrid w:val="0"/>
          <w:sz w:val="24"/>
          <w:szCs w:val="24"/>
        </w:rPr>
        <w:tab/>
      </w:r>
      <w:r w:rsidRPr="00BA0027">
        <w:rPr>
          <w:rStyle w:val="hanka3Char"/>
          <w:rFonts w:eastAsiaTheme="minorEastAsia"/>
        </w:rPr>
        <w:t>Délka výuky</w:t>
      </w:r>
      <w:r w:rsidRPr="006D0F96">
        <w:rPr>
          <w:rFonts w:ascii="Arial" w:hAnsi="Arial" w:cs="Arial"/>
          <w:snapToGrid w:val="0"/>
          <w:sz w:val="24"/>
          <w:szCs w:val="24"/>
        </w:rPr>
        <w:t xml:space="preserve"> je </w:t>
      </w:r>
      <w:r w:rsidR="00BA0027">
        <w:rPr>
          <w:rFonts w:ascii="Arial" w:hAnsi="Arial" w:cs="Arial"/>
          <w:snapToGrid w:val="0"/>
          <w:sz w:val="24"/>
          <w:szCs w:val="24"/>
        </w:rPr>
        <w:t>2 hodiny týdně</w:t>
      </w:r>
    </w:p>
    <w:p w14:paraId="2F6FD6D4" w14:textId="77777777" w:rsidR="0029789A" w:rsidRPr="006D0F96" w:rsidRDefault="0029789A" w:rsidP="00C126C2">
      <w:pPr>
        <w:ind w:firstLine="708"/>
        <w:jc w:val="both"/>
        <w:rPr>
          <w:rFonts w:ascii="Arial" w:hAnsi="Arial" w:cs="Arial"/>
          <w:snapToGrid w:val="0"/>
          <w:sz w:val="24"/>
          <w:szCs w:val="24"/>
        </w:rPr>
      </w:pPr>
      <w:r w:rsidRPr="006D0F96">
        <w:rPr>
          <w:rFonts w:ascii="Arial" w:hAnsi="Arial" w:cs="Arial"/>
          <w:snapToGrid w:val="0"/>
          <w:sz w:val="24"/>
          <w:szCs w:val="24"/>
        </w:rPr>
        <w:t>Minimální a maximální kapacita/kroužek: 5 až 14</w:t>
      </w:r>
    </w:p>
    <w:p w14:paraId="70914B3E" w14:textId="77777777" w:rsidR="0029789A" w:rsidRPr="006D0F96" w:rsidRDefault="0029789A" w:rsidP="00C126C2">
      <w:pPr>
        <w:ind w:firstLine="708"/>
        <w:jc w:val="both"/>
        <w:rPr>
          <w:rFonts w:ascii="Arial" w:hAnsi="Arial" w:cs="Arial"/>
          <w:snapToGrid w:val="0"/>
          <w:sz w:val="24"/>
          <w:szCs w:val="24"/>
        </w:rPr>
      </w:pPr>
    </w:p>
    <w:p w14:paraId="11008DA0" w14:textId="77777777" w:rsidR="0029789A" w:rsidRPr="006D0F96" w:rsidRDefault="0029789A" w:rsidP="00BA0027">
      <w:pPr>
        <w:pStyle w:val="hanka2"/>
      </w:pPr>
      <w:r w:rsidRPr="006D0F96">
        <w:t>Tvorba jednoduchých PC her</w:t>
      </w:r>
    </w:p>
    <w:p w14:paraId="5D45EF97" w14:textId="77777777" w:rsidR="0029789A" w:rsidRPr="006D0F96" w:rsidRDefault="0029789A" w:rsidP="00BA0027">
      <w:pPr>
        <w:ind w:left="720"/>
        <w:jc w:val="both"/>
        <w:rPr>
          <w:rFonts w:ascii="Arial" w:hAnsi="Arial" w:cs="Arial"/>
          <w:snapToGrid w:val="0"/>
          <w:sz w:val="24"/>
          <w:szCs w:val="24"/>
        </w:rPr>
      </w:pPr>
      <w:r w:rsidRPr="00BA0027">
        <w:rPr>
          <w:rStyle w:val="hanka3Char"/>
          <w:rFonts w:eastAsiaTheme="minorEastAsia"/>
        </w:rPr>
        <w:t>Cíl</w:t>
      </w:r>
      <w:r w:rsidRPr="006D0F96">
        <w:rPr>
          <w:rFonts w:ascii="Arial" w:hAnsi="Arial" w:cs="Arial"/>
          <w:snapToGrid w:val="0"/>
          <w:sz w:val="24"/>
          <w:szCs w:val="24"/>
        </w:rPr>
        <w:t xml:space="preserve">: Získání přehledu a orientace v problematice počítačové herní tvorby, prohlubování komunikačních dovedností, kooperace v menších skupinách. Možnost odreagování a soutěžení. </w:t>
      </w:r>
    </w:p>
    <w:p w14:paraId="5F056419" w14:textId="77777777" w:rsidR="0029789A" w:rsidRPr="006D0F96" w:rsidRDefault="0029789A" w:rsidP="00BA0027">
      <w:pPr>
        <w:ind w:left="720"/>
        <w:jc w:val="both"/>
        <w:rPr>
          <w:rFonts w:ascii="Arial" w:hAnsi="Arial" w:cs="Arial"/>
          <w:snapToGrid w:val="0"/>
          <w:sz w:val="24"/>
          <w:szCs w:val="24"/>
        </w:rPr>
      </w:pPr>
      <w:r w:rsidRPr="00BA0027">
        <w:rPr>
          <w:rStyle w:val="hanka3Char"/>
          <w:rFonts w:eastAsiaTheme="minorEastAsia"/>
        </w:rPr>
        <w:t>Forma</w:t>
      </w:r>
      <w:r w:rsidRPr="006D0F96">
        <w:rPr>
          <w:rFonts w:ascii="Arial" w:hAnsi="Arial" w:cs="Arial"/>
          <w:snapToGrid w:val="0"/>
          <w:sz w:val="24"/>
          <w:szCs w:val="24"/>
        </w:rPr>
        <w:t>: Pravidelné schůzky zájmového útvaru, výuka teorie a následně navazuje praxe formou tvorby a hraní her v kolektivu. Nabyté dovednosti porovnávány v oborových soutěžích místní úrovně.</w:t>
      </w:r>
    </w:p>
    <w:p w14:paraId="6CDDF0AA" w14:textId="77777777" w:rsidR="0029789A" w:rsidRPr="006D0F96" w:rsidRDefault="0029789A" w:rsidP="00C126C2">
      <w:pPr>
        <w:jc w:val="both"/>
        <w:rPr>
          <w:rFonts w:ascii="Arial" w:hAnsi="Arial" w:cs="Arial"/>
          <w:snapToGrid w:val="0"/>
          <w:sz w:val="24"/>
          <w:szCs w:val="24"/>
        </w:rPr>
      </w:pPr>
      <w:r w:rsidRPr="006D0F96">
        <w:rPr>
          <w:rFonts w:ascii="Arial" w:hAnsi="Arial" w:cs="Arial"/>
          <w:snapToGrid w:val="0"/>
          <w:sz w:val="24"/>
          <w:szCs w:val="24"/>
        </w:rPr>
        <w:tab/>
      </w:r>
      <w:r w:rsidRPr="00BA0027">
        <w:rPr>
          <w:rStyle w:val="hanka3Char"/>
          <w:rFonts w:eastAsiaTheme="minorEastAsia"/>
        </w:rPr>
        <w:t>Délka výuky</w:t>
      </w:r>
      <w:r w:rsidRPr="006D0F96">
        <w:rPr>
          <w:rFonts w:ascii="Arial" w:hAnsi="Arial" w:cs="Arial"/>
          <w:snapToGrid w:val="0"/>
          <w:sz w:val="24"/>
          <w:szCs w:val="24"/>
        </w:rPr>
        <w:t xml:space="preserve"> je </w:t>
      </w:r>
      <w:r w:rsidR="00BA0027">
        <w:rPr>
          <w:rFonts w:ascii="Arial" w:hAnsi="Arial" w:cs="Arial"/>
          <w:snapToGrid w:val="0"/>
          <w:sz w:val="24"/>
          <w:szCs w:val="24"/>
        </w:rPr>
        <w:t>2 hodiny týdně</w:t>
      </w:r>
      <w:r w:rsidRPr="006D0F96">
        <w:rPr>
          <w:rFonts w:ascii="Arial" w:hAnsi="Arial" w:cs="Arial"/>
          <w:snapToGrid w:val="0"/>
          <w:sz w:val="24"/>
          <w:szCs w:val="24"/>
        </w:rPr>
        <w:t xml:space="preserve">.  </w:t>
      </w:r>
    </w:p>
    <w:p w14:paraId="1966A4F1" w14:textId="77777777" w:rsidR="0029789A" w:rsidRPr="006D0F96" w:rsidRDefault="0029789A" w:rsidP="00C126C2">
      <w:pPr>
        <w:ind w:firstLine="708"/>
        <w:jc w:val="both"/>
        <w:rPr>
          <w:rFonts w:ascii="Arial" w:hAnsi="Arial" w:cs="Arial"/>
          <w:snapToGrid w:val="0"/>
          <w:sz w:val="24"/>
          <w:szCs w:val="24"/>
        </w:rPr>
      </w:pPr>
      <w:r w:rsidRPr="006D0F96">
        <w:rPr>
          <w:rFonts w:ascii="Arial" w:hAnsi="Arial" w:cs="Arial"/>
          <w:snapToGrid w:val="0"/>
          <w:sz w:val="24"/>
          <w:szCs w:val="24"/>
        </w:rPr>
        <w:t>Minimální a maximální kapacita/kroužek: 5 až 12</w:t>
      </w:r>
    </w:p>
    <w:p w14:paraId="11D27CB5" w14:textId="77777777" w:rsidR="0029789A" w:rsidRPr="006D0F96" w:rsidRDefault="0029789A" w:rsidP="00C126C2">
      <w:pPr>
        <w:jc w:val="both"/>
        <w:rPr>
          <w:rFonts w:ascii="Arial" w:hAnsi="Arial" w:cs="Arial"/>
          <w:snapToGrid w:val="0"/>
          <w:sz w:val="24"/>
          <w:szCs w:val="24"/>
        </w:rPr>
      </w:pPr>
    </w:p>
    <w:p w14:paraId="5306E659" w14:textId="77777777" w:rsidR="0029789A" w:rsidRPr="006D0F96" w:rsidRDefault="0029789A" w:rsidP="00C126C2">
      <w:pPr>
        <w:spacing w:line="250" w:lineRule="exact"/>
        <w:jc w:val="both"/>
        <w:rPr>
          <w:rFonts w:ascii="Arial" w:hAnsi="Arial" w:cs="Arial"/>
          <w:sz w:val="24"/>
          <w:szCs w:val="24"/>
        </w:rPr>
      </w:pPr>
    </w:p>
    <w:p w14:paraId="4ABFBFD2" w14:textId="77777777" w:rsidR="0029789A" w:rsidRPr="006D0F96" w:rsidRDefault="0029789A" w:rsidP="00C126C2">
      <w:pPr>
        <w:spacing w:line="250" w:lineRule="exact"/>
        <w:jc w:val="both"/>
        <w:rPr>
          <w:rFonts w:ascii="Arial" w:hAnsi="Arial" w:cs="Arial"/>
          <w:sz w:val="24"/>
          <w:szCs w:val="24"/>
        </w:rPr>
      </w:pPr>
    </w:p>
    <w:p w14:paraId="392EACD0" w14:textId="77777777" w:rsidR="0029789A" w:rsidRPr="001F36F6" w:rsidRDefault="001F36F6" w:rsidP="001F36F6">
      <w:pPr>
        <w:pStyle w:val="hanka1"/>
        <w:rPr>
          <w:b/>
        </w:rPr>
      </w:pPr>
      <w:r w:rsidRPr="001F36F6">
        <w:rPr>
          <w:b/>
        </w:rPr>
        <w:t>ODDĚLENÍ VZDĚLÁVÁNÍ A DRAMATICKÉ</w:t>
      </w:r>
    </w:p>
    <w:p w14:paraId="4EA87304" w14:textId="77777777" w:rsidR="0029789A" w:rsidRPr="001F36F6" w:rsidRDefault="0029789A" w:rsidP="001F36F6">
      <w:pPr>
        <w:pStyle w:val="hanka1"/>
        <w:rPr>
          <w:b/>
          <w:sz w:val="24"/>
          <w:szCs w:val="24"/>
        </w:rPr>
      </w:pPr>
    </w:p>
    <w:p w14:paraId="2F5136EC" w14:textId="77777777" w:rsidR="0029789A" w:rsidRPr="001F36F6" w:rsidRDefault="0029789A" w:rsidP="007543BD">
      <w:pPr>
        <w:numPr>
          <w:ilvl w:val="0"/>
          <w:numId w:val="31"/>
        </w:numPr>
        <w:jc w:val="both"/>
        <w:rPr>
          <w:rFonts w:ascii="Arial" w:hAnsi="Arial" w:cs="Arial"/>
          <w:sz w:val="24"/>
          <w:szCs w:val="24"/>
        </w:rPr>
      </w:pPr>
      <w:r w:rsidRPr="001F36F6">
        <w:rPr>
          <w:rFonts w:ascii="Arial" w:hAnsi="Arial" w:cs="Arial"/>
          <w:sz w:val="24"/>
          <w:szCs w:val="24"/>
        </w:rPr>
        <w:t xml:space="preserve">Oddělení vzdělávání a dramatické </w:t>
      </w:r>
      <w:r w:rsidR="001F36F6">
        <w:rPr>
          <w:rFonts w:ascii="Arial" w:hAnsi="Arial" w:cs="Arial"/>
          <w:sz w:val="24"/>
          <w:szCs w:val="24"/>
        </w:rPr>
        <w:t>plní</w:t>
      </w:r>
      <w:r w:rsidRPr="001F36F6">
        <w:rPr>
          <w:rFonts w:ascii="Arial" w:hAnsi="Arial" w:cs="Arial"/>
          <w:sz w:val="24"/>
          <w:szCs w:val="24"/>
        </w:rPr>
        <w:t xml:space="preserve"> několik klíčových kompetencí: komunikace v mateřském jazyce, komunikace v cizím jazyce, kompetenci učit se učit a interpersonální a sociální kompetenci. Tyto klíčové kompetence v sobě zahrnují vědomosti, dovednosti, schopnosti, zvyky, postoje a hodnoty důležité pro osobní rozvoj jedince, jeho aktivní zapojení do společnosti a budoucí uplatnění v životě. Dále chce svojí činností napomoci k jejich úspěšnému osvojení během školní docházky dětí formou propojení a navázání na výuku v ZŠ a SŠ.</w:t>
      </w:r>
    </w:p>
    <w:p w14:paraId="59B4C6BD" w14:textId="77777777" w:rsidR="0029789A" w:rsidRPr="001F36F6" w:rsidRDefault="0029789A" w:rsidP="007543BD">
      <w:pPr>
        <w:pStyle w:val="Zkladntextodsazen2"/>
        <w:numPr>
          <w:ilvl w:val="0"/>
          <w:numId w:val="31"/>
        </w:numPr>
        <w:spacing w:after="0" w:line="240" w:lineRule="auto"/>
        <w:jc w:val="both"/>
        <w:rPr>
          <w:rFonts w:ascii="Arial" w:hAnsi="Arial" w:cs="Arial"/>
          <w:sz w:val="24"/>
          <w:szCs w:val="24"/>
        </w:rPr>
      </w:pPr>
      <w:r w:rsidRPr="001F36F6">
        <w:rPr>
          <w:rFonts w:ascii="Arial" w:hAnsi="Arial" w:cs="Arial"/>
          <w:sz w:val="24"/>
          <w:szCs w:val="24"/>
        </w:rPr>
        <w:t xml:space="preserve">Již několik let nabízíme veřejnosti výuku anglického, německého, francouzského, španělského, ruského i českého jazyka a matematiky. Největší zájem je o jazyk anglický, německý a španělský. Jazyk francouzský se otevírá s přestávkami. V některých zájmových útvarech vyučují též studenti z </w:t>
      </w:r>
      <w:proofErr w:type="spellStart"/>
      <w:r w:rsidRPr="001F36F6">
        <w:rPr>
          <w:rFonts w:ascii="Arial" w:hAnsi="Arial" w:cs="Arial"/>
          <w:sz w:val="24"/>
          <w:szCs w:val="24"/>
        </w:rPr>
        <w:t>JčU</w:t>
      </w:r>
      <w:proofErr w:type="spellEnd"/>
      <w:r w:rsidRPr="001F36F6">
        <w:rPr>
          <w:rFonts w:ascii="Arial" w:hAnsi="Arial" w:cs="Arial"/>
          <w:sz w:val="24"/>
          <w:szCs w:val="24"/>
        </w:rPr>
        <w:t xml:space="preserve"> v Českých Budějovicích. Dále pod oddělení spadají tyto divadelní soubory: DS Dramatický </w:t>
      </w:r>
      <w:r w:rsidRPr="001F36F6">
        <w:rPr>
          <w:rFonts w:ascii="Arial" w:hAnsi="Arial" w:cs="Arial"/>
          <w:sz w:val="24"/>
          <w:szCs w:val="24"/>
        </w:rPr>
        <w:lastRenderedPageBreak/>
        <w:t>1 / Jan Štěch a DS Dramatický 2 / Jan Štěch. Doučování a příprava na přijímací či maturitní zkoušky jsou obsaženy v Matematice a v Českém jazyce.</w:t>
      </w:r>
    </w:p>
    <w:p w14:paraId="073913AF" w14:textId="77777777" w:rsidR="0029789A" w:rsidRPr="001F36F6" w:rsidRDefault="0029789A" w:rsidP="007543BD">
      <w:pPr>
        <w:pStyle w:val="Zkladntextodsazen2"/>
        <w:numPr>
          <w:ilvl w:val="0"/>
          <w:numId w:val="31"/>
        </w:numPr>
        <w:spacing w:after="0" w:line="240" w:lineRule="auto"/>
        <w:ind w:hanging="11"/>
        <w:jc w:val="both"/>
        <w:rPr>
          <w:rFonts w:ascii="Arial" w:hAnsi="Arial" w:cs="Arial"/>
          <w:sz w:val="24"/>
          <w:szCs w:val="24"/>
        </w:rPr>
      </w:pPr>
      <w:r w:rsidRPr="001F36F6">
        <w:rPr>
          <w:rFonts w:ascii="Arial" w:hAnsi="Arial" w:cs="Arial"/>
          <w:sz w:val="24"/>
          <w:szCs w:val="24"/>
        </w:rPr>
        <w:t>Další náplní je propagace, která se uskutečňuje několika směry – elektronicky (www stránky, e-maily a mobilní telefony-SMS či MMS), fyzicky (bulletin, nástěnky a novinové články) a přímou prezentací DDM na různých akcích pomocí loga DDM, bannerů, přenosných panelů a osobních rozhovorů.</w:t>
      </w:r>
    </w:p>
    <w:p w14:paraId="33B4DDF1" w14:textId="77777777" w:rsidR="0029789A" w:rsidRPr="001F36F6" w:rsidRDefault="0029789A" w:rsidP="007543BD">
      <w:pPr>
        <w:pStyle w:val="Zkladntextodsazen2"/>
        <w:numPr>
          <w:ilvl w:val="0"/>
          <w:numId w:val="31"/>
        </w:numPr>
        <w:spacing w:after="0" w:line="240" w:lineRule="auto"/>
        <w:jc w:val="both"/>
        <w:rPr>
          <w:rFonts w:ascii="Arial" w:hAnsi="Arial" w:cs="Arial"/>
          <w:sz w:val="24"/>
          <w:szCs w:val="24"/>
        </w:rPr>
      </w:pPr>
      <w:r w:rsidRPr="001F36F6">
        <w:rPr>
          <w:rFonts w:ascii="Arial" w:hAnsi="Arial" w:cs="Arial"/>
          <w:sz w:val="24"/>
          <w:szCs w:val="24"/>
        </w:rPr>
        <w:t xml:space="preserve">Ke speciálním činnostem patří </w:t>
      </w:r>
      <w:proofErr w:type="spellStart"/>
      <w:r w:rsidRPr="001F36F6">
        <w:rPr>
          <w:rFonts w:ascii="Arial" w:hAnsi="Arial" w:cs="Arial"/>
          <w:sz w:val="24"/>
          <w:szCs w:val="24"/>
        </w:rPr>
        <w:t>grafomotorické</w:t>
      </w:r>
      <w:proofErr w:type="spellEnd"/>
      <w:r w:rsidRPr="001F36F6">
        <w:rPr>
          <w:rFonts w:ascii="Arial" w:hAnsi="Arial" w:cs="Arial"/>
          <w:sz w:val="24"/>
          <w:szCs w:val="24"/>
        </w:rPr>
        <w:t xml:space="preserve"> kurzy a působení v oblasti prevence sociálně patologických jevů dětí a mládeže, konkrétně v nespecifické primární prevenci. Tato prevence je jedním z hlavních pilířů, na kterých stojí mnoho aktivit DDM. Snahou o kvalitní náplň volného času chceme člověka (děti či mládež) vychovávat a vzdělávat k pozitivnímu a zdravému životnímu stylu, a tak předejít problémům a následkům spojeným se SPJ, případně minimalizovat jejich dopad a zamezit jejich rozšíření. Konkrétní činnost se bude ubírat těmito směry:</w:t>
      </w:r>
    </w:p>
    <w:p w14:paraId="3CB33753" w14:textId="77777777" w:rsidR="0029789A" w:rsidRPr="001F36F6" w:rsidRDefault="0029789A" w:rsidP="007543BD">
      <w:pPr>
        <w:pStyle w:val="Zkladntextodsazen2"/>
        <w:numPr>
          <w:ilvl w:val="1"/>
          <w:numId w:val="32"/>
        </w:numPr>
        <w:tabs>
          <w:tab w:val="left" w:pos="1800"/>
        </w:tabs>
        <w:spacing w:line="240" w:lineRule="auto"/>
        <w:jc w:val="both"/>
        <w:rPr>
          <w:rFonts w:ascii="Arial" w:hAnsi="Arial" w:cs="Arial"/>
          <w:sz w:val="24"/>
          <w:szCs w:val="24"/>
        </w:rPr>
      </w:pPr>
      <w:r w:rsidRPr="001F36F6">
        <w:rPr>
          <w:rFonts w:ascii="Arial" w:hAnsi="Arial" w:cs="Arial"/>
          <w:sz w:val="24"/>
          <w:szCs w:val="24"/>
        </w:rPr>
        <w:t>neustále sledovat vývoj v této problematice formou samostudia a účastí na různých seminářích;</w:t>
      </w:r>
    </w:p>
    <w:p w14:paraId="425E3DA6" w14:textId="77777777" w:rsidR="0029789A" w:rsidRPr="001F36F6" w:rsidRDefault="0029789A" w:rsidP="007543BD">
      <w:pPr>
        <w:pStyle w:val="Zkladntextodsazen2"/>
        <w:numPr>
          <w:ilvl w:val="1"/>
          <w:numId w:val="32"/>
        </w:numPr>
        <w:spacing w:after="0" w:line="240" w:lineRule="auto"/>
        <w:jc w:val="both"/>
        <w:rPr>
          <w:rFonts w:ascii="Arial" w:hAnsi="Arial" w:cs="Arial"/>
          <w:sz w:val="24"/>
          <w:szCs w:val="24"/>
        </w:rPr>
      </w:pPr>
      <w:r w:rsidRPr="001F36F6">
        <w:rPr>
          <w:rFonts w:ascii="Arial" w:hAnsi="Arial" w:cs="Arial"/>
          <w:sz w:val="24"/>
          <w:szCs w:val="24"/>
        </w:rPr>
        <w:t>spolupracovat s dalšími školními metodiky prevence;</w:t>
      </w:r>
    </w:p>
    <w:p w14:paraId="346FE29F" w14:textId="77777777" w:rsidR="0029789A" w:rsidRPr="001F36F6" w:rsidRDefault="0029789A" w:rsidP="007543BD">
      <w:pPr>
        <w:pStyle w:val="Zkladntextodsazen2"/>
        <w:numPr>
          <w:ilvl w:val="1"/>
          <w:numId w:val="32"/>
        </w:numPr>
        <w:spacing w:after="0" w:line="240" w:lineRule="auto"/>
        <w:jc w:val="both"/>
        <w:rPr>
          <w:rFonts w:ascii="Arial" w:hAnsi="Arial" w:cs="Arial"/>
          <w:sz w:val="24"/>
          <w:szCs w:val="24"/>
        </w:rPr>
      </w:pPr>
      <w:r w:rsidRPr="001F36F6">
        <w:rPr>
          <w:rFonts w:ascii="Arial" w:hAnsi="Arial" w:cs="Arial"/>
          <w:sz w:val="24"/>
          <w:szCs w:val="24"/>
        </w:rPr>
        <w:t>spolupracovat s krajským koordinátorem prevence;</w:t>
      </w:r>
    </w:p>
    <w:p w14:paraId="4355B505" w14:textId="77777777" w:rsidR="0029789A" w:rsidRPr="001F36F6" w:rsidRDefault="0029789A" w:rsidP="007543BD">
      <w:pPr>
        <w:pStyle w:val="Zkladntextodsazen2"/>
        <w:numPr>
          <w:ilvl w:val="1"/>
          <w:numId w:val="32"/>
        </w:numPr>
        <w:spacing w:after="0" w:line="240" w:lineRule="auto"/>
        <w:jc w:val="both"/>
        <w:rPr>
          <w:rFonts w:ascii="Arial" w:hAnsi="Arial" w:cs="Arial"/>
          <w:sz w:val="24"/>
          <w:szCs w:val="24"/>
        </w:rPr>
      </w:pPr>
      <w:r w:rsidRPr="001F36F6">
        <w:rPr>
          <w:rFonts w:ascii="Arial" w:hAnsi="Arial" w:cs="Arial"/>
          <w:sz w:val="24"/>
          <w:szCs w:val="24"/>
        </w:rPr>
        <w:t>aktuálně informovat ostatní interní a externí pracovníky DDM o situaci v této oblasti;</w:t>
      </w:r>
    </w:p>
    <w:p w14:paraId="4A0E50B1" w14:textId="77777777" w:rsidR="0029789A" w:rsidRPr="001F36F6" w:rsidRDefault="0029789A" w:rsidP="007543BD">
      <w:pPr>
        <w:pStyle w:val="Zkladntextodsazen2"/>
        <w:numPr>
          <w:ilvl w:val="1"/>
          <w:numId w:val="32"/>
        </w:numPr>
        <w:spacing w:after="0" w:line="240" w:lineRule="auto"/>
        <w:jc w:val="both"/>
        <w:rPr>
          <w:rFonts w:ascii="Arial" w:hAnsi="Arial" w:cs="Arial"/>
          <w:sz w:val="24"/>
          <w:szCs w:val="24"/>
        </w:rPr>
      </w:pPr>
      <w:r w:rsidRPr="001F36F6">
        <w:rPr>
          <w:rFonts w:ascii="Arial" w:hAnsi="Arial" w:cs="Arial"/>
          <w:sz w:val="24"/>
          <w:szCs w:val="24"/>
        </w:rPr>
        <w:t>při zjištění některého SPJ u dětí a mládeže během činnosti v DDM postupovat dle platné legislativy;</w:t>
      </w:r>
    </w:p>
    <w:p w14:paraId="223A61E8" w14:textId="77777777" w:rsidR="0029789A" w:rsidRPr="001F36F6" w:rsidRDefault="0029789A" w:rsidP="007543BD">
      <w:pPr>
        <w:pStyle w:val="Zkladntextodsazen2"/>
        <w:numPr>
          <w:ilvl w:val="0"/>
          <w:numId w:val="31"/>
        </w:numPr>
        <w:spacing w:after="0" w:line="240" w:lineRule="auto"/>
        <w:ind w:right="-290"/>
        <w:jc w:val="both"/>
        <w:rPr>
          <w:rFonts w:ascii="Arial" w:hAnsi="Arial" w:cs="Arial"/>
          <w:sz w:val="24"/>
          <w:szCs w:val="24"/>
        </w:rPr>
      </w:pPr>
      <w:r w:rsidRPr="001F36F6">
        <w:rPr>
          <w:rFonts w:ascii="Arial" w:hAnsi="Arial" w:cs="Arial"/>
          <w:sz w:val="24"/>
          <w:szCs w:val="24"/>
        </w:rPr>
        <w:t>Požadavky na učebny, sály a klubovny:</w:t>
      </w:r>
    </w:p>
    <w:p w14:paraId="34CABF53" w14:textId="77777777" w:rsidR="0029789A" w:rsidRPr="001F36F6" w:rsidRDefault="0029789A" w:rsidP="007543BD">
      <w:pPr>
        <w:pStyle w:val="Zkladntextodsazen2"/>
        <w:numPr>
          <w:ilvl w:val="0"/>
          <w:numId w:val="31"/>
        </w:numPr>
        <w:spacing w:line="240" w:lineRule="auto"/>
        <w:ind w:right="-290"/>
        <w:jc w:val="both"/>
        <w:rPr>
          <w:rFonts w:ascii="Arial" w:hAnsi="Arial" w:cs="Arial"/>
          <w:sz w:val="24"/>
          <w:szCs w:val="24"/>
        </w:rPr>
      </w:pPr>
      <w:r w:rsidRPr="001F36F6">
        <w:rPr>
          <w:rFonts w:ascii="Arial" w:hAnsi="Arial" w:cs="Arial"/>
          <w:sz w:val="24"/>
          <w:szCs w:val="24"/>
        </w:rPr>
        <w:t xml:space="preserve">DDM: č. 24 (Cizí jazyky, Český jazyk, Matematika a </w:t>
      </w:r>
      <w:proofErr w:type="spellStart"/>
      <w:r w:rsidRPr="001F36F6">
        <w:rPr>
          <w:rFonts w:ascii="Arial" w:hAnsi="Arial" w:cs="Arial"/>
          <w:sz w:val="24"/>
          <w:szCs w:val="24"/>
        </w:rPr>
        <w:t>Grafomotorika</w:t>
      </w:r>
      <w:proofErr w:type="spellEnd"/>
      <w:r w:rsidRPr="001F36F6">
        <w:rPr>
          <w:rFonts w:ascii="Arial" w:hAnsi="Arial" w:cs="Arial"/>
          <w:sz w:val="24"/>
          <w:szCs w:val="24"/>
        </w:rPr>
        <w:t>), č. 31 (Cizí jazyky), č. 37 (Cizí jazyky);</w:t>
      </w:r>
    </w:p>
    <w:p w14:paraId="611A95E9" w14:textId="77777777" w:rsidR="0029789A" w:rsidRPr="001F36F6" w:rsidRDefault="0029789A" w:rsidP="007543BD">
      <w:pPr>
        <w:pStyle w:val="Zkladntextodsazen2"/>
        <w:numPr>
          <w:ilvl w:val="0"/>
          <w:numId w:val="31"/>
        </w:numPr>
        <w:spacing w:line="240" w:lineRule="auto"/>
        <w:ind w:right="-290"/>
        <w:jc w:val="both"/>
        <w:rPr>
          <w:rFonts w:ascii="Arial" w:hAnsi="Arial" w:cs="Arial"/>
          <w:sz w:val="24"/>
          <w:szCs w:val="24"/>
        </w:rPr>
      </w:pPr>
      <w:r w:rsidRPr="001F36F6">
        <w:rPr>
          <w:rFonts w:ascii="Arial" w:hAnsi="Arial" w:cs="Arial"/>
          <w:sz w:val="24"/>
          <w:szCs w:val="24"/>
        </w:rPr>
        <w:t>Lannova loděnice: klubovna (DS Dramatický 1, DS Dramatický 2);</w:t>
      </w:r>
    </w:p>
    <w:p w14:paraId="53F605C7" w14:textId="77777777" w:rsidR="0029789A" w:rsidRPr="001F36F6" w:rsidRDefault="0029789A" w:rsidP="007543BD">
      <w:pPr>
        <w:pStyle w:val="Zkladntextodsazen2"/>
        <w:numPr>
          <w:ilvl w:val="0"/>
          <w:numId w:val="33"/>
        </w:numPr>
        <w:spacing w:line="240" w:lineRule="auto"/>
        <w:ind w:right="-290"/>
        <w:jc w:val="both"/>
        <w:rPr>
          <w:rFonts w:ascii="Arial" w:hAnsi="Arial" w:cs="Arial"/>
          <w:sz w:val="24"/>
          <w:szCs w:val="24"/>
        </w:rPr>
      </w:pPr>
      <w:r w:rsidRPr="001F36F6">
        <w:rPr>
          <w:rFonts w:ascii="Arial" w:hAnsi="Arial" w:cs="Arial"/>
          <w:sz w:val="24"/>
          <w:szCs w:val="24"/>
        </w:rPr>
        <w:t>Mateřské školky (</w:t>
      </w:r>
      <w:proofErr w:type="spellStart"/>
      <w:r w:rsidRPr="001F36F6">
        <w:rPr>
          <w:rFonts w:ascii="Arial" w:hAnsi="Arial" w:cs="Arial"/>
          <w:sz w:val="24"/>
          <w:szCs w:val="24"/>
        </w:rPr>
        <w:t>Grafomotorika</w:t>
      </w:r>
      <w:proofErr w:type="spellEnd"/>
      <w:r w:rsidRPr="001F36F6">
        <w:rPr>
          <w:rFonts w:ascii="Arial" w:hAnsi="Arial" w:cs="Arial"/>
          <w:sz w:val="24"/>
          <w:szCs w:val="24"/>
        </w:rPr>
        <w:t>).</w:t>
      </w:r>
    </w:p>
    <w:p w14:paraId="20487FFB" w14:textId="77777777" w:rsidR="0029789A" w:rsidRPr="001F36F6" w:rsidRDefault="0029789A" w:rsidP="007543BD">
      <w:pPr>
        <w:pStyle w:val="Zkladntextodsazen2"/>
        <w:numPr>
          <w:ilvl w:val="0"/>
          <w:numId w:val="31"/>
        </w:numPr>
        <w:spacing w:after="0" w:line="240" w:lineRule="auto"/>
        <w:jc w:val="both"/>
        <w:rPr>
          <w:rFonts w:ascii="Arial" w:hAnsi="Arial" w:cs="Arial"/>
          <w:sz w:val="24"/>
          <w:szCs w:val="24"/>
        </w:rPr>
      </w:pPr>
      <w:r w:rsidRPr="001F36F6">
        <w:rPr>
          <w:rFonts w:ascii="Arial" w:hAnsi="Arial" w:cs="Arial"/>
          <w:sz w:val="24"/>
          <w:szCs w:val="24"/>
        </w:rPr>
        <w:t>Materiální a technické vybavení: průběžně doplňovat knihovnu oddělení o cizojazyčné učebnice a další aktuální tituly, využívat dostupnou didaktickou techniku (radiomagnetofony, CD přehrávač, dataprojektor, PC a notebook atd.).</w:t>
      </w:r>
    </w:p>
    <w:p w14:paraId="18628E1D" w14:textId="77777777" w:rsidR="0029789A" w:rsidRPr="001F36F6" w:rsidRDefault="0029789A" w:rsidP="001F36F6">
      <w:pPr>
        <w:jc w:val="both"/>
        <w:rPr>
          <w:rFonts w:ascii="Arial" w:hAnsi="Arial" w:cs="Arial"/>
          <w:sz w:val="24"/>
          <w:szCs w:val="24"/>
        </w:rPr>
      </w:pPr>
    </w:p>
    <w:p w14:paraId="17F29E6B" w14:textId="77777777" w:rsidR="0029789A" w:rsidRPr="001F36F6" w:rsidRDefault="0029789A" w:rsidP="001F36F6">
      <w:pPr>
        <w:jc w:val="both"/>
        <w:rPr>
          <w:rFonts w:ascii="Arial" w:hAnsi="Arial" w:cs="Arial"/>
          <w:sz w:val="24"/>
          <w:szCs w:val="24"/>
        </w:rPr>
      </w:pPr>
    </w:p>
    <w:p w14:paraId="51B424F8" w14:textId="77777777" w:rsidR="0029789A" w:rsidRPr="001F36F6" w:rsidRDefault="0029789A" w:rsidP="00052CDB">
      <w:pPr>
        <w:ind w:left="709"/>
        <w:jc w:val="both"/>
        <w:rPr>
          <w:rFonts w:ascii="Arial" w:hAnsi="Arial" w:cs="Arial"/>
          <w:sz w:val="24"/>
          <w:szCs w:val="24"/>
        </w:rPr>
      </w:pPr>
    </w:p>
    <w:p w14:paraId="06FB1D7B" w14:textId="77777777" w:rsidR="0029789A" w:rsidRPr="001F36F6" w:rsidRDefault="0029789A" w:rsidP="00052CDB">
      <w:pPr>
        <w:pStyle w:val="hanka2"/>
      </w:pPr>
      <w:r w:rsidRPr="001F36F6">
        <w:t>Anglický a německý jazyk pro předškolní věk</w:t>
      </w:r>
    </w:p>
    <w:p w14:paraId="6AA6B3EC" w14:textId="77777777" w:rsidR="00052CDB" w:rsidRPr="00052CDB" w:rsidRDefault="0029789A" w:rsidP="00052CDB">
      <w:pPr>
        <w:ind w:left="720"/>
        <w:jc w:val="both"/>
        <w:rPr>
          <w:rStyle w:val="hanka3Char"/>
          <w:rFonts w:eastAsiaTheme="minorEastAsia"/>
          <w:b w:val="0"/>
        </w:rPr>
      </w:pPr>
      <w:r w:rsidRPr="00052CDB">
        <w:rPr>
          <w:rStyle w:val="hanka3Char"/>
          <w:rFonts w:eastAsiaTheme="minorEastAsia"/>
        </w:rPr>
        <w:t>Cíl</w:t>
      </w:r>
      <w:r w:rsidRPr="00052CDB">
        <w:rPr>
          <w:rStyle w:val="hanka3Char"/>
          <w:rFonts w:eastAsiaTheme="minorEastAsia"/>
          <w:b w:val="0"/>
        </w:rPr>
        <w:t>: Vzbudit u dětí zájem o výuku cizího jazyka. Získat zkušenost v přímé komunikaci s ostatními dětmi. Osvojit si minim</w:t>
      </w:r>
      <w:r w:rsidR="00052CDB" w:rsidRPr="00052CDB">
        <w:rPr>
          <w:rStyle w:val="hanka3Char"/>
          <w:rFonts w:eastAsiaTheme="minorEastAsia"/>
          <w:b w:val="0"/>
        </w:rPr>
        <w:t xml:space="preserve">ální slovní zásobu i mluvnickou </w:t>
      </w:r>
      <w:r w:rsidRPr="00052CDB">
        <w:rPr>
          <w:rStyle w:val="hanka3Char"/>
          <w:rFonts w:eastAsiaTheme="minorEastAsia"/>
          <w:b w:val="0"/>
        </w:rPr>
        <w:t>dovednost.</w:t>
      </w:r>
    </w:p>
    <w:p w14:paraId="18516670"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rPr>
        <w:t>Obsah</w:t>
      </w:r>
      <w:r w:rsidRPr="00052CDB">
        <w:rPr>
          <w:rStyle w:val="hanka3Char"/>
          <w:rFonts w:eastAsiaTheme="minorEastAsia"/>
          <w:b w:val="0"/>
        </w:rPr>
        <w:t>: Písmena; čísla; lidské tělo; oblečení; jídlo a pití; rodina; zvířata; roční období, měsíce, týdny a dny; hodiny a části dne; barvy; dům a jeho okolí; dopravní prostředky; povolání; slovesa pohybu a předložky spojené s místem.</w:t>
      </w:r>
    </w:p>
    <w:p w14:paraId="05D39A47"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rPr>
        <w:t>Forma:</w:t>
      </w:r>
      <w:r w:rsidRPr="00052CDB">
        <w:rPr>
          <w:rStyle w:val="hanka3Char"/>
          <w:rFonts w:eastAsiaTheme="minorEastAsia"/>
          <w:b w:val="0"/>
        </w:rPr>
        <w:t xml:space="preserve"> Jelikož tyto děti neumějí psát ani číst (pouze poslouchají a odezírají), hlavním prostředkem výuky je hra, básnička, písnička, loutkové i klasické divadlo a různé výtvarné techniky.</w:t>
      </w:r>
    </w:p>
    <w:p w14:paraId="21D24320"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Délka výuky: 1 hodina týdně 1 školní rok s další návazností.</w:t>
      </w:r>
    </w:p>
    <w:p w14:paraId="1A65F858"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 xml:space="preserve">Zdroje: Učebnice a další metodické materiály i pomůcky dle aktuální nabídky na trhu (např.: </w:t>
      </w:r>
      <w:proofErr w:type="spellStart"/>
      <w:r w:rsidRPr="00052CDB">
        <w:rPr>
          <w:rStyle w:val="hanka3Char"/>
          <w:rFonts w:eastAsiaTheme="minorEastAsia"/>
          <w:b w:val="0"/>
        </w:rPr>
        <w:t>Pebbles</w:t>
      </w:r>
      <w:proofErr w:type="spellEnd"/>
      <w:r w:rsidRPr="00052CDB">
        <w:rPr>
          <w:rStyle w:val="hanka3Char"/>
          <w:rFonts w:eastAsiaTheme="minorEastAsia"/>
          <w:b w:val="0"/>
        </w:rPr>
        <w:t xml:space="preserve">, </w:t>
      </w:r>
      <w:proofErr w:type="gramStart"/>
      <w:r w:rsidRPr="00052CDB">
        <w:rPr>
          <w:rStyle w:val="hanka3Char"/>
          <w:rFonts w:eastAsiaTheme="minorEastAsia"/>
          <w:b w:val="0"/>
        </w:rPr>
        <w:t>Angličtina</w:t>
      </w:r>
      <w:proofErr w:type="gramEnd"/>
      <w:r w:rsidRPr="00052CDB">
        <w:rPr>
          <w:rStyle w:val="hanka3Char"/>
          <w:rFonts w:eastAsiaTheme="minorEastAsia"/>
          <w:b w:val="0"/>
        </w:rPr>
        <w:t xml:space="preserve"> pro nejmenší, Němčina pro nejmenší, Angličtina se sluníčkem, Němčina se sluníčkem, Angličtina dětem, Němčina dětem, 100+1 nápadů, kazety a CD).</w:t>
      </w:r>
    </w:p>
    <w:p w14:paraId="54F51A04" w14:textId="77777777" w:rsidR="0029789A" w:rsidRPr="00052CDB" w:rsidRDefault="0029789A" w:rsidP="00052CDB">
      <w:pPr>
        <w:ind w:left="720"/>
        <w:jc w:val="both"/>
        <w:rPr>
          <w:rFonts w:ascii="Arial" w:hAnsi="Arial" w:cs="Arial"/>
          <w:b/>
          <w:sz w:val="24"/>
          <w:szCs w:val="24"/>
        </w:rPr>
      </w:pPr>
      <w:r w:rsidRPr="00052CDB">
        <w:rPr>
          <w:rStyle w:val="hanka3Char"/>
          <w:rFonts w:eastAsiaTheme="minorEastAsia"/>
        </w:rPr>
        <w:t>Materiálně technické zabezpečení</w:t>
      </w:r>
      <w:r w:rsidRPr="00052CDB">
        <w:rPr>
          <w:rStyle w:val="hanka3Char"/>
          <w:rFonts w:eastAsiaTheme="minorEastAsia"/>
          <w:b w:val="0"/>
        </w:rPr>
        <w:t>: Didaktická technika, učebnice, kancelářské potřeby</w:t>
      </w:r>
      <w:r w:rsidRPr="00052CDB">
        <w:rPr>
          <w:rFonts w:ascii="Arial" w:hAnsi="Arial" w:cs="Arial"/>
          <w:b/>
          <w:sz w:val="24"/>
          <w:szCs w:val="24"/>
        </w:rPr>
        <w:t>.</w:t>
      </w:r>
    </w:p>
    <w:p w14:paraId="59F3E152" w14:textId="77777777" w:rsidR="0029789A" w:rsidRPr="001F36F6" w:rsidRDefault="0029789A" w:rsidP="001F36F6">
      <w:pPr>
        <w:jc w:val="both"/>
        <w:rPr>
          <w:rFonts w:ascii="Arial" w:hAnsi="Arial" w:cs="Arial"/>
          <w:sz w:val="24"/>
          <w:szCs w:val="24"/>
        </w:rPr>
      </w:pPr>
    </w:p>
    <w:p w14:paraId="7C17E6C5" w14:textId="77777777" w:rsidR="0029789A" w:rsidRPr="001F36F6" w:rsidRDefault="0029789A" w:rsidP="00052CDB">
      <w:pPr>
        <w:pStyle w:val="hanka2"/>
      </w:pPr>
      <w:r w:rsidRPr="001F36F6">
        <w:lastRenderedPageBreak/>
        <w:t>Anglický a německý jazyk pro žáky I. stupně ZŠ – začátečníci</w:t>
      </w:r>
    </w:p>
    <w:p w14:paraId="3BFD078E"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rPr>
        <w:t>Cíl:</w:t>
      </w:r>
      <w:r w:rsidRPr="00052CDB">
        <w:rPr>
          <w:rStyle w:val="hanka3Char"/>
          <w:rFonts w:eastAsiaTheme="minorEastAsia"/>
          <w:b w:val="0"/>
        </w:rPr>
        <w:t xml:space="preserve"> Pochopit strukturu cizího jazyka. Získat základní dovednosti v přímé komunikaci s ostatními lidmi. Osvojit si minimální slovní zásobu i mluvnickou obratnost.</w:t>
      </w:r>
    </w:p>
    <w:p w14:paraId="7517B351"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rPr>
        <w:t>Obsah:</w:t>
      </w:r>
      <w:r w:rsidRPr="00052CDB">
        <w:rPr>
          <w:rStyle w:val="hanka3Char"/>
          <w:rFonts w:eastAsiaTheme="minorEastAsia"/>
          <w:b w:val="0"/>
        </w:rPr>
        <w:t xml:space="preserve"> Písmena; čísla; lidské tělo; oblečení; jídlo a pití; rodina; zvířata; roční období, měsíce, týdny a dny; hodiny a části dne; barvy; dům a jeho okolí; dopravní prostředky; povolání; podstatná a přídavná jména, zájmena, číslovky, slovesa a předložky; základní časy.</w:t>
      </w:r>
    </w:p>
    <w:p w14:paraId="29471760"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rPr>
        <w:t>Forma:</w:t>
      </w:r>
      <w:r w:rsidRPr="00052CDB">
        <w:rPr>
          <w:rStyle w:val="hanka3Char"/>
          <w:rFonts w:eastAsiaTheme="minorEastAsia"/>
          <w:b w:val="0"/>
        </w:rPr>
        <w:t xml:space="preserve"> Výuka probíhá na úrovni běžné komunikace – co slyším, čtu a píšu. Základními stavebními kameny jsou – hry (doplňovačky, kvízy, křížovky, hlavolamy atd.), soutěže, básničky, písničky, říkadla a divadelní scénky.</w:t>
      </w:r>
    </w:p>
    <w:p w14:paraId="2758758C"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Délka výuky: 2 hodiny týdně 1 školní rok s další návazností.</w:t>
      </w:r>
    </w:p>
    <w:p w14:paraId="07A25421"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 xml:space="preserve">Zdroje: Učebnice a další metodické materiály i pomůcky dle aktuální nabídky na trhu (např.: </w:t>
      </w:r>
      <w:proofErr w:type="spellStart"/>
      <w:r w:rsidRPr="00052CDB">
        <w:rPr>
          <w:rStyle w:val="hanka3Char"/>
          <w:rFonts w:eastAsiaTheme="minorEastAsia"/>
          <w:b w:val="0"/>
        </w:rPr>
        <w:t>Come</w:t>
      </w:r>
      <w:proofErr w:type="spellEnd"/>
      <w:r w:rsidRPr="00052CDB">
        <w:rPr>
          <w:rStyle w:val="hanka3Char"/>
          <w:rFonts w:eastAsiaTheme="minorEastAsia"/>
          <w:b w:val="0"/>
        </w:rPr>
        <w:t xml:space="preserve"> and Play, </w:t>
      </w:r>
      <w:proofErr w:type="gramStart"/>
      <w:r w:rsidRPr="00052CDB">
        <w:rPr>
          <w:rStyle w:val="hanka3Char"/>
          <w:rFonts w:eastAsiaTheme="minorEastAsia"/>
          <w:b w:val="0"/>
        </w:rPr>
        <w:t>Angličtina</w:t>
      </w:r>
      <w:proofErr w:type="gramEnd"/>
      <w:r w:rsidRPr="00052CDB">
        <w:rPr>
          <w:rStyle w:val="hanka3Char"/>
          <w:rFonts w:eastAsiaTheme="minorEastAsia"/>
          <w:b w:val="0"/>
        </w:rPr>
        <w:t xml:space="preserve"> pro malé školáky, Němčina pro malé školáky, Angličtina se sluníčkem, Němčina se sluníčkem, Angličtina dětem, Němčina dětem, 100+1 nápadů, kazety a CD).</w:t>
      </w:r>
    </w:p>
    <w:p w14:paraId="79822869" w14:textId="77777777" w:rsidR="0029789A" w:rsidRPr="001F36F6" w:rsidRDefault="0029789A" w:rsidP="00052CDB">
      <w:pPr>
        <w:ind w:left="709"/>
        <w:jc w:val="both"/>
        <w:rPr>
          <w:rFonts w:ascii="Arial" w:hAnsi="Arial" w:cs="Arial"/>
          <w:sz w:val="24"/>
          <w:szCs w:val="24"/>
        </w:rPr>
      </w:pPr>
      <w:r w:rsidRPr="00052CDB">
        <w:rPr>
          <w:rStyle w:val="hanka3Char"/>
          <w:rFonts w:eastAsiaTheme="minorEastAsia"/>
        </w:rPr>
        <w:t>Materiálně technické zabezpečení</w:t>
      </w:r>
      <w:r w:rsidRPr="001F36F6">
        <w:rPr>
          <w:rFonts w:ascii="Arial" w:hAnsi="Arial" w:cs="Arial"/>
          <w:sz w:val="24"/>
          <w:szCs w:val="24"/>
        </w:rPr>
        <w:t>: Didaktická technika, učebnice, kancelářské potřeby.</w:t>
      </w:r>
    </w:p>
    <w:p w14:paraId="11554DB7" w14:textId="77777777" w:rsidR="0029789A" w:rsidRPr="001F36F6" w:rsidRDefault="0029789A" w:rsidP="00052CDB">
      <w:pPr>
        <w:ind w:left="709"/>
        <w:jc w:val="both"/>
        <w:rPr>
          <w:rFonts w:ascii="Arial" w:hAnsi="Arial" w:cs="Arial"/>
          <w:sz w:val="24"/>
          <w:szCs w:val="24"/>
        </w:rPr>
      </w:pPr>
    </w:p>
    <w:p w14:paraId="10932BD7" w14:textId="77777777" w:rsidR="0029789A" w:rsidRPr="00052CDB" w:rsidRDefault="0029789A" w:rsidP="00052CDB">
      <w:pPr>
        <w:pStyle w:val="hanka2"/>
        <w:rPr>
          <w:rStyle w:val="hanka3Char"/>
          <w:b/>
          <w:bCs/>
        </w:rPr>
      </w:pPr>
      <w:r w:rsidRPr="00052CDB">
        <w:rPr>
          <w:rStyle w:val="hanka3Char"/>
          <w:b/>
          <w:bCs/>
        </w:rPr>
        <w:t xml:space="preserve">Anglický a německý jazyk pro žáky I. stupně </w:t>
      </w:r>
      <w:proofErr w:type="gramStart"/>
      <w:r w:rsidRPr="00052CDB">
        <w:rPr>
          <w:rStyle w:val="hanka3Char"/>
          <w:b/>
          <w:bCs/>
        </w:rPr>
        <w:t>ZŠ - pokročilí</w:t>
      </w:r>
      <w:proofErr w:type="gramEnd"/>
    </w:p>
    <w:p w14:paraId="7905A015" w14:textId="77777777" w:rsidR="00052CDB" w:rsidRPr="00052CDB" w:rsidRDefault="0029789A" w:rsidP="00052CDB">
      <w:pPr>
        <w:ind w:left="720"/>
        <w:jc w:val="both"/>
        <w:rPr>
          <w:rStyle w:val="hanka3Char"/>
          <w:rFonts w:eastAsiaTheme="minorEastAsia"/>
          <w:b w:val="0"/>
        </w:rPr>
      </w:pPr>
      <w:r w:rsidRPr="00052CDB">
        <w:rPr>
          <w:rStyle w:val="hanka3Char"/>
          <w:rFonts w:eastAsiaTheme="minorEastAsia"/>
        </w:rPr>
        <w:t>Cíl</w:t>
      </w:r>
      <w:r w:rsidRPr="00052CDB">
        <w:rPr>
          <w:rStyle w:val="hanka3Char"/>
          <w:rFonts w:eastAsiaTheme="minorEastAsia"/>
          <w:b w:val="0"/>
        </w:rPr>
        <w:t>: Zdokonalit se v daném jazyce po stránce slovní zásoby i gramatické. Získat pokročilou dovednost v přímé komunikaci s ostatními lidmi. Rozšířit si slovní zásobu i mluvnickou obratnost. Naučit se pracovat se slovníkem.</w:t>
      </w:r>
    </w:p>
    <w:p w14:paraId="67DB42AF"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rPr>
        <w:t>Obsah</w:t>
      </w:r>
      <w:r w:rsidRPr="00052CDB">
        <w:rPr>
          <w:rStyle w:val="hanka3Char"/>
          <w:rFonts w:eastAsiaTheme="minorEastAsia"/>
          <w:b w:val="0"/>
        </w:rPr>
        <w:t>: Člověk, společnost, příroda, věda, historie a různá aktuální témata; podstatná a přídavná jména, zájmena, číslovky, slovesa (i nepravidelná) a předložky, další časy a větné vazby.</w:t>
      </w:r>
    </w:p>
    <w:p w14:paraId="619A138E"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rPr>
        <w:t>Forma:</w:t>
      </w:r>
      <w:r w:rsidRPr="00052CDB">
        <w:rPr>
          <w:rStyle w:val="hanka3Char"/>
          <w:rFonts w:eastAsiaTheme="minorEastAsia"/>
          <w:b w:val="0"/>
        </w:rPr>
        <w:t xml:space="preserve"> Výuka probíhá na úrovni běžné komunikace – co slyším, čtu a píšu. Základními prostředky jsou – hry (doplňovačky, kvízy, křížovky, hlavolamy atd.), soutěže, diskuse, divadelní scénky a písničky.</w:t>
      </w:r>
    </w:p>
    <w:p w14:paraId="6EED2293"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Délka výuky: 2 hodiny týdně 1 školní rok.</w:t>
      </w:r>
    </w:p>
    <w:p w14:paraId="1A544223"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 xml:space="preserve">Zdroje: Učebnice a další metodické materiály i pomůcky dle aktuální nabídky na trhu (např.: </w:t>
      </w:r>
      <w:proofErr w:type="spellStart"/>
      <w:r w:rsidRPr="00052CDB">
        <w:rPr>
          <w:rStyle w:val="hanka3Char"/>
          <w:rFonts w:eastAsiaTheme="minorEastAsia"/>
          <w:b w:val="0"/>
        </w:rPr>
        <w:t>Englisch</w:t>
      </w:r>
      <w:proofErr w:type="spellEnd"/>
      <w:r w:rsidRPr="00052CDB">
        <w:rPr>
          <w:rStyle w:val="hanka3Char"/>
          <w:rFonts w:eastAsiaTheme="minorEastAsia"/>
          <w:b w:val="0"/>
        </w:rPr>
        <w:t xml:space="preserve"> </w:t>
      </w:r>
      <w:proofErr w:type="spellStart"/>
      <w:r w:rsidRPr="00052CDB">
        <w:rPr>
          <w:rStyle w:val="hanka3Char"/>
          <w:rFonts w:eastAsiaTheme="minorEastAsia"/>
          <w:b w:val="0"/>
        </w:rPr>
        <w:t>for</w:t>
      </w:r>
      <w:proofErr w:type="spellEnd"/>
      <w:r w:rsidRPr="00052CDB">
        <w:rPr>
          <w:rStyle w:val="hanka3Char"/>
          <w:rFonts w:eastAsiaTheme="minorEastAsia"/>
          <w:b w:val="0"/>
        </w:rPr>
        <w:t xml:space="preserve"> </w:t>
      </w:r>
      <w:proofErr w:type="spellStart"/>
      <w:r w:rsidRPr="00052CDB">
        <w:rPr>
          <w:rStyle w:val="hanka3Char"/>
          <w:rFonts w:eastAsiaTheme="minorEastAsia"/>
          <w:b w:val="0"/>
        </w:rPr>
        <w:t>Children</w:t>
      </w:r>
      <w:proofErr w:type="spellEnd"/>
      <w:r w:rsidRPr="00052CDB">
        <w:rPr>
          <w:rStyle w:val="hanka3Char"/>
          <w:rFonts w:eastAsiaTheme="minorEastAsia"/>
          <w:b w:val="0"/>
        </w:rPr>
        <w:t xml:space="preserve">, </w:t>
      </w:r>
      <w:proofErr w:type="spellStart"/>
      <w:r w:rsidRPr="00052CDB">
        <w:rPr>
          <w:rStyle w:val="hanka3Char"/>
          <w:rFonts w:eastAsiaTheme="minorEastAsia"/>
          <w:b w:val="0"/>
        </w:rPr>
        <w:t>Childrens</w:t>
      </w:r>
      <w:proofErr w:type="spellEnd"/>
      <w:r w:rsidRPr="00052CDB">
        <w:rPr>
          <w:rStyle w:val="hanka3Char"/>
          <w:rFonts w:eastAsiaTheme="minorEastAsia"/>
          <w:b w:val="0"/>
        </w:rPr>
        <w:t xml:space="preserve"> Picture </w:t>
      </w:r>
      <w:proofErr w:type="spellStart"/>
      <w:r w:rsidRPr="00052CDB">
        <w:rPr>
          <w:rStyle w:val="hanka3Char"/>
          <w:rFonts w:eastAsiaTheme="minorEastAsia"/>
          <w:b w:val="0"/>
        </w:rPr>
        <w:t>Dictionary</w:t>
      </w:r>
      <w:proofErr w:type="spellEnd"/>
      <w:r w:rsidRPr="00052CDB">
        <w:rPr>
          <w:rStyle w:val="hanka3Char"/>
          <w:rFonts w:eastAsiaTheme="minorEastAsia"/>
          <w:b w:val="0"/>
        </w:rPr>
        <w:t>, Anglicko-český a Česko-anglický slovník, Německo-český a Česko-německý slovník, 100+1 nápadů, kazety a CD).</w:t>
      </w:r>
    </w:p>
    <w:p w14:paraId="2D79FF60"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rPr>
        <w:t>Materiálně technické zabezpečení</w:t>
      </w:r>
      <w:r w:rsidRPr="00052CDB">
        <w:rPr>
          <w:rStyle w:val="hanka3Char"/>
          <w:rFonts w:eastAsiaTheme="minorEastAsia"/>
          <w:b w:val="0"/>
        </w:rPr>
        <w:t>: Didaktická technika, učebnice, kancelářské potřeby.</w:t>
      </w:r>
    </w:p>
    <w:p w14:paraId="3C46C45E" w14:textId="77777777" w:rsidR="0029789A" w:rsidRPr="00052CDB" w:rsidRDefault="0029789A" w:rsidP="00052CDB">
      <w:pPr>
        <w:ind w:left="720"/>
        <w:jc w:val="both"/>
        <w:rPr>
          <w:rStyle w:val="hanka3Char"/>
          <w:rFonts w:eastAsiaTheme="minorEastAsia"/>
          <w:b w:val="0"/>
        </w:rPr>
      </w:pPr>
    </w:p>
    <w:p w14:paraId="01E8105C" w14:textId="77777777" w:rsidR="0029789A" w:rsidRPr="00052CDB" w:rsidRDefault="0029789A" w:rsidP="00052CDB">
      <w:pPr>
        <w:pStyle w:val="hanka2"/>
        <w:rPr>
          <w:rStyle w:val="hanka3Char"/>
          <w:b/>
          <w:bCs/>
        </w:rPr>
      </w:pPr>
      <w:r w:rsidRPr="00052CDB">
        <w:rPr>
          <w:rStyle w:val="hanka3Char"/>
          <w:b/>
          <w:bCs/>
        </w:rPr>
        <w:t xml:space="preserve">Anglický a německý jazyk pro žáky II. stupně ZŠ a studenty </w:t>
      </w:r>
      <w:proofErr w:type="gramStart"/>
      <w:r w:rsidRPr="00052CDB">
        <w:rPr>
          <w:rStyle w:val="hanka3Char"/>
          <w:b/>
          <w:bCs/>
        </w:rPr>
        <w:t>SŠ - začátečníci</w:t>
      </w:r>
      <w:proofErr w:type="gramEnd"/>
    </w:p>
    <w:p w14:paraId="3EC85477"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rPr>
        <w:t>Cíl:</w:t>
      </w:r>
      <w:r w:rsidRPr="00052CDB">
        <w:rPr>
          <w:rStyle w:val="hanka3Char"/>
          <w:rFonts w:eastAsiaTheme="minorEastAsia"/>
          <w:b w:val="0"/>
        </w:rPr>
        <w:t xml:space="preserve"> Pochopit strukturu cizího jazyka. Získat takovou slovní zásobu a gramatickou dovednost, která umožní částečně komunikovat s ostatními lidmi v běžných životních situacích. Naučit se pracovat se slovníkem.</w:t>
      </w:r>
    </w:p>
    <w:p w14:paraId="265D382B"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rPr>
        <w:t>Obsah</w:t>
      </w:r>
      <w:r w:rsidRPr="00052CDB">
        <w:rPr>
          <w:rStyle w:val="hanka3Char"/>
          <w:rFonts w:eastAsiaTheme="minorEastAsia"/>
          <w:b w:val="0"/>
        </w:rPr>
        <w:t>: Písmena; čísla; lidské tělo; oblečení; jídlo a pití; rodina; zvířata; roční období, měsíce, týdny a dny; hodiny a části dne; barvy; dům a jeho okolí; dopravní prostředky; povolání; podstatná a přídavná jména, zájmena, číslovky, slovesa a předložky; základní časy.</w:t>
      </w:r>
    </w:p>
    <w:p w14:paraId="6140996B"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rPr>
        <w:t>Forma</w:t>
      </w:r>
      <w:r w:rsidRPr="00052CDB">
        <w:rPr>
          <w:rStyle w:val="hanka3Char"/>
          <w:rFonts w:eastAsiaTheme="minorEastAsia"/>
          <w:b w:val="0"/>
        </w:rPr>
        <w:t>: Výuka probíhá na úrovni běžné komunikace – co slyším, čtu a píšu. Základními stavebními kameny jsou – hry (doplňovačky, kvízy, křížovky, hlavolamy atd.), soutěže, divadelní scénky a písničky.</w:t>
      </w:r>
    </w:p>
    <w:p w14:paraId="064A88DF"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Délka výuky: 2 hodiny týdně 1 školní rok s další návazností.</w:t>
      </w:r>
    </w:p>
    <w:p w14:paraId="7471952C"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 xml:space="preserve">Zdroje: Učebnice a další metodické materiály i pomůcky dle aktuální nabídky na trhu (např.: Project, </w:t>
      </w:r>
      <w:proofErr w:type="spellStart"/>
      <w:r w:rsidRPr="00052CDB">
        <w:rPr>
          <w:rStyle w:val="hanka3Char"/>
          <w:rFonts w:eastAsiaTheme="minorEastAsia"/>
          <w:b w:val="0"/>
        </w:rPr>
        <w:t>Headway</w:t>
      </w:r>
      <w:proofErr w:type="spellEnd"/>
      <w:r w:rsidRPr="00052CDB">
        <w:rPr>
          <w:rStyle w:val="hanka3Char"/>
          <w:rFonts w:eastAsiaTheme="minorEastAsia"/>
          <w:b w:val="0"/>
        </w:rPr>
        <w:t xml:space="preserve">, </w:t>
      </w:r>
      <w:proofErr w:type="gramStart"/>
      <w:r w:rsidRPr="00052CDB">
        <w:rPr>
          <w:rStyle w:val="hanka3Char"/>
          <w:rFonts w:eastAsiaTheme="minorEastAsia"/>
          <w:b w:val="0"/>
        </w:rPr>
        <w:t>Go!,</w:t>
      </w:r>
      <w:proofErr w:type="gramEnd"/>
      <w:r w:rsidRPr="00052CDB">
        <w:rPr>
          <w:rStyle w:val="hanka3Char"/>
          <w:rFonts w:eastAsiaTheme="minorEastAsia"/>
          <w:b w:val="0"/>
        </w:rPr>
        <w:t xml:space="preserve"> Angličtina pro jazykové školy, Němčina pro </w:t>
      </w:r>
      <w:r w:rsidRPr="00052CDB">
        <w:rPr>
          <w:rStyle w:val="hanka3Char"/>
          <w:rFonts w:eastAsiaTheme="minorEastAsia"/>
          <w:b w:val="0"/>
        </w:rPr>
        <w:lastRenderedPageBreak/>
        <w:t>jazykové školy, Anglicko-český a Česko-anglický slovník, Německo-český a Česko-německý slovník, kazety a CD).</w:t>
      </w:r>
    </w:p>
    <w:p w14:paraId="4474A1BC" w14:textId="77777777" w:rsidR="0029789A" w:rsidRDefault="0029789A" w:rsidP="00052CDB">
      <w:pPr>
        <w:ind w:left="720"/>
        <w:jc w:val="both"/>
        <w:rPr>
          <w:rStyle w:val="hanka3Char"/>
          <w:rFonts w:eastAsiaTheme="minorEastAsia"/>
          <w:b w:val="0"/>
        </w:rPr>
      </w:pPr>
      <w:r w:rsidRPr="0080456A">
        <w:rPr>
          <w:rStyle w:val="hanka3Char"/>
          <w:rFonts w:eastAsiaTheme="minorEastAsia"/>
        </w:rPr>
        <w:t>Materiálně technické zabezpečení</w:t>
      </w:r>
      <w:r w:rsidRPr="00052CDB">
        <w:rPr>
          <w:rStyle w:val="hanka3Char"/>
          <w:rFonts w:eastAsiaTheme="minorEastAsia"/>
          <w:b w:val="0"/>
        </w:rPr>
        <w:t>: Didaktická technika, učebnice, kancelářské potřeby.</w:t>
      </w:r>
    </w:p>
    <w:p w14:paraId="496D80BD" w14:textId="77777777" w:rsidR="0080456A" w:rsidRDefault="0080456A" w:rsidP="00052CDB">
      <w:pPr>
        <w:ind w:left="720"/>
        <w:jc w:val="both"/>
        <w:rPr>
          <w:rStyle w:val="hanka3Char"/>
          <w:rFonts w:eastAsiaTheme="minorEastAsia"/>
          <w:b w:val="0"/>
        </w:rPr>
      </w:pPr>
    </w:p>
    <w:p w14:paraId="08F0AB87" w14:textId="77777777" w:rsidR="0080456A" w:rsidRPr="00052CDB" w:rsidRDefault="0080456A" w:rsidP="00052CDB">
      <w:pPr>
        <w:ind w:left="720"/>
        <w:jc w:val="both"/>
        <w:rPr>
          <w:rStyle w:val="hanka3Char"/>
          <w:rFonts w:eastAsiaTheme="minorEastAsia"/>
          <w:b w:val="0"/>
        </w:rPr>
      </w:pPr>
    </w:p>
    <w:p w14:paraId="13F11DDB" w14:textId="77777777" w:rsidR="0029789A" w:rsidRPr="0080456A" w:rsidRDefault="0029789A" w:rsidP="0080456A">
      <w:pPr>
        <w:pStyle w:val="hanka2"/>
        <w:rPr>
          <w:rStyle w:val="hanka3Char"/>
          <w:b/>
          <w:bCs/>
        </w:rPr>
      </w:pPr>
      <w:r w:rsidRPr="0080456A">
        <w:rPr>
          <w:rStyle w:val="hanka3Char"/>
          <w:b/>
          <w:bCs/>
        </w:rPr>
        <w:t xml:space="preserve">Anglický a německý jazyk pro žáky II. stupně ZŠ a studenty </w:t>
      </w:r>
      <w:proofErr w:type="gramStart"/>
      <w:r w:rsidRPr="0080456A">
        <w:rPr>
          <w:rStyle w:val="hanka3Char"/>
          <w:b/>
          <w:bCs/>
        </w:rPr>
        <w:t>SŠ - pokročilí</w:t>
      </w:r>
      <w:proofErr w:type="gramEnd"/>
    </w:p>
    <w:p w14:paraId="24131CCC"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Cíl</w:t>
      </w:r>
      <w:r w:rsidRPr="00052CDB">
        <w:rPr>
          <w:rStyle w:val="hanka3Char"/>
          <w:rFonts w:eastAsiaTheme="minorEastAsia"/>
          <w:b w:val="0"/>
        </w:rPr>
        <w:t>: Zdokonalit se v daném jazyce po stránce slovní zásoby i gramatické a zvýšit komunikativní ovládání cizího jazyka na takovou úroveň, která umožní běžně jednat s ostatními lidmi v různých životních situacích.</w:t>
      </w:r>
    </w:p>
    <w:p w14:paraId="0C448778"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Obsah</w:t>
      </w:r>
      <w:r w:rsidRPr="00052CDB">
        <w:rPr>
          <w:rStyle w:val="hanka3Char"/>
          <w:rFonts w:eastAsiaTheme="minorEastAsia"/>
          <w:b w:val="0"/>
        </w:rPr>
        <w:t>: Člověk, společnost, příroda, věda, historie a různá aktuální témata; podstatná a přídavná jména, zájmena, číslovky, slovesa (i nepravidelná) a předložky; další časy a větné vazby.</w:t>
      </w:r>
    </w:p>
    <w:p w14:paraId="3C0DB367"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Forma</w:t>
      </w:r>
      <w:r w:rsidRPr="00052CDB">
        <w:rPr>
          <w:rStyle w:val="hanka3Char"/>
          <w:rFonts w:eastAsiaTheme="minorEastAsia"/>
          <w:b w:val="0"/>
        </w:rPr>
        <w:t>: Výuka probíhá na úrovni běžné komunikace – co slyším, čtu a píšu. Základními prostředky jsou – hry (doplňovačky, kvízy, křížovky, hlavolamy atd.), soutěže, diskuse, divadelní scénky a písničky.</w:t>
      </w:r>
    </w:p>
    <w:p w14:paraId="74A841B8"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Délka výuky: 2 hodiny týdně 1 školní rok.</w:t>
      </w:r>
    </w:p>
    <w:p w14:paraId="75EE1EBC"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 xml:space="preserve">Zdroje: Učebnice a další metodické materiály i pomůcky dle aktuální nabídky na trhu (např.: Project, </w:t>
      </w:r>
      <w:proofErr w:type="spellStart"/>
      <w:r w:rsidRPr="00052CDB">
        <w:rPr>
          <w:rStyle w:val="hanka3Char"/>
          <w:rFonts w:eastAsiaTheme="minorEastAsia"/>
          <w:b w:val="0"/>
        </w:rPr>
        <w:t>Headway</w:t>
      </w:r>
      <w:proofErr w:type="spellEnd"/>
      <w:r w:rsidRPr="00052CDB">
        <w:rPr>
          <w:rStyle w:val="hanka3Char"/>
          <w:rFonts w:eastAsiaTheme="minorEastAsia"/>
          <w:b w:val="0"/>
        </w:rPr>
        <w:t xml:space="preserve">, </w:t>
      </w:r>
      <w:proofErr w:type="gramStart"/>
      <w:r w:rsidRPr="00052CDB">
        <w:rPr>
          <w:rStyle w:val="hanka3Char"/>
          <w:rFonts w:eastAsiaTheme="minorEastAsia"/>
          <w:b w:val="0"/>
        </w:rPr>
        <w:t>Go!,</w:t>
      </w:r>
      <w:proofErr w:type="gramEnd"/>
      <w:r w:rsidRPr="00052CDB">
        <w:rPr>
          <w:rStyle w:val="hanka3Char"/>
          <w:rFonts w:eastAsiaTheme="minorEastAsia"/>
          <w:b w:val="0"/>
        </w:rPr>
        <w:t xml:space="preserve"> </w:t>
      </w:r>
      <w:proofErr w:type="spellStart"/>
      <w:r w:rsidRPr="00052CDB">
        <w:rPr>
          <w:rStyle w:val="hanka3Char"/>
          <w:rFonts w:eastAsiaTheme="minorEastAsia"/>
          <w:b w:val="0"/>
        </w:rPr>
        <w:t>Time</w:t>
      </w:r>
      <w:proofErr w:type="spellEnd"/>
      <w:r w:rsidRPr="00052CDB">
        <w:rPr>
          <w:rStyle w:val="hanka3Char"/>
          <w:rFonts w:eastAsiaTheme="minorEastAsia"/>
          <w:b w:val="0"/>
        </w:rPr>
        <w:t xml:space="preserve"> to talk, Angličtina pro jazykové školy, Němčina pro jazykové školy, Anglicko-český a Česko-anglický slovník, Německo-český a Česko-německý slovník, kazety a CD).</w:t>
      </w:r>
    </w:p>
    <w:p w14:paraId="4B1E0BE8"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Materiálně technické zabezpečení</w:t>
      </w:r>
      <w:r w:rsidRPr="00052CDB">
        <w:rPr>
          <w:rStyle w:val="hanka3Char"/>
          <w:rFonts w:eastAsiaTheme="minorEastAsia"/>
          <w:b w:val="0"/>
        </w:rPr>
        <w:t>: Didaktická technika, učebnice, kancelářské potřeby.</w:t>
      </w:r>
    </w:p>
    <w:p w14:paraId="5ABB95A0" w14:textId="77777777" w:rsidR="0029789A" w:rsidRPr="00052CDB" w:rsidRDefault="0029789A" w:rsidP="00052CDB">
      <w:pPr>
        <w:ind w:left="720"/>
        <w:jc w:val="both"/>
        <w:rPr>
          <w:rStyle w:val="hanka3Char"/>
          <w:rFonts w:eastAsiaTheme="minorEastAsia"/>
          <w:b w:val="0"/>
        </w:rPr>
      </w:pPr>
    </w:p>
    <w:p w14:paraId="69680CDD" w14:textId="77777777" w:rsidR="0080456A" w:rsidRDefault="0080456A" w:rsidP="00052CDB">
      <w:pPr>
        <w:ind w:left="720"/>
        <w:jc w:val="both"/>
        <w:rPr>
          <w:rStyle w:val="hanka3Char"/>
          <w:rFonts w:eastAsiaTheme="minorEastAsia"/>
          <w:b w:val="0"/>
          <w:bCs w:val="0"/>
        </w:rPr>
      </w:pPr>
    </w:p>
    <w:p w14:paraId="57C27025" w14:textId="77777777" w:rsidR="0029789A" w:rsidRPr="0080456A" w:rsidRDefault="0029789A" w:rsidP="0080456A">
      <w:pPr>
        <w:pStyle w:val="hanka2"/>
        <w:rPr>
          <w:rStyle w:val="hanka3Char"/>
          <w:b/>
          <w:bCs/>
        </w:rPr>
      </w:pPr>
      <w:r w:rsidRPr="0080456A">
        <w:rPr>
          <w:rStyle w:val="hanka3Char"/>
          <w:b/>
          <w:bCs/>
        </w:rPr>
        <w:t xml:space="preserve">Anglický a německý jazyk pro </w:t>
      </w:r>
      <w:proofErr w:type="gramStart"/>
      <w:r w:rsidRPr="0080456A">
        <w:rPr>
          <w:rStyle w:val="hanka3Char"/>
          <w:b/>
          <w:bCs/>
        </w:rPr>
        <w:t>dospělé - začátečníci</w:t>
      </w:r>
      <w:proofErr w:type="gramEnd"/>
    </w:p>
    <w:p w14:paraId="595530EE"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Cíl</w:t>
      </w:r>
      <w:r w:rsidRPr="00052CDB">
        <w:rPr>
          <w:rStyle w:val="hanka3Char"/>
          <w:rFonts w:eastAsiaTheme="minorEastAsia"/>
          <w:b w:val="0"/>
        </w:rPr>
        <w:t>: Pochopit strukturu cizího jazyka. Získat takovou slovní zásobu a gramatickou dovednost, která umožní částečně komunikovat s ostatními lidmi v běžných životních situacích. Naučit se pracovat se slovníkem.</w:t>
      </w:r>
    </w:p>
    <w:p w14:paraId="3442ED1C"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Obsah</w:t>
      </w:r>
      <w:r w:rsidRPr="00052CDB">
        <w:rPr>
          <w:rStyle w:val="hanka3Char"/>
          <w:rFonts w:eastAsiaTheme="minorEastAsia"/>
          <w:b w:val="0"/>
        </w:rPr>
        <w:t>: Písmena; čísla; lidské tělo; oblečení; jídlo a pití; rodina; zvířata; roční období, měsíce, týdny a dny; hodiny a části dne; barvy; dům a jeho okolí; dopravní prostředky; povolání; podstatná a přídavná jména, zájmena, číslovky, slovesa a předložky; základní časy.</w:t>
      </w:r>
    </w:p>
    <w:p w14:paraId="068F0C10"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Forma</w:t>
      </w:r>
      <w:r w:rsidRPr="00052CDB">
        <w:rPr>
          <w:rStyle w:val="hanka3Char"/>
          <w:rFonts w:eastAsiaTheme="minorEastAsia"/>
          <w:b w:val="0"/>
        </w:rPr>
        <w:t>: Výuka probíhá na úrovni běžné komunikace – co slyším, čtu a píšu. Základními stavebními kameny jsou – rozhovor, diskuse, četba, poslech a pro zpestření různé hry (doplňovačky, kvízy, křížovky, hlavolamy atd.), soutěže, divadelní scénky a písničky.</w:t>
      </w:r>
    </w:p>
    <w:p w14:paraId="38CE80D4"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Délka výuky: 2 hodiny týdně 1 školní rok s další návazností.</w:t>
      </w:r>
    </w:p>
    <w:p w14:paraId="653115A3"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 xml:space="preserve">Zdroje: Učebnice a další metodické materiály i pomůcky dle aktuální nabídky na trhu (např.: Project, </w:t>
      </w:r>
      <w:proofErr w:type="spellStart"/>
      <w:r w:rsidRPr="00052CDB">
        <w:rPr>
          <w:rStyle w:val="hanka3Char"/>
          <w:rFonts w:eastAsiaTheme="minorEastAsia"/>
          <w:b w:val="0"/>
        </w:rPr>
        <w:t>Headway</w:t>
      </w:r>
      <w:proofErr w:type="spellEnd"/>
      <w:r w:rsidRPr="00052CDB">
        <w:rPr>
          <w:rStyle w:val="hanka3Char"/>
          <w:rFonts w:eastAsiaTheme="minorEastAsia"/>
          <w:b w:val="0"/>
        </w:rPr>
        <w:t xml:space="preserve">, </w:t>
      </w:r>
      <w:proofErr w:type="gramStart"/>
      <w:r w:rsidRPr="00052CDB">
        <w:rPr>
          <w:rStyle w:val="hanka3Char"/>
          <w:rFonts w:eastAsiaTheme="minorEastAsia"/>
          <w:b w:val="0"/>
        </w:rPr>
        <w:t>Go!,</w:t>
      </w:r>
      <w:proofErr w:type="gramEnd"/>
      <w:r w:rsidRPr="00052CDB">
        <w:rPr>
          <w:rStyle w:val="hanka3Char"/>
          <w:rFonts w:eastAsiaTheme="minorEastAsia"/>
          <w:b w:val="0"/>
        </w:rPr>
        <w:t xml:space="preserve"> Angličtina pro jazykové školy, Němčina pro jazykové školy, Anglicko-český a Česko-anglický slovník, Německo-český a Česko-německý slovník, kazety a CD).</w:t>
      </w:r>
    </w:p>
    <w:p w14:paraId="2717F924"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Materiálně technické zabezpečení</w:t>
      </w:r>
      <w:r w:rsidRPr="00052CDB">
        <w:rPr>
          <w:rStyle w:val="hanka3Char"/>
          <w:rFonts w:eastAsiaTheme="minorEastAsia"/>
          <w:b w:val="0"/>
        </w:rPr>
        <w:t>: Didaktická technika, učebnice, kancelářské potřeby.</w:t>
      </w:r>
    </w:p>
    <w:p w14:paraId="5DBD9545" w14:textId="77777777" w:rsidR="0029789A" w:rsidRPr="00052CDB" w:rsidRDefault="0029789A" w:rsidP="00052CDB">
      <w:pPr>
        <w:ind w:left="720"/>
        <w:jc w:val="both"/>
        <w:rPr>
          <w:rStyle w:val="hanka3Char"/>
          <w:rFonts w:eastAsiaTheme="minorEastAsia"/>
          <w:b w:val="0"/>
        </w:rPr>
      </w:pPr>
    </w:p>
    <w:p w14:paraId="4D1464F0" w14:textId="77777777" w:rsidR="0080456A" w:rsidRDefault="0080456A" w:rsidP="00052CDB">
      <w:pPr>
        <w:ind w:left="720"/>
        <w:jc w:val="both"/>
        <w:rPr>
          <w:rStyle w:val="hanka3Char"/>
          <w:rFonts w:eastAsiaTheme="minorEastAsia"/>
          <w:b w:val="0"/>
          <w:bCs w:val="0"/>
        </w:rPr>
      </w:pPr>
    </w:p>
    <w:p w14:paraId="2271221B" w14:textId="77777777" w:rsidR="0029789A" w:rsidRPr="00052CDB" w:rsidRDefault="0029789A" w:rsidP="00052CDB">
      <w:pPr>
        <w:ind w:left="720"/>
        <w:jc w:val="both"/>
        <w:rPr>
          <w:rStyle w:val="hanka3Char"/>
          <w:rFonts w:eastAsiaTheme="minorEastAsia"/>
          <w:b w:val="0"/>
          <w:bCs w:val="0"/>
        </w:rPr>
      </w:pPr>
      <w:r w:rsidRPr="0080456A">
        <w:rPr>
          <w:rStyle w:val="hanka2Char"/>
          <w:rFonts w:eastAsiaTheme="minorEastAsia"/>
        </w:rPr>
        <w:t xml:space="preserve">Anglický a německý jazyk pro </w:t>
      </w:r>
      <w:proofErr w:type="gramStart"/>
      <w:r w:rsidRPr="0080456A">
        <w:rPr>
          <w:rStyle w:val="hanka2Char"/>
          <w:rFonts w:eastAsiaTheme="minorEastAsia"/>
        </w:rPr>
        <w:t>dospělé - mírně</w:t>
      </w:r>
      <w:proofErr w:type="gramEnd"/>
      <w:r w:rsidRPr="0080456A">
        <w:rPr>
          <w:rStyle w:val="hanka2Char"/>
          <w:rFonts w:eastAsiaTheme="minorEastAsia"/>
        </w:rPr>
        <w:t xml:space="preserve"> pokročilí, pokročil</w:t>
      </w:r>
      <w:r w:rsidRPr="00052CDB">
        <w:rPr>
          <w:rStyle w:val="hanka3Char"/>
          <w:rFonts w:eastAsiaTheme="minorEastAsia"/>
          <w:b w:val="0"/>
          <w:bCs w:val="0"/>
        </w:rPr>
        <w:t>í</w:t>
      </w:r>
    </w:p>
    <w:p w14:paraId="69363442"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Cíl:</w:t>
      </w:r>
      <w:r w:rsidRPr="00052CDB">
        <w:rPr>
          <w:rStyle w:val="hanka3Char"/>
          <w:rFonts w:eastAsiaTheme="minorEastAsia"/>
          <w:b w:val="0"/>
        </w:rPr>
        <w:t xml:space="preserve"> Zdokonalit se v daném jazyce po stránce slovní zásoby i gramatické a zvýšit komunikativní ovládání cizího jazyka na takovou úroveň, která umožní běžně jednat s ostatními lidmi v různých životních situacích.</w:t>
      </w:r>
    </w:p>
    <w:p w14:paraId="5F7FA8A2"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Obsah:</w:t>
      </w:r>
      <w:r w:rsidRPr="00052CDB">
        <w:rPr>
          <w:rStyle w:val="hanka3Char"/>
          <w:rFonts w:eastAsiaTheme="minorEastAsia"/>
          <w:b w:val="0"/>
        </w:rPr>
        <w:t xml:space="preserve"> Člověk, společnost, příroda, věda, historie a různá aktuální témata; podstatná a přídavná jména, zájmena, číslovky, slovesa (i nepravidelná) a předložky; další časy a větné vazby.</w:t>
      </w:r>
    </w:p>
    <w:p w14:paraId="3F7534D4"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lastRenderedPageBreak/>
        <w:t>Forma</w:t>
      </w:r>
      <w:r w:rsidRPr="00052CDB">
        <w:rPr>
          <w:rStyle w:val="hanka3Char"/>
          <w:rFonts w:eastAsiaTheme="minorEastAsia"/>
          <w:b w:val="0"/>
        </w:rPr>
        <w:t>: Výuka probíhá na úrovni běžné komunikace – co slyším, čtu a píšu. Základními prostředky jsou – rozhovor, diskuse, četba, poslech a pro zpestření různé hry (doplňovačky, kvízy, křížovky, hlavolamy atd.), soutěže, divadelní scénky a písničky. Hlavní důraz se klade na konverzaci.</w:t>
      </w:r>
    </w:p>
    <w:p w14:paraId="0E788B06"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Délka výuky: 2 hodiny týdně 1 školní rok.</w:t>
      </w:r>
    </w:p>
    <w:p w14:paraId="417A2F22"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 xml:space="preserve">Zdroje: Učebnice a další metodické materiály i pomůcky dle aktuální nabídky na trhu (např.: Project, </w:t>
      </w:r>
      <w:proofErr w:type="spellStart"/>
      <w:r w:rsidRPr="00052CDB">
        <w:rPr>
          <w:rStyle w:val="hanka3Char"/>
          <w:rFonts w:eastAsiaTheme="minorEastAsia"/>
          <w:b w:val="0"/>
        </w:rPr>
        <w:t>Headway</w:t>
      </w:r>
      <w:proofErr w:type="spellEnd"/>
      <w:r w:rsidRPr="00052CDB">
        <w:rPr>
          <w:rStyle w:val="hanka3Char"/>
          <w:rFonts w:eastAsiaTheme="minorEastAsia"/>
          <w:b w:val="0"/>
        </w:rPr>
        <w:t xml:space="preserve">, </w:t>
      </w:r>
      <w:proofErr w:type="gramStart"/>
      <w:r w:rsidRPr="00052CDB">
        <w:rPr>
          <w:rStyle w:val="hanka3Char"/>
          <w:rFonts w:eastAsiaTheme="minorEastAsia"/>
          <w:b w:val="0"/>
        </w:rPr>
        <w:t>Go!,</w:t>
      </w:r>
      <w:proofErr w:type="gramEnd"/>
      <w:r w:rsidRPr="00052CDB">
        <w:rPr>
          <w:rStyle w:val="hanka3Char"/>
          <w:rFonts w:eastAsiaTheme="minorEastAsia"/>
          <w:b w:val="0"/>
        </w:rPr>
        <w:t xml:space="preserve"> </w:t>
      </w:r>
      <w:proofErr w:type="spellStart"/>
      <w:r w:rsidRPr="00052CDB">
        <w:rPr>
          <w:rStyle w:val="hanka3Char"/>
          <w:rFonts w:eastAsiaTheme="minorEastAsia"/>
          <w:b w:val="0"/>
        </w:rPr>
        <w:t>Time</w:t>
      </w:r>
      <w:proofErr w:type="spellEnd"/>
      <w:r w:rsidRPr="00052CDB">
        <w:rPr>
          <w:rStyle w:val="hanka3Char"/>
          <w:rFonts w:eastAsiaTheme="minorEastAsia"/>
          <w:b w:val="0"/>
        </w:rPr>
        <w:t xml:space="preserve"> to talk, Angličtina pro jazykové školy,</w:t>
      </w:r>
    </w:p>
    <w:p w14:paraId="076F0FE9"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Němčina pro jazykové školy, Anglicko-český a Česko-anglický slovník, Německo-český a Česko-německý slovník, kazety a CD).</w:t>
      </w:r>
    </w:p>
    <w:p w14:paraId="4AC207FB"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Materiálně technické zabezpečení</w:t>
      </w:r>
      <w:r w:rsidRPr="00052CDB">
        <w:rPr>
          <w:rStyle w:val="hanka3Char"/>
          <w:rFonts w:eastAsiaTheme="minorEastAsia"/>
          <w:b w:val="0"/>
        </w:rPr>
        <w:t>: Didaktická technika, učebnice, kancelářské potřeby.</w:t>
      </w:r>
    </w:p>
    <w:p w14:paraId="10B8F3B7" w14:textId="77777777" w:rsidR="0029789A" w:rsidRPr="00052CDB" w:rsidRDefault="0029789A" w:rsidP="00052CDB">
      <w:pPr>
        <w:ind w:left="720"/>
        <w:jc w:val="both"/>
        <w:rPr>
          <w:rStyle w:val="hanka3Char"/>
          <w:rFonts w:eastAsiaTheme="minorEastAsia"/>
          <w:b w:val="0"/>
        </w:rPr>
      </w:pPr>
    </w:p>
    <w:p w14:paraId="226A6A8E" w14:textId="77777777" w:rsidR="0029789A" w:rsidRPr="0080456A" w:rsidRDefault="0029789A" w:rsidP="0080456A">
      <w:pPr>
        <w:pStyle w:val="hanka2"/>
        <w:rPr>
          <w:rStyle w:val="hanka3Char"/>
          <w:b/>
          <w:bCs/>
        </w:rPr>
      </w:pPr>
      <w:r w:rsidRPr="0080456A">
        <w:rPr>
          <w:rStyle w:val="hanka3Char"/>
          <w:b/>
          <w:bCs/>
        </w:rPr>
        <w:t>Anglický jazyk pro seniory a vnoučata</w:t>
      </w:r>
    </w:p>
    <w:p w14:paraId="67869077"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Cíl</w:t>
      </w:r>
      <w:r w:rsidRPr="00052CDB">
        <w:rPr>
          <w:rStyle w:val="hanka3Char"/>
          <w:rFonts w:eastAsiaTheme="minorEastAsia"/>
          <w:b w:val="0"/>
        </w:rPr>
        <w:t>: Osvojit si na elementární úrovni jazykové návyky, osvojit si základní slovní zásobu, naučit se základům gramatiky a jejím nejjednodušším formám, posílit schopnost porozumět psané i slyšené formě angličtiny, vést jednoduché monology a rozhovory, jazykově zvládnout nejčastější situace v cizině, posílit vztah mezi prarodiči a jejich vnoučaty díky společnému prožívání, tvoření a aktivnímu trávení času.</w:t>
      </w:r>
    </w:p>
    <w:p w14:paraId="30611EFD"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Obsah</w:t>
      </w:r>
      <w:r w:rsidRPr="00052CDB">
        <w:rPr>
          <w:rStyle w:val="hanka3Char"/>
          <w:rFonts w:eastAsiaTheme="minorEastAsia"/>
          <w:b w:val="0"/>
        </w:rPr>
        <w:t xml:space="preserve">: Základní témata (přestavení se, rodina, zájmy, zdraví, aj.), preferovány zábavné metody, zdůrazňována participace studentů, tzn. spoluúčast, zapojení se, aktivita. Kladen důraz na častou konverzaci, výuka bude probíhat na úrovni běžné komunikace podle učebnice </w:t>
      </w:r>
      <w:proofErr w:type="gramStart"/>
      <w:r w:rsidRPr="00052CDB">
        <w:rPr>
          <w:rStyle w:val="hanka3Char"/>
          <w:rFonts w:eastAsiaTheme="minorEastAsia"/>
          <w:b w:val="0"/>
        </w:rPr>
        <w:t>Angličtina</w:t>
      </w:r>
      <w:proofErr w:type="gramEnd"/>
      <w:r w:rsidRPr="00052CDB">
        <w:rPr>
          <w:rStyle w:val="hanka3Char"/>
          <w:rFonts w:eastAsiaTheme="minorEastAsia"/>
          <w:b w:val="0"/>
        </w:rPr>
        <w:t xml:space="preserve"> pro seniory (začátečníci) a Big </w:t>
      </w:r>
      <w:proofErr w:type="spellStart"/>
      <w:r w:rsidRPr="00052CDB">
        <w:rPr>
          <w:rStyle w:val="hanka3Char"/>
          <w:rFonts w:eastAsiaTheme="minorEastAsia"/>
          <w:b w:val="0"/>
        </w:rPr>
        <w:t>Muzzy</w:t>
      </w:r>
      <w:proofErr w:type="spellEnd"/>
      <w:r w:rsidRPr="00052CDB">
        <w:rPr>
          <w:rStyle w:val="hanka3Char"/>
          <w:rFonts w:eastAsiaTheme="minorEastAsia"/>
          <w:b w:val="0"/>
        </w:rPr>
        <w:t xml:space="preserve"> in </w:t>
      </w:r>
      <w:proofErr w:type="spellStart"/>
      <w:r w:rsidRPr="00052CDB">
        <w:rPr>
          <w:rStyle w:val="hanka3Char"/>
          <w:rFonts w:eastAsiaTheme="minorEastAsia"/>
          <w:b w:val="0"/>
        </w:rPr>
        <w:t>Gondoland</w:t>
      </w:r>
      <w:proofErr w:type="spellEnd"/>
      <w:r w:rsidRPr="00052CDB">
        <w:rPr>
          <w:rStyle w:val="hanka3Char"/>
          <w:rFonts w:eastAsiaTheme="minorEastAsia"/>
          <w:b w:val="0"/>
        </w:rPr>
        <w:t xml:space="preserve"> (videokurz pro děti) a dalších materiálů – DVD s konverzacemi, her, tvořivých aktivit.</w:t>
      </w:r>
    </w:p>
    <w:p w14:paraId="18EEB01F" w14:textId="77777777" w:rsidR="0029789A" w:rsidRPr="00052CDB" w:rsidRDefault="0029789A" w:rsidP="0080456A">
      <w:pPr>
        <w:jc w:val="both"/>
        <w:rPr>
          <w:rStyle w:val="hanka3Char"/>
          <w:rFonts w:eastAsiaTheme="minorEastAsia"/>
          <w:b w:val="0"/>
        </w:rPr>
      </w:pPr>
    </w:p>
    <w:p w14:paraId="17E7516F" w14:textId="77777777" w:rsidR="0029789A" w:rsidRPr="00052CDB" w:rsidRDefault="0029789A" w:rsidP="00052CDB">
      <w:pPr>
        <w:ind w:left="720"/>
        <w:jc w:val="both"/>
        <w:rPr>
          <w:rStyle w:val="hanka3Char"/>
          <w:rFonts w:eastAsiaTheme="minorEastAsia"/>
          <w:b w:val="0"/>
        </w:rPr>
      </w:pPr>
    </w:p>
    <w:p w14:paraId="202BBD55" w14:textId="77777777" w:rsidR="0029789A" w:rsidRPr="0080456A" w:rsidRDefault="0029789A" w:rsidP="0080456A">
      <w:pPr>
        <w:pStyle w:val="hanka2"/>
        <w:rPr>
          <w:rStyle w:val="hanka3Char"/>
          <w:b/>
          <w:bCs/>
        </w:rPr>
      </w:pPr>
      <w:r w:rsidRPr="0080456A">
        <w:rPr>
          <w:rStyle w:val="hanka3Char"/>
          <w:b/>
          <w:bCs/>
        </w:rPr>
        <w:t>Anglický jazyk pro seniory</w:t>
      </w:r>
      <w:r w:rsidR="0080456A" w:rsidRPr="0080456A">
        <w:rPr>
          <w:rStyle w:val="hanka3Char"/>
          <w:rFonts w:eastAsiaTheme="minorEastAsia"/>
          <w:b/>
          <w:bCs/>
        </w:rPr>
        <w:t xml:space="preserve"> a vnoučata</w:t>
      </w:r>
    </w:p>
    <w:p w14:paraId="490B2D96"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Cíl</w:t>
      </w:r>
      <w:r w:rsidRPr="00052CDB">
        <w:rPr>
          <w:rStyle w:val="hanka3Char"/>
          <w:rFonts w:eastAsiaTheme="minorEastAsia"/>
          <w:b w:val="0"/>
        </w:rPr>
        <w:t>: Osvojit si na elementární úrovni jazykové návyky, osvojit si základní slovní zásobu, naučit se základům gramatiky a jejím nejjednodušším formám, posílit schopnost porozumět psané i slyšené formě angličtiny, vést jednoduché monology a rozhovory, jazykově zvládnout nejčastější situace v cizině.</w:t>
      </w:r>
    </w:p>
    <w:p w14:paraId="4CE0A6D0"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Obsah</w:t>
      </w:r>
      <w:r w:rsidRPr="00052CDB">
        <w:rPr>
          <w:rStyle w:val="hanka3Char"/>
          <w:rFonts w:eastAsiaTheme="minorEastAsia"/>
          <w:b w:val="0"/>
        </w:rPr>
        <w:t xml:space="preserve">: Základní témata (přestavení se, rodina, zájmy, zdraví, příroda, technika aj.), preferovány zábavné metody, zdůrazňována participace studentů, tzn. spoluúčast, zapojení se, aktivita. Kladen důraz na častou konverzaci, výuka bude probíhat na úrovni běžné komunikace podle učebnice </w:t>
      </w:r>
      <w:proofErr w:type="gramStart"/>
      <w:r w:rsidRPr="00052CDB">
        <w:rPr>
          <w:rStyle w:val="hanka3Char"/>
          <w:rFonts w:eastAsiaTheme="minorEastAsia"/>
          <w:b w:val="0"/>
        </w:rPr>
        <w:t>Angličtina</w:t>
      </w:r>
      <w:proofErr w:type="gramEnd"/>
      <w:r w:rsidRPr="00052CDB">
        <w:rPr>
          <w:rStyle w:val="hanka3Char"/>
          <w:rFonts w:eastAsiaTheme="minorEastAsia"/>
          <w:b w:val="0"/>
        </w:rPr>
        <w:t xml:space="preserve"> pro seniory a dalších materiálů – DVD s konverzacemi, her, tvořivých aktivit.</w:t>
      </w:r>
    </w:p>
    <w:p w14:paraId="616C52CD" w14:textId="77777777" w:rsidR="0029789A" w:rsidRPr="00052CDB" w:rsidRDefault="0029789A" w:rsidP="00052CDB">
      <w:pPr>
        <w:ind w:left="720"/>
        <w:jc w:val="both"/>
        <w:rPr>
          <w:rStyle w:val="hanka3Char"/>
          <w:rFonts w:eastAsiaTheme="minorEastAsia"/>
          <w:b w:val="0"/>
        </w:rPr>
      </w:pPr>
    </w:p>
    <w:p w14:paraId="13B16921" w14:textId="77777777" w:rsidR="0029789A" w:rsidRPr="0080456A" w:rsidRDefault="0029789A" w:rsidP="0080456A">
      <w:pPr>
        <w:pStyle w:val="hanka2"/>
        <w:rPr>
          <w:rStyle w:val="hanka3Char"/>
          <w:b/>
          <w:bCs/>
        </w:rPr>
      </w:pPr>
      <w:r w:rsidRPr="0080456A">
        <w:rPr>
          <w:rStyle w:val="hanka3Char"/>
          <w:b/>
          <w:bCs/>
        </w:rPr>
        <w:t>Německý jazyk pro seniory a vnoučata</w:t>
      </w:r>
    </w:p>
    <w:p w14:paraId="181AC49F"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Cíl:</w:t>
      </w:r>
      <w:r w:rsidRPr="00052CDB">
        <w:rPr>
          <w:rStyle w:val="hanka3Char"/>
          <w:rFonts w:eastAsiaTheme="minorEastAsia"/>
          <w:b w:val="0"/>
        </w:rPr>
        <w:t xml:space="preserve"> Cílem kurzu je osvojit si na elementární úrovni jazykové návyky, naučit se aktivně používat základní slovní zásobu, seznámit se se základy gramatiky a jejími nejjednoduššími formami, posílit schopnosti porozumět psané i mluvené formě německého jazyka, vést jednoduché monology a dialogy, jazykově zvládnout nejčastější situace v cizině a v neposlední řadě posílit vztah mezi prarodiči a jejich vnoučaty díky společnému prožívání a aktivnímu trávení volného času.</w:t>
      </w:r>
    </w:p>
    <w:p w14:paraId="55F5D2FD"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Obsah</w:t>
      </w:r>
      <w:r w:rsidRPr="00052CDB">
        <w:rPr>
          <w:rStyle w:val="hanka3Char"/>
          <w:rFonts w:eastAsiaTheme="minorEastAsia"/>
          <w:b w:val="0"/>
        </w:rPr>
        <w:t>: Obsahem kurzu je probrání základních jazykových témat (představení se, rodina, zájmy, nakupování apod.), preferovány jsou zábavné metody, zdůrazňována je aktivita a zapojení se všech účastníků kurzu. Důraz je kladen na častou konverzaci. Výuka probíhá na úrovni běžné komunikace podle učebnice „</w:t>
      </w:r>
      <w:proofErr w:type="gramStart"/>
      <w:r w:rsidRPr="00052CDB">
        <w:rPr>
          <w:rStyle w:val="hanka3Char"/>
          <w:rFonts w:eastAsiaTheme="minorEastAsia"/>
          <w:b w:val="0"/>
        </w:rPr>
        <w:t>Němčina</w:t>
      </w:r>
      <w:proofErr w:type="gramEnd"/>
      <w:r w:rsidRPr="00052CDB">
        <w:rPr>
          <w:rStyle w:val="hanka3Char"/>
          <w:rFonts w:eastAsiaTheme="minorEastAsia"/>
          <w:b w:val="0"/>
        </w:rPr>
        <w:t xml:space="preserve"> pro seniory s vnoučaty“, doplněná je o další materiály z internetu, hry a tvořivé aktivity.</w:t>
      </w:r>
    </w:p>
    <w:p w14:paraId="52AC1BD6" w14:textId="77777777" w:rsidR="0029789A" w:rsidRPr="00052CDB" w:rsidRDefault="0029789A" w:rsidP="00052CDB">
      <w:pPr>
        <w:ind w:left="720"/>
        <w:jc w:val="both"/>
        <w:rPr>
          <w:rStyle w:val="hanka3Char"/>
          <w:rFonts w:eastAsiaTheme="minorEastAsia"/>
          <w:b w:val="0"/>
        </w:rPr>
      </w:pPr>
    </w:p>
    <w:p w14:paraId="2FB4B81C" w14:textId="77777777" w:rsidR="0029789A" w:rsidRPr="0080456A" w:rsidRDefault="0029789A" w:rsidP="0080456A">
      <w:pPr>
        <w:pStyle w:val="hanka2"/>
        <w:rPr>
          <w:rStyle w:val="hanka3Char"/>
          <w:b/>
          <w:bCs/>
        </w:rPr>
      </w:pPr>
      <w:r w:rsidRPr="0080456A">
        <w:rPr>
          <w:rStyle w:val="hanka3Char"/>
          <w:b/>
          <w:bCs/>
        </w:rPr>
        <w:lastRenderedPageBreak/>
        <w:t xml:space="preserve">Francouzský, španělský a ruský jazyk pro žáky ZŠ, studenty SŠ a </w:t>
      </w:r>
      <w:proofErr w:type="gramStart"/>
      <w:r w:rsidRPr="0080456A">
        <w:rPr>
          <w:rStyle w:val="hanka3Char"/>
          <w:b/>
          <w:bCs/>
        </w:rPr>
        <w:t>dospělé - začátečníci</w:t>
      </w:r>
      <w:proofErr w:type="gramEnd"/>
    </w:p>
    <w:p w14:paraId="4307DC12"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Cíl:</w:t>
      </w:r>
      <w:r w:rsidRPr="00052CDB">
        <w:rPr>
          <w:rStyle w:val="hanka3Char"/>
          <w:rFonts w:eastAsiaTheme="minorEastAsia"/>
          <w:b w:val="0"/>
        </w:rPr>
        <w:t xml:space="preserve"> Pochopit strukturu cizího jazyka. Získat takovou slovní zásobu a gramatickou dovednost, která umožní částečně komunikovat s ostatními lidmi v běžných životních situacích. Naučit se pracovat se slovníkem.</w:t>
      </w:r>
    </w:p>
    <w:p w14:paraId="1F926679"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Obsah:</w:t>
      </w:r>
      <w:r w:rsidRPr="00052CDB">
        <w:rPr>
          <w:rStyle w:val="hanka3Char"/>
          <w:rFonts w:eastAsiaTheme="minorEastAsia"/>
          <w:b w:val="0"/>
        </w:rPr>
        <w:t xml:space="preserve"> Písmena; čísla; lidské tělo; oblečení; jídlo a pití; rodina; zvířata; roční období, měsíce, týdny a dny; hodiny a části dne; barvy; dům a jeho okolí; dopravní prostředky; povolání; podstatná a přídavná jména, zájmena, číslovky, slovesa a předložky; základní časy.</w:t>
      </w:r>
    </w:p>
    <w:p w14:paraId="4E71F1D2"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Forma:</w:t>
      </w:r>
      <w:r w:rsidRPr="00052CDB">
        <w:rPr>
          <w:rStyle w:val="hanka3Char"/>
          <w:rFonts w:eastAsiaTheme="minorEastAsia"/>
          <w:b w:val="0"/>
        </w:rPr>
        <w:t xml:space="preserve"> Výuka probíhá na úrovni běžné komunikace – co slyším, čtu a píšu. Základními stavebními kameny jsou – hry (doplňovačky, kvízy, křížovky, hlavolamy atd.), soutěže, divadelní scénky a písničky.</w:t>
      </w:r>
    </w:p>
    <w:p w14:paraId="0456D22B"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Délka výuky: 2 hodiny týdně 1 školní rok s další návazností.</w:t>
      </w:r>
    </w:p>
    <w:p w14:paraId="11C97D09"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 xml:space="preserve">Zdroje: Učebnice a další metodické materiály i pomůcky dle aktuální nabídky na trhu (např.: </w:t>
      </w:r>
      <w:proofErr w:type="gramStart"/>
      <w:r w:rsidRPr="00052CDB">
        <w:rPr>
          <w:rStyle w:val="hanka3Char"/>
          <w:rFonts w:eastAsiaTheme="minorEastAsia"/>
          <w:b w:val="0"/>
        </w:rPr>
        <w:t>Francouzština</w:t>
      </w:r>
      <w:proofErr w:type="gramEnd"/>
      <w:r w:rsidRPr="00052CDB">
        <w:rPr>
          <w:rStyle w:val="hanka3Char"/>
          <w:rFonts w:eastAsiaTheme="minorEastAsia"/>
          <w:b w:val="0"/>
        </w:rPr>
        <w:t xml:space="preserve"> pro samouky, Francouzština pro začátečníky, En </w:t>
      </w:r>
      <w:proofErr w:type="spellStart"/>
      <w:r w:rsidRPr="00052CDB">
        <w:rPr>
          <w:rStyle w:val="hanka3Char"/>
          <w:rFonts w:eastAsiaTheme="minorEastAsia"/>
          <w:b w:val="0"/>
        </w:rPr>
        <w:t>Francais</w:t>
      </w:r>
      <w:proofErr w:type="spellEnd"/>
      <w:r w:rsidRPr="00052CDB">
        <w:rPr>
          <w:rStyle w:val="hanka3Char"/>
          <w:rFonts w:eastAsiaTheme="minorEastAsia"/>
          <w:b w:val="0"/>
        </w:rPr>
        <w:t xml:space="preserve">, Fiesta, </w:t>
      </w:r>
      <w:proofErr w:type="spellStart"/>
      <w:r w:rsidRPr="00052CDB">
        <w:rPr>
          <w:rStyle w:val="hanka3Char"/>
          <w:rFonts w:eastAsiaTheme="minorEastAsia"/>
          <w:b w:val="0"/>
        </w:rPr>
        <w:t>Raduga</w:t>
      </w:r>
      <w:proofErr w:type="spellEnd"/>
      <w:r w:rsidRPr="00052CDB">
        <w:rPr>
          <w:rStyle w:val="hanka3Char"/>
          <w:rFonts w:eastAsiaTheme="minorEastAsia"/>
          <w:b w:val="0"/>
        </w:rPr>
        <w:t>, Francouzsko-český a Česko-francouzský slovník, Španělsko-český a Česko-španělský slovník, Rusko-český a Česko-ruský slovník, kazety a CD).</w:t>
      </w:r>
    </w:p>
    <w:p w14:paraId="79CE8BB2"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Materiálně technické zabezpečení</w:t>
      </w:r>
      <w:r w:rsidRPr="00052CDB">
        <w:rPr>
          <w:rStyle w:val="hanka3Char"/>
          <w:rFonts w:eastAsiaTheme="minorEastAsia"/>
          <w:b w:val="0"/>
        </w:rPr>
        <w:t>: Didaktická technika, učebnice, kancelářské potřeby.</w:t>
      </w:r>
    </w:p>
    <w:p w14:paraId="03D22C2C" w14:textId="77777777" w:rsidR="0029789A" w:rsidRPr="00052CDB" w:rsidRDefault="0029789A" w:rsidP="00052CDB">
      <w:pPr>
        <w:ind w:left="720"/>
        <w:jc w:val="both"/>
        <w:rPr>
          <w:rStyle w:val="hanka3Char"/>
          <w:rFonts w:eastAsiaTheme="minorEastAsia"/>
          <w:b w:val="0"/>
        </w:rPr>
      </w:pPr>
    </w:p>
    <w:p w14:paraId="30F534E1" w14:textId="77777777" w:rsidR="0029789A" w:rsidRPr="0080456A" w:rsidRDefault="0029789A" w:rsidP="0080456A">
      <w:pPr>
        <w:pStyle w:val="hanka2"/>
        <w:rPr>
          <w:rStyle w:val="hanka3Char"/>
          <w:b/>
          <w:bCs/>
        </w:rPr>
      </w:pPr>
      <w:r w:rsidRPr="0080456A">
        <w:rPr>
          <w:rStyle w:val="hanka3Char"/>
          <w:b/>
          <w:bCs/>
        </w:rPr>
        <w:t xml:space="preserve">Francouzský, španělský a ruský jazyk pro žáky ZŠ, studenty SŠ a </w:t>
      </w:r>
      <w:proofErr w:type="gramStart"/>
      <w:r w:rsidRPr="0080456A">
        <w:rPr>
          <w:rStyle w:val="hanka3Char"/>
          <w:b/>
          <w:bCs/>
        </w:rPr>
        <w:t>dospělé - pokročilí</w:t>
      </w:r>
      <w:proofErr w:type="gramEnd"/>
    </w:p>
    <w:p w14:paraId="49FA6B9D"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Cíl:</w:t>
      </w:r>
      <w:r w:rsidRPr="00052CDB">
        <w:rPr>
          <w:rStyle w:val="hanka3Char"/>
          <w:rFonts w:eastAsiaTheme="minorEastAsia"/>
          <w:b w:val="0"/>
        </w:rPr>
        <w:t xml:space="preserve"> Zdokonalit se v daném jazyce po stránce slovní zásoby i gramatické a zvýšit komunikativní ovládání cizího jazyka na takovou úroveň, která umožní běžně jednat s ostatními lidmi v různých životních situacích.</w:t>
      </w:r>
    </w:p>
    <w:p w14:paraId="26FF31A4"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Obsah</w:t>
      </w:r>
      <w:r w:rsidRPr="00052CDB">
        <w:rPr>
          <w:rStyle w:val="hanka3Char"/>
          <w:rFonts w:eastAsiaTheme="minorEastAsia"/>
          <w:b w:val="0"/>
        </w:rPr>
        <w:t>: Člověk, společnost, příroda, věda, historie a různá aktuální témata; podstatná a přídavná jména, zájmena, číslovky, slovesa a předložky; další časy a větné vazby.</w:t>
      </w:r>
    </w:p>
    <w:p w14:paraId="27201E9F"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Forma</w:t>
      </w:r>
      <w:r w:rsidRPr="00052CDB">
        <w:rPr>
          <w:rStyle w:val="hanka3Char"/>
          <w:rFonts w:eastAsiaTheme="minorEastAsia"/>
          <w:b w:val="0"/>
        </w:rPr>
        <w:t>: Výuka probíhá na úrovni běžné komunikace – co slyším, čtu a píšu. Základními prostředky jsou – hry (doplňovačky, kvízy, křížovky, hlavolamy atd.), soutěže, diskuse, divadelní scénky a písničky.</w:t>
      </w:r>
    </w:p>
    <w:p w14:paraId="16437C87"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Délka výuky: 2 hodiny týdně 1 školní rok.</w:t>
      </w:r>
    </w:p>
    <w:p w14:paraId="360CF473"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Zdroje: Učebnice a další metodické materiály i pomůcky dle aktuální nabídky na trhu</w:t>
      </w:r>
    </w:p>
    <w:p w14:paraId="2A0ABC77"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 xml:space="preserve">(např.: </w:t>
      </w:r>
      <w:proofErr w:type="gramStart"/>
      <w:r w:rsidRPr="00052CDB">
        <w:rPr>
          <w:rStyle w:val="hanka3Char"/>
          <w:rFonts w:eastAsiaTheme="minorEastAsia"/>
          <w:b w:val="0"/>
        </w:rPr>
        <w:t>Francouzština</w:t>
      </w:r>
      <w:proofErr w:type="gramEnd"/>
      <w:r w:rsidRPr="00052CDB">
        <w:rPr>
          <w:rStyle w:val="hanka3Char"/>
          <w:rFonts w:eastAsiaTheme="minorEastAsia"/>
          <w:b w:val="0"/>
        </w:rPr>
        <w:t xml:space="preserve"> pro samouky, Francouzština pro začátečníky, En </w:t>
      </w:r>
      <w:proofErr w:type="spellStart"/>
      <w:r w:rsidRPr="00052CDB">
        <w:rPr>
          <w:rStyle w:val="hanka3Char"/>
          <w:rFonts w:eastAsiaTheme="minorEastAsia"/>
          <w:b w:val="0"/>
        </w:rPr>
        <w:t>Francais</w:t>
      </w:r>
      <w:proofErr w:type="spellEnd"/>
      <w:r w:rsidRPr="00052CDB">
        <w:rPr>
          <w:rStyle w:val="hanka3Char"/>
          <w:rFonts w:eastAsiaTheme="minorEastAsia"/>
          <w:b w:val="0"/>
        </w:rPr>
        <w:t xml:space="preserve">, Fiesta, </w:t>
      </w:r>
      <w:proofErr w:type="spellStart"/>
      <w:r w:rsidRPr="00052CDB">
        <w:rPr>
          <w:rStyle w:val="hanka3Char"/>
          <w:rFonts w:eastAsiaTheme="minorEastAsia"/>
          <w:b w:val="0"/>
        </w:rPr>
        <w:t>Raduga</w:t>
      </w:r>
      <w:proofErr w:type="spellEnd"/>
      <w:r w:rsidRPr="00052CDB">
        <w:rPr>
          <w:rStyle w:val="hanka3Char"/>
          <w:rFonts w:eastAsiaTheme="minorEastAsia"/>
          <w:b w:val="0"/>
        </w:rPr>
        <w:t>, Francouzsko-český a Česko-francouzský slovník, Španělsko-český a Česko-španělský slovník, Rusko-český a Česko-ruský slovník, kazety a CD).</w:t>
      </w:r>
    </w:p>
    <w:p w14:paraId="78ECEF27" w14:textId="77777777" w:rsidR="0029789A" w:rsidRDefault="0029789A" w:rsidP="00052CDB">
      <w:pPr>
        <w:ind w:left="720"/>
        <w:jc w:val="both"/>
        <w:rPr>
          <w:rStyle w:val="hanka3Char"/>
          <w:rFonts w:eastAsiaTheme="minorEastAsia"/>
          <w:b w:val="0"/>
        </w:rPr>
      </w:pPr>
      <w:r w:rsidRPr="0080456A">
        <w:rPr>
          <w:rStyle w:val="hanka3Char"/>
          <w:rFonts w:eastAsiaTheme="minorEastAsia"/>
        </w:rPr>
        <w:t>Materiálně technické zabezpečení</w:t>
      </w:r>
      <w:r w:rsidRPr="00052CDB">
        <w:rPr>
          <w:rStyle w:val="hanka3Char"/>
          <w:rFonts w:eastAsiaTheme="minorEastAsia"/>
          <w:b w:val="0"/>
        </w:rPr>
        <w:t>: Didaktická technika, učebnice, kancelářské potřeby.</w:t>
      </w:r>
    </w:p>
    <w:p w14:paraId="349FA7C6" w14:textId="77777777" w:rsidR="0080456A" w:rsidRPr="00052CDB" w:rsidRDefault="0080456A" w:rsidP="00052CDB">
      <w:pPr>
        <w:ind w:left="720"/>
        <w:jc w:val="both"/>
        <w:rPr>
          <w:rStyle w:val="hanka3Char"/>
          <w:rFonts w:eastAsiaTheme="minorEastAsia"/>
          <w:b w:val="0"/>
        </w:rPr>
      </w:pPr>
    </w:p>
    <w:p w14:paraId="6BF43377" w14:textId="77777777" w:rsidR="0029789A" w:rsidRPr="0080456A" w:rsidRDefault="0029789A" w:rsidP="0080456A">
      <w:pPr>
        <w:pStyle w:val="hanka2"/>
        <w:rPr>
          <w:rStyle w:val="hanka3Char"/>
          <w:b/>
          <w:bCs/>
        </w:rPr>
      </w:pPr>
      <w:r w:rsidRPr="0080456A">
        <w:rPr>
          <w:rStyle w:val="hanka3Char"/>
          <w:b/>
          <w:bCs/>
        </w:rPr>
        <w:t>Český jazyk pro žáky ZŠ a studenty SŠ</w:t>
      </w:r>
    </w:p>
    <w:p w14:paraId="12674296"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Cíl</w:t>
      </w:r>
      <w:r w:rsidRPr="00052CDB">
        <w:rPr>
          <w:rStyle w:val="hanka3Char"/>
          <w:rFonts w:eastAsiaTheme="minorEastAsia"/>
          <w:b w:val="0"/>
        </w:rPr>
        <w:t>: Zdokonalit se v českém jazyce po všech stránkách – vývoje jazyka (např.: vliv cizích jazyků na vznik českých ekvivalentů), slovní zásoby, gramatické, větné vazby i literatury.</w:t>
      </w:r>
    </w:p>
    <w:p w14:paraId="1E722CC4"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Obsah</w:t>
      </w:r>
      <w:r w:rsidRPr="00052CDB">
        <w:rPr>
          <w:rStyle w:val="hanka3Char"/>
          <w:rFonts w:eastAsiaTheme="minorEastAsia"/>
          <w:b w:val="0"/>
        </w:rPr>
        <w:t>: Člověk, společnost, příroda, věda, historie a různá aktuální témata.</w:t>
      </w:r>
    </w:p>
    <w:p w14:paraId="1D2C1E7E"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Forma</w:t>
      </w:r>
      <w:r w:rsidRPr="00052CDB">
        <w:rPr>
          <w:rStyle w:val="hanka3Char"/>
          <w:rFonts w:eastAsiaTheme="minorEastAsia"/>
          <w:b w:val="0"/>
        </w:rPr>
        <w:t>: Výuka probíhá na úrovni běžné komunikace – co slyším, čtu a píšu. Základními prostředky jsou – hry (doplňovačky, kvízy, křížovky, hlavolamy atd.), soutěže, diskuse, divadelní scénky a písničky. Pokusit se o vlastní tvorbu (např.: napsat pohádku, povídku, úvahu, dopis, fejeton, bajku, satiru, básničku atd.).</w:t>
      </w:r>
    </w:p>
    <w:p w14:paraId="409A7F98"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Délka výuky: 2 hodiny týdně 1 školní rok.</w:t>
      </w:r>
    </w:p>
    <w:p w14:paraId="021DD06D"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lastRenderedPageBreak/>
        <w:t>Zdroje: Učebnice a další metodické materiály i pomůcky dle aktuální nabídky na trhu (např.: Česká mluvnice, Česká literatura, Noviny, Časopisy, Slovník spisovné češtiny, Slovník cizích slov, CD).</w:t>
      </w:r>
    </w:p>
    <w:p w14:paraId="4CD18FC8"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Materiálně technické zabezpečení</w:t>
      </w:r>
      <w:r w:rsidRPr="00052CDB">
        <w:rPr>
          <w:rStyle w:val="hanka3Char"/>
          <w:rFonts w:eastAsiaTheme="minorEastAsia"/>
          <w:b w:val="0"/>
        </w:rPr>
        <w:t>: Didaktická technika, učebnice, kancelářské potřeby.</w:t>
      </w:r>
    </w:p>
    <w:p w14:paraId="1E85CF9E" w14:textId="77777777" w:rsidR="0029789A" w:rsidRPr="00052CDB" w:rsidRDefault="0029789A" w:rsidP="00052CDB">
      <w:pPr>
        <w:ind w:left="720"/>
        <w:jc w:val="both"/>
        <w:rPr>
          <w:rStyle w:val="hanka3Char"/>
          <w:rFonts w:eastAsiaTheme="minorEastAsia"/>
          <w:b w:val="0"/>
        </w:rPr>
      </w:pPr>
    </w:p>
    <w:p w14:paraId="0E7A905B" w14:textId="77777777" w:rsidR="0029789A" w:rsidRPr="0080456A" w:rsidRDefault="0029789A" w:rsidP="0080456A">
      <w:pPr>
        <w:pStyle w:val="hanka2"/>
        <w:rPr>
          <w:rStyle w:val="hanka3Char"/>
          <w:b/>
          <w:bCs/>
        </w:rPr>
      </w:pPr>
      <w:r w:rsidRPr="0080456A">
        <w:rPr>
          <w:rStyle w:val="hanka3Char"/>
          <w:b/>
          <w:bCs/>
        </w:rPr>
        <w:t>Matematika pro žáky ZŠ a studenty SŠ</w:t>
      </w:r>
    </w:p>
    <w:p w14:paraId="0F00B021"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Cíl:</w:t>
      </w:r>
      <w:r w:rsidRPr="00052CDB">
        <w:rPr>
          <w:rStyle w:val="hanka3Char"/>
          <w:rFonts w:eastAsiaTheme="minorEastAsia"/>
          <w:b w:val="0"/>
        </w:rPr>
        <w:t xml:space="preserve"> Zdokonalit se v matematice dle </w:t>
      </w:r>
      <w:proofErr w:type="gramStart"/>
      <w:r w:rsidRPr="00052CDB">
        <w:rPr>
          <w:rStyle w:val="hanka3Char"/>
          <w:rFonts w:eastAsiaTheme="minorEastAsia"/>
          <w:b w:val="0"/>
        </w:rPr>
        <w:t>potřeby- učivo</w:t>
      </w:r>
      <w:proofErr w:type="gramEnd"/>
      <w:r w:rsidRPr="00052CDB">
        <w:rPr>
          <w:rStyle w:val="hanka3Char"/>
          <w:rFonts w:eastAsiaTheme="minorEastAsia"/>
          <w:b w:val="0"/>
        </w:rPr>
        <w:t xml:space="preserve"> probírané na ZŠ a SŠ, příprava na přijímací a maturitní zkoušky, popř. zopakovat základní matematická pravidla v jednotlivých tématech.</w:t>
      </w:r>
    </w:p>
    <w:p w14:paraId="287196E4"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Obsah</w:t>
      </w:r>
      <w:r w:rsidRPr="00052CDB">
        <w:rPr>
          <w:rStyle w:val="hanka3Char"/>
          <w:rFonts w:eastAsiaTheme="minorEastAsia"/>
          <w:b w:val="0"/>
        </w:rPr>
        <w:t>: Učivo probírané na ZŠ a SŠ.</w:t>
      </w:r>
    </w:p>
    <w:p w14:paraId="28B66572"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Forma</w:t>
      </w:r>
      <w:r w:rsidRPr="00052CDB">
        <w:rPr>
          <w:rStyle w:val="hanka3Char"/>
          <w:rFonts w:eastAsiaTheme="minorEastAsia"/>
          <w:b w:val="0"/>
        </w:rPr>
        <w:t>: Výuka probíhá individuálně dle potřeb jednotlivých zájemců.</w:t>
      </w:r>
    </w:p>
    <w:p w14:paraId="785E9E3A"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Délka výuky: 2 hodiny týdně 1 školní rok.</w:t>
      </w:r>
    </w:p>
    <w:p w14:paraId="60E912C6"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Zdroje: Učebnice a literatura dle aktuální nabídky na trhu, internet, školní sešity žáků a studentů.</w:t>
      </w:r>
    </w:p>
    <w:p w14:paraId="688231EF"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Materiálně technické zabezpečení</w:t>
      </w:r>
      <w:r w:rsidRPr="00052CDB">
        <w:rPr>
          <w:rStyle w:val="hanka3Char"/>
          <w:rFonts w:eastAsiaTheme="minorEastAsia"/>
          <w:b w:val="0"/>
        </w:rPr>
        <w:t>: Didaktická technika, učebnice, kancelářské potřeby.</w:t>
      </w:r>
    </w:p>
    <w:p w14:paraId="65C28F43" w14:textId="77777777" w:rsidR="0029789A" w:rsidRPr="00052CDB" w:rsidRDefault="0029789A" w:rsidP="00052CDB">
      <w:pPr>
        <w:ind w:left="720"/>
        <w:jc w:val="both"/>
        <w:rPr>
          <w:rStyle w:val="hanka3Char"/>
          <w:rFonts w:eastAsiaTheme="minorEastAsia"/>
          <w:b w:val="0"/>
        </w:rPr>
      </w:pPr>
    </w:p>
    <w:p w14:paraId="73FEFDB0" w14:textId="77777777" w:rsidR="0029789A" w:rsidRPr="0080456A" w:rsidRDefault="0029789A" w:rsidP="0080456A">
      <w:pPr>
        <w:pStyle w:val="hanka2"/>
        <w:rPr>
          <w:rStyle w:val="hanka3Char"/>
          <w:b/>
          <w:bCs/>
        </w:rPr>
      </w:pPr>
      <w:r w:rsidRPr="0080456A">
        <w:rPr>
          <w:rStyle w:val="hanka3Char"/>
          <w:b/>
          <w:bCs/>
        </w:rPr>
        <w:t>DS Dramatický, DS Divoch</w:t>
      </w:r>
    </w:p>
    <w:p w14:paraId="18574EE9"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Cíl:</w:t>
      </w:r>
      <w:r w:rsidRPr="00052CDB">
        <w:rPr>
          <w:rStyle w:val="hanka3Char"/>
          <w:rFonts w:eastAsiaTheme="minorEastAsia"/>
          <w:b w:val="0"/>
        </w:rPr>
        <w:t xml:space="preserve"> Příprava divadelního představení a jeho prezentace na veřejnosti.</w:t>
      </w:r>
    </w:p>
    <w:p w14:paraId="687B11CA"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Obsah</w:t>
      </w:r>
      <w:r w:rsidRPr="00052CDB">
        <w:rPr>
          <w:rStyle w:val="hanka3Char"/>
          <w:rFonts w:eastAsiaTheme="minorEastAsia"/>
          <w:b w:val="0"/>
        </w:rPr>
        <w:t>: Člověk a jeho emoce, společnost, příroda, historie a různá aktuální témata.</w:t>
      </w:r>
    </w:p>
    <w:p w14:paraId="546667B8"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Forma</w:t>
      </w:r>
      <w:r w:rsidRPr="00052CDB">
        <w:rPr>
          <w:rStyle w:val="hanka3Char"/>
          <w:rFonts w:eastAsiaTheme="minorEastAsia"/>
          <w:b w:val="0"/>
        </w:rPr>
        <w:t>: Využívání tradičních i experimentálních divadelních postupů a prostředků.</w:t>
      </w:r>
    </w:p>
    <w:p w14:paraId="77A5E8EA"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Délka výuky: 2 hodiny týdně 1 školní rok.</w:t>
      </w:r>
    </w:p>
    <w:p w14:paraId="32E54881"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Zdroje: Texty, metodiky a záznamy z divadelních her, filmová a hudební produkce.</w:t>
      </w:r>
    </w:p>
    <w:p w14:paraId="211B3B22"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Materiálně technické zabezpečení</w:t>
      </w:r>
      <w:r w:rsidRPr="00052CDB">
        <w:rPr>
          <w:rStyle w:val="hanka3Char"/>
          <w:rFonts w:eastAsiaTheme="minorEastAsia"/>
          <w:b w:val="0"/>
        </w:rPr>
        <w:t>: Kulisy, osvětlení, ozvučení a další vybavení pro zdárný průběh divadelního představení.</w:t>
      </w:r>
    </w:p>
    <w:p w14:paraId="2CB838A8" w14:textId="77777777" w:rsidR="0029789A" w:rsidRPr="00052CDB" w:rsidRDefault="0029789A" w:rsidP="00052CDB">
      <w:pPr>
        <w:ind w:left="720"/>
        <w:jc w:val="both"/>
        <w:rPr>
          <w:rStyle w:val="hanka3Char"/>
          <w:rFonts w:eastAsiaTheme="minorEastAsia"/>
          <w:b w:val="0"/>
        </w:rPr>
      </w:pPr>
    </w:p>
    <w:p w14:paraId="32624C70" w14:textId="77777777" w:rsidR="0029789A" w:rsidRDefault="0029789A" w:rsidP="00052CDB">
      <w:pPr>
        <w:ind w:left="720"/>
        <w:jc w:val="both"/>
        <w:rPr>
          <w:rStyle w:val="hanka3Char"/>
          <w:rFonts w:eastAsiaTheme="minorEastAsia"/>
          <w:b w:val="0"/>
          <w:bCs w:val="0"/>
        </w:rPr>
      </w:pPr>
      <w:r w:rsidRPr="00052CDB">
        <w:rPr>
          <w:rStyle w:val="hanka3Char"/>
          <w:rFonts w:eastAsiaTheme="minorEastAsia"/>
          <w:b w:val="0"/>
          <w:bCs w:val="0"/>
        </w:rPr>
        <w:t>Speciálně pedagogické a sociálně psychologické aktivity DDM pro děti, mládež, děti s rodiči a handicapované děti i mládež</w:t>
      </w:r>
    </w:p>
    <w:p w14:paraId="001B4280" w14:textId="77777777" w:rsidR="0080456A" w:rsidRPr="00052CDB" w:rsidRDefault="0080456A" w:rsidP="00052CDB">
      <w:pPr>
        <w:ind w:left="720"/>
        <w:jc w:val="both"/>
        <w:rPr>
          <w:rStyle w:val="hanka3Char"/>
          <w:rFonts w:eastAsiaTheme="minorEastAsia"/>
          <w:b w:val="0"/>
          <w:bCs w:val="0"/>
        </w:rPr>
      </w:pPr>
    </w:p>
    <w:p w14:paraId="30D2EBDD" w14:textId="77777777" w:rsidR="0029789A" w:rsidRPr="0080456A" w:rsidRDefault="0029789A" w:rsidP="0080456A">
      <w:pPr>
        <w:pStyle w:val="hanka2"/>
        <w:rPr>
          <w:rStyle w:val="hanka3Char"/>
          <w:rFonts w:eastAsiaTheme="minorEastAsia"/>
          <w:b/>
          <w:bCs/>
        </w:rPr>
      </w:pPr>
      <w:proofErr w:type="spellStart"/>
      <w:r w:rsidRPr="0080456A">
        <w:rPr>
          <w:rStyle w:val="hanka3Char"/>
          <w:b/>
          <w:bCs/>
        </w:rPr>
        <w:t>Grafomotorické</w:t>
      </w:r>
      <w:proofErr w:type="spellEnd"/>
      <w:r w:rsidRPr="0080456A">
        <w:rPr>
          <w:rStyle w:val="hanka3Char"/>
          <w:b/>
          <w:bCs/>
        </w:rPr>
        <w:t xml:space="preserve"> kurzy</w:t>
      </w:r>
    </w:p>
    <w:p w14:paraId="26AF3C14" w14:textId="77777777" w:rsidR="0080456A" w:rsidRPr="00052CDB" w:rsidRDefault="0080456A" w:rsidP="00052CDB">
      <w:pPr>
        <w:ind w:left="720"/>
        <w:jc w:val="both"/>
        <w:rPr>
          <w:rStyle w:val="hanka3Char"/>
          <w:rFonts w:eastAsiaTheme="minorEastAsia"/>
          <w:b w:val="0"/>
        </w:rPr>
      </w:pPr>
    </w:p>
    <w:p w14:paraId="2BA0955F"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Cíl:</w:t>
      </w:r>
      <w:r w:rsidRPr="00052CDB">
        <w:rPr>
          <w:rStyle w:val="hanka3Char"/>
          <w:rFonts w:eastAsiaTheme="minorEastAsia"/>
          <w:b w:val="0"/>
        </w:rPr>
        <w:tab/>
        <w:t xml:space="preserve">Předejít problémům dětí při psaní v 1. až 3. ročníku základní a speciální školy. Odstranění </w:t>
      </w:r>
      <w:proofErr w:type="spellStart"/>
      <w:r w:rsidRPr="00052CDB">
        <w:rPr>
          <w:rStyle w:val="hanka3Char"/>
          <w:rFonts w:eastAsiaTheme="minorEastAsia"/>
          <w:b w:val="0"/>
        </w:rPr>
        <w:t>grafomotorických</w:t>
      </w:r>
      <w:proofErr w:type="spellEnd"/>
      <w:r w:rsidRPr="00052CDB">
        <w:rPr>
          <w:rStyle w:val="hanka3Char"/>
          <w:rFonts w:eastAsiaTheme="minorEastAsia"/>
          <w:b w:val="0"/>
        </w:rPr>
        <w:t xml:space="preserve"> </w:t>
      </w:r>
      <w:proofErr w:type="gramStart"/>
      <w:r w:rsidRPr="00052CDB">
        <w:rPr>
          <w:rStyle w:val="hanka3Char"/>
          <w:rFonts w:eastAsiaTheme="minorEastAsia"/>
          <w:b w:val="0"/>
        </w:rPr>
        <w:t>obtíží - vadného</w:t>
      </w:r>
      <w:proofErr w:type="gramEnd"/>
      <w:r w:rsidRPr="00052CDB">
        <w:rPr>
          <w:rStyle w:val="hanka3Char"/>
          <w:rFonts w:eastAsiaTheme="minorEastAsia"/>
          <w:b w:val="0"/>
        </w:rPr>
        <w:t xml:space="preserve"> úchopu psacího, kreslícího či malovacího náčiní a spasmu aktivní ruky.</w:t>
      </w:r>
    </w:p>
    <w:p w14:paraId="4A8F29A3"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Obsah:</w:t>
      </w:r>
      <w:r w:rsidRPr="00052CDB">
        <w:rPr>
          <w:rStyle w:val="hanka3Char"/>
          <w:rFonts w:eastAsiaTheme="minorEastAsia"/>
          <w:b w:val="0"/>
        </w:rPr>
        <w:tab/>
      </w:r>
      <w:proofErr w:type="spellStart"/>
      <w:r w:rsidRPr="00052CDB">
        <w:rPr>
          <w:rStyle w:val="hanka3Char"/>
          <w:rFonts w:eastAsiaTheme="minorEastAsia"/>
          <w:b w:val="0"/>
        </w:rPr>
        <w:t>Grafomotorické</w:t>
      </w:r>
      <w:proofErr w:type="spellEnd"/>
      <w:r w:rsidRPr="00052CDB">
        <w:rPr>
          <w:rStyle w:val="hanka3Char"/>
          <w:rFonts w:eastAsiaTheme="minorEastAsia"/>
          <w:b w:val="0"/>
        </w:rPr>
        <w:t xml:space="preserve"> nácvikové prvky – kruh, spirála, ležatá osmička a vlna. Tyto </w:t>
      </w:r>
      <w:proofErr w:type="spellStart"/>
      <w:r w:rsidRPr="00052CDB">
        <w:rPr>
          <w:rStyle w:val="hanka3Char"/>
          <w:rFonts w:eastAsiaTheme="minorEastAsia"/>
          <w:b w:val="0"/>
        </w:rPr>
        <w:t>grafomotorické</w:t>
      </w:r>
      <w:proofErr w:type="spellEnd"/>
      <w:r w:rsidRPr="00052CDB">
        <w:rPr>
          <w:rStyle w:val="hanka3Char"/>
          <w:rFonts w:eastAsiaTheme="minorEastAsia"/>
          <w:b w:val="0"/>
        </w:rPr>
        <w:t xml:space="preserve"> prvky se spojují v různých kombinacích s </w:t>
      </w:r>
      <w:proofErr w:type="gramStart"/>
      <w:r w:rsidRPr="00052CDB">
        <w:rPr>
          <w:rStyle w:val="hanka3Char"/>
          <w:rFonts w:eastAsiaTheme="minorEastAsia"/>
          <w:b w:val="0"/>
        </w:rPr>
        <w:t xml:space="preserve">pomůckami - </w:t>
      </w:r>
      <w:proofErr w:type="spellStart"/>
      <w:r w:rsidRPr="00052CDB">
        <w:rPr>
          <w:rStyle w:val="hanka3Char"/>
          <w:rFonts w:eastAsiaTheme="minorEastAsia"/>
          <w:b w:val="0"/>
        </w:rPr>
        <w:t>houbička</w:t>
      </w:r>
      <w:proofErr w:type="gramEnd"/>
      <w:r w:rsidRPr="00052CDB">
        <w:rPr>
          <w:rStyle w:val="hanka3Char"/>
          <w:rFonts w:eastAsiaTheme="minorEastAsia"/>
          <w:b w:val="0"/>
        </w:rPr>
        <w:t>+tempera</w:t>
      </w:r>
      <w:proofErr w:type="spellEnd"/>
      <w:r w:rsidRPr="00052CDB">
        <w:rPr>
          <w:rStyle w:val="hanka3Char"/>
          <w:rFonts w:eastAsiaTheme="minorEastAsia"/>
          <w:b w:val="0"/>
        </w:rPr>
        <w:t>, špejle s </w:t>
      </w:r>
      <w:proofErr w:type="spellStart"/>
      <w:r w:rsidRPr="00052CDB">
        <w:rPr>
          <w:rStyle w:val="hanka3Char"/>
          <w:rFonts w:eastAsiaTheme="minorEastAsia"/>
          <w:b w:val="0"/>
        </w:rPr>
        <w:t>vatou+tuš</w:t>
      </w:r>
      <w:proofErr w:type="spellEnd"/>
      <w:r w:rsidRPr="00052CDB">
        <w:rPr>
          <w:rStyle w:val="hanka3Char"/>
          <w:rFonts w:eastAsiaTheme="minorEastAsia"/>
          <w:b w:val="0"/>
        </w:rPr>
        <w:t xml:space="preserve">, </w:t>
      </w:r>
      <w:proofErr w:type="spellStart"/>
      <w:r w:rsidRPr="00052CDB">
        <w:rPr>
          <w:rStyle w:val="hanka3Char"/>
          <w:rFonts w:eastAsiaTheme="minorEastAsia"/>
          <w:b w:val="0"/>
        </w:rPr>
        <w:t>progreso</w:t>
      </w:r>
      <w:proofErr w:type="spellEnd"/>
      <w:r w:rsidRPr="00052CDB">
        <w:rPr>
          <w:rStyle w:val="hanka3Char"/>
          <w:rFonts w:eastAsiaTheme="minorEastAsia"/>
          <w:b w:val="0"/>
        </w:rPr>
        <w:t>, jejichž význam je přesně stanoven.</w:t>
      </w:r>
    </w:p>
    <w:p w14:paraId="713D4108"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Forma:</w:t>
      </w:r>
      <w:r w:rsidRPr="00052CDB">
        <w:rPr>
          <w:rStyle w:val="hanka3Char"/>
          <w:rFonts w:eastAsiaTheme="minorEastAsia"/>
          <w:b w:val="0"/>
        </w:rPr>
        <w:tab/>
        <w:t xml:space="preserve">Diagnostika ruky, vyhasnutí špatných návyků a nápravná speciálně </w:t>
      </w:r>
      <w:proofErr w:type="spellStart"/>
      <w:r w:rsidRPr="00052CDB">
        <w:rPr>
          <w:rStyle w:val="hanka3Char"/>
          <w:rFonts w:eastAsiaTheme="minorEastAsia"/>
          <w:b w:val="0"/>
        </w:rPr>
        <w:t>grafomotorická</w:t>
      </w:r>
      <w:proofErr w:type="spellEnd"/>
      <w:r w:rsidRPr="00052CDB">
        <w:rPr>
          <w:rStyle w:val="hanka3Char"/>
          <w:rFonts w:eastAsiaTheme="minorEastAsia"/>
          <w:b w:val="0"/>
        </w:rPr>
        <w:t xml:space="preserve"> cvičení rodiče s dítětem, plnění domácích úkolů, navození správného úchopu a jeho fixace, případné konzultace v době školní docházky - 1. až 3./4. třída základní nebo speciální školy.</w:t>
      </w:r>
    </w:p>
    <w:p w14:paraId="55F4C28C"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Termíny:</w:t>
      </w:r>
      <w:r w:rsidRPr="00052CDB">
        <w:rPr>
          <w:rStyle w:val="hanka3Char"/>
          <w:rFonts w:eastAsiaTheme="minorEastAsia"/>
          <w:b w:val="0"/>
        </w:rPr>
        <w:tab/>
        <w:t>a) Podzim; zajišťuje: Bc. L. Doležal; Mgr. J. Hošek.</w:t>
      </w:r>
    </w:p>
    <w:p w14:paraId="29D84B67" w14:textId="77777777" w:rsidR="0029789A" w:rsidRPr="00052CDB" w:rsidRDefault="0029789A" w:rsidP="00052CDB">
      <w:pPr>
        <w:ind w:left="720"/>
        <w:jc w:val="both"/>
        <w:rPr>
          <w:rStyle w:val="hanka3Char"/>
          <w:rFonts w:eastAsiaTheme="minorEastAsia"/>
          <w:b w:val="0"/>
        </w:rPr>
      </w:pPr>
      <w:r w:rsidRPr="00052CDB">
        <w:rPr>
          <w:rStyle w:val="hanka3Char"/>
          <w:rFonts w:eastAsiaTheme="minorEastAsia"/>
          <w:b w:val="0"/>
        </w:rPr>
        <w:tab/>
        <w:t>b) Jaro; zajišťuje: Bc. L. Doležal; Mgr. J. Hošek.</w:t>
      </w:r>
    </w:p>
    <w:p w14:paraId="69D18063" w14:textId="77777777" w:rsidR="0029789A" w:rsidRPr="00052CDB" w:rsidRDefault="0029789A" w:rsidP="00052CDB">
      <w:pPr>
        <w:ind w:left="720"/>
        <w:jc w:val="both"/>
        <w:rPr>
          <w:rStyle w:val="hanka3Char"/>
          <w:rFonts w:eastAsiaTheme="minorEastAsia"/>
          <w:b w:val="0"/>
        </w:rPr>
      </w:pPr>
      <w:r w:rsidRPr="0080456A">
        <w:rPr>
          <w:rStyle w:val="hanka3Char"/>
          <w:rFonts w:eastAsiaTheme="minorEastAsia"/>
        </w:rPr>
        <w:t>Materiálně technické zabezpečení</w:t>
      </w:r>
      <w:r w:rsidRPr="00052CDB">
        <w:rPr>
          <w:rStyle w:val="hanka3Char"/>
          <w:rFonts w:eastAsiaTheme="minorEastAsia"/>
          <w:b w:val="0"/>
        </w:rPr>
        <w:t xml:space="preserve">: Balicí papír, tempery, školní houby, barevné tuše, vata, špejle, </w:t>
      </w:r>
      <w:proofErr w:type="spellStart"/>
      <w:r w:rsidRPr="00052CDB">
        <w:rPr>
          <w:rStyle w:val="hanka3Char"/>
          <w:rFonts w:eastAsiaTheme="minorEastAsia"/>
          <w:b w:val="0"/>
        </w:rPr>
        <w:t>progresa</w:t>
      </w:r>
      <w:proofErr w:type="spellEnd"/>
      <w:r w:rsidRPr="00052CDB">
        <w:rPr>
          <w:rStyle w:val="hanka3Char"/>
          <w:rFonts w:eastAsiaTheme="minorEastAsia"/>
          <w:b w:val="0"/>
        </w:rPr>
        <w:t>, sešity pro 1. třídu ZŠ (písanky), trojhranné tužky a pera.</w:t>
      </w:r>
    </w:p>
    <w:p w14:paraId="25374B3B" w14:textId="77777777" w:rsidR="0029789A" w:rsidRPr="001F36F6" w:rsidRDefault="0029789A" w:rsidP="00052CDB">
      <w:pPr>
        <w:pStyle w:val="Zkladntextodsazen2"/>
        <w:spacing w:line="240" w:lineRule="auto"/>
        <w:ind w:left="709" w:right="-110"/>
        <w:jc w:val="both"/>
        <w:rPr>
          <w:rFonts w:ascii="Arial" w:hAnsi="Arial" w:cs="Arial"/>
          <w:b/>
          <w:bCs/>
          <w:sz w:val="24"/>
          <w:szCs w:val="24"/>
        </w:rPr>
      </w:pPr>
    </w:p>
    <w:p w14:paraId="554DD42C" w14:textId="77777777" w:rsidR="0029789A" w:rsidRPr="001F36F6" w:rsidRDefault="0029789A" w:rsidP="00052CDB">
      <w:pPr>
        <w:spacing w:after="200"/>
        <w:ind w:left="709"/>
        <w:jc w:val="both"/>
        <w:rPr>
          <w:rFonts w:ascii="Arial" w:eastAsia="Calibri" w:hAnsi="Arial" w:cs="Arial"/>
          <w:b/>
          <w:color w:val="365F91"/>
          <w:sz w:val="24"/>
          <w:szCs w:val="24"/>
          <w:u w:val="single"/>
          <w:lang w:eastAsia="en-US"/>
        </w:rPr>
      </w:pPr>
      <w:bookmarkStart w:id="15" w:name="_Toc149986303"/>
    </w:p>
    <w:p w14:paraId="25D18F9A" w14:textId="77777777" w:rsidR="0029789A" w:rsidRPr="0076283E" w:rsidRDefault="0029789A" w:rsidP="00C271B0">
      <w:pPr>
        <w:pStyle w:val="hanka1"/>
        <w:rPr>
          <w:b/>
        </w:rPr>
      </w:pPr>
      <w:r w:rsidRPr="0076283E">
        <w:rPr>
          <w:b/>
        </w:rPr>
        <w:t>ODDĚLENÍ SPORTU</w:t>
      </w:r>
      <w:bookmarkEnd w:id="15"/>
    </w:p>
    <w:p w14:paraId="737EC4D5" w14:textId="77777777" w:rsidR="0029789A" w:rsidRPr="001F36F6" w:rsidRDefault="0029789A" w:rsidP="00052CDB">
      <w:pPr>
        <w:ind w:left="709"/>
        <w:jc w:val="both"/>
        <w:rPr>
          <w:rFonts w:ascii="Arial" w:hAnsi="Arial" w:cs="Arial"/>
          <w:sz w:val="24"/>
          <w:szCs w:val="24"/>
        </w:rPr>
      </w:pPr>
    </w:p>
    <w:p w14:paraId="615220EE" w14:textId="77777777" w:rsidR="00B62243" w:rsidRPr="00CD7075" w:rsidRDefault="00B62243" w:rsidP="00CD7075">
      <w:pPr>
        <w:ind w:left="851"/>
        <w:rPr>
          <w:rFonts w:ascii="Arial" w:hAnsi="Arial" w:cs="Arial"/>
          <w:bCs/>
          <w:sz w:val="24"/>
          <w:szCs w:val="24"/>
        </w:rPr>
      </w:pPr>
      <w:r w:rsidRPr="00CD7075">
        <w:rPr>
          <w:rFonts w:ascii="Arial" w:hAnsi="Arial" w:cs="Arial"/>
          <w:sz w:val="24"/>
          <w:szCs w:val="24"/>
        </w:rPr>
        <w:t xml:space="preserve">Hlavním cílem sportovního oddělení je zapojit do volnočasových aktivit co nejvíce, žáků, studentů, dětí, mládeže, ale i seniorů. Připravit pro ně širokou nabídku zájmových útvarů (dále jen ZÚ) a tím postupně vytvořit podmínky pro zdraví životní styl výše jmenovaným skupinám. Pro všechny ZÚ vytvořit podmínky dle materiálních, prostorových a finančních možností. Plnit primárně preventivní funkci a kladně ovlivňovat názor svěřenců na sociálně patologické jevy. Nabízet smysluplné využívání volného času s možností demokratické volby. Vést zájemce ZÚ k zodpovědnosti, samostatnosti. </w:t>
      </w:r>
      <w:r w:rsidRPr="00CD7075">
        <w:rPr>
          <w:rFonts w:ascii="Arial" w:hAnsi="Arial" w:cs="Arial"/>
          <w:bCs/>
          <w:sz w:val="24"/>
          <w:szCs w:val="24"/>
        </w:rPr>
        <w:t xml:space="preserve">Maximálně využívat vlastních prostor a materiálních možností k činnosti ZÚ. Týká se objektů Rožnov, Lannova loděnice, Vila. </w:t>
      </w:r>
    </w:p>
    <w:p w14:paraId="26C6268D" w14:textId="77777777" w:rsidR="00B62243" w:rsidRDefault="00B62243" w:rsidP="00CD7075">
      <w:pPr>
        <w:ind w:left="851"/>
        <w:rPr>
          <w:rFonts w:ascii="Arial" w:hAnsi="Arial" w:cs="Arial"/>
          <w:sz w:val="24"/>
          <w:szCs w:val="24"/>
        </w:rPr>
      </w:pPr>
      <w:r w:rsidRPr="00CD7075">
        <w:rPr>
          <w:rFonts w:ascii="Arial" w:hAnsi="Arial" w:cs="Arial"/>
          <w:sz w:val="24"/>
          <w:szCs w:val="24"/>
        </w:rPr>
        <w:t xml:space="preserve">Podpořit odbornou (tělovýchovnou) a pedagogickou způsobilost externích pracovníků včetně jejich osobního zaměření, jak ve výchovně vzdělávací činnosti, tak v individuálním působení na svěřence v ZÚ. </w:t>
      </w:r>
    </w:p>
    <w:p w14:paraId="1AC1ABC4" w14:textId="77777777" w:rsidR="00CD7075" w:rsidRDefault="00CD7075" w:rsidP="00CD7075">
      <w:pPr>
        <w:ind w:left="851"/>
        <w:rPr>
          <w:rFonts w:ascii="Arial" w:hAnsi="Arial" w:cs="Arial"/>
          <w:sz w:val="24"/>
          <w:szCs w:val="24"/>
        </w:rPr>
      </w:pPr>
    </w:p>
    <w:p w14:paraId="12E74F0E" w14:textId="77777777" w:rsidR="00CD7075" w:rsidRPr="00CD7075" w:rsidRDefault="00CD7075" w:rsidP="00CD7075">
      <w:pPr>
        <w:ind w:left="851"/>
        <w:rPr>
          <w:rFonts w:ascii="Arial" w:hAnsi="Arial" w:cs="Arial"/>
          <w:b/>
          <w:sz w:val="24"/>
          <w:szCs w:val="24"/>
          <w:u w:val="single"/>
        </w:rPr>
      </w:pPr>
    </w:p>
    <w:p w14:paraId="4ED07F30" w14:textId="77777777" w:rsidR="00B62243" w:rsidRDefault="00B62243" w:rsidP="00CD7075">
      <w:pPr>
        <w:pStyle w:val="hanka2"/>
      </w:pPr>
      <w:r w:rsidRPr="00CD7075">
        <w:t>ZÚ turistické</w:t>
      </w:r>
    </w:p>
    <w:p w14:paraId="2FAC29A2" w14:textId="77777777" w:rsidR="00CD7075" w:rsidRPr="00CD7075" w:rsidRDefault="00CD7075" w:rsidP="00CD7075">
      <w:pPr>
        <w:pStyle w:val="hanka2"/>
      </w:pPr>
    </w:p>
    <w:p w14:paraId="7AC5F37B" w14:textId="77777777" w:rsidR="00B62243" w:rsidRPr="00CD7075" w:rsidRDefault="00B62243" w:rsidP="00CD7075">
      <w:pPr>
        <w:pStyle w:val="hanka2"/>
      </w:pPr>
      <w:r w:rsidRPr="00CD7075">
        <w:t>Junák 18</w:t>
      </w:r>
    </w:p>
    <w:p w14:paraId="171AA867" w14:textId="77777777" w:rsidR="00CD7075" w:rsidRDefault="00B62243" w:rsidP="00CD7075">
      <w:pPr>
        <w:ind w:left="709"/>
        <w:rPr>
          <w:rFonts w:ascii="Arial" w:hAnsi="Arial" w:cs="Arial"/>
          <w:sz w:val="24"/>
          <w:szCs w:val="24"/>
        </w:rPr>
      </w:pPr>
      <w:r w:rsidRPr="00CD7075">
        <w:rPr>
          <w:rFonts w:ascii="Arial" w:hAnsi="Arial" w:cs="Arial"/>
          <w:b/>
          <w:sz w:val="24"/>
          <w:szCs w:val="24"/>
        </w:rPr>
        <w:t xml:space="preserve">Cíl – </w:t>
      </w:r>
      <w:r w:rsidRPr="00CD7075">
        <w:rPr>
          <w:rFonts w:ascii="Arial" w:hAnsi="Arial" w:cs="Arial"/>
          <w:sz w:val="24"/>
          <w:szCs w:val="24"/>
        </w:rPr>
        <w:t xml:space="preserve">prohlubovat kladný vztah k přírodě a k lidem. Podporovat se navzájem, osvojit si základy dobrého chování, sebeovládání, čestnosti a vytrvalosti. </w:t>
      </w:r>
      <w:r w:rsidRPr="00CD7075">
        <w:rPr>
          <w:rFonts w:ascii="Arial" w:hAnsi="Arial" w:cs="Arial"/>
          <w:b/>
          <w:sz w:val="24"/>
          <w:szCs w:val="24"/>
        </w:rPr>
        <w:t xml:space="preserve">Obsah – </w:t>
      </w:r>
      <w:r w:rsidRPr="00CD7075">
        <w:rPr>
          <w:rFonts w:ascii="Arial" w:hAnsi="Arial" w:cs="Arial"/>
          <w:sz w:val="24"/>
          <w:szCs w:val="24"/>
        </w:rPr>
        <w:t xml:space="preserve">na schůzkách, výpravách a táborech se snažíme rozvíjet děti po stránce fyzické, </w:t>
      </w:r>
      <w:proofErr w:type="gramStart"/>
      <w:r w:rsidRPr="00CD7075">
        <w:rPr>
          <w:rFonts w:ascii="Arial" w:hAnsi="Arial" w:cs="Arial"/>
          <w:sz w:val="24"/>
          <w:szCs w:val="24"/>
        </w:rPr>
        <w:t>psychické</w:t>
      </w:r>
      <w:proofErr w:type="gramEnd"/>
      <w:r w:rsidRPr="00CD7075">
        <w:rPr>
          <w:rFonts w:ascii="Arial" w:hAnsi="Arial" w:cs="Arial"/>
          <w:sz w:val="24"/>
          <w:szCs w:val="24"/>
        </w:rPr>
        <w:t xml:space="preserve"> a tak je připravit na překonání překážek, které jim přinese život. Vše probíhá zábavnou formou v ka</w:t>
      </w:r>
      <w:r w:rsidR="00CD7075">
        <w:rPr>
          <w:rFonts w:ascii="Arial" w:hAnsi="Arial" w:cs="Arial"/>
          <w:sz w:val="24"/>
          <w:szCs w:val="24"/>
        </w:rPr>
        <w:t>marádském stylu a převážně v přírodě</w:t>
      </w:r>
    </w:p>
    <w:p w14:paraId="74BB2E7D" w14:textId="77777777" w:rsidR="00CD7075" w:rsidRDefault="00CD7075" w:rsidP="00CD7075">
      <w:pPr>
        <w:ind w:left="709"/>
        <w:rPr>
          <w:rFonts w:ascii="Arial" w:hAnsi="Arial" w:cs="Arial"/>
          <w:sz w:val="24"/>
          <w:szCs w:val="24"/>
        </w:rPr>
      </w:pPr>
      <w:r>
        <w:rPr>
          <w:rFonts w:ascii="Arial" w:hAnsi="Arial" w:cs="Arial"/>
          <w:b/>
          <w:sz w:val="24"/>
          <w:szCs w:val="24"/>
        </w:rPr>
        <w:t>For</w:t>
      </w:r>
      <w:r w:rsidR="00B62243" w:rsidRPr="00CD7075">
        <w:rPr>
          <w:rFonts w:ascii="Arial" w:hAnsi="Arial" w:cs="Arial"/>
          <w:b/>
          <w:sz w:val="24"/>
          <w:szCs w:val="24"/>
        </w:rPr>
        <w:t>ma</w:t>
      </w:r>
      <w:r w:rsidR="00B62243" w:rsidRPr="00CD7075">
        <w:rPr>
          <w:rFonts w:ascii="Arial" w:hAnsi="Arial" w:cs="Arial"/>
          <w:sz w:val="24"/>
          <w:szCs w:val="24"/>
        </w:rPr>
        <w:t xml:space="preserve"> – 2x</w:t>
      </w:r>
      <w:r>
        <w:rPr>
          <w:rFonts w:ascii="Arial" w:hAnsi="Arial" w:cs="Arial"/>
          <w:sz w:val="24"/>
          <w:szCs w:val="24"/>
        </w:rPr>
        <w:t xml:space="preserve"> týdně 2 hodiny – úterý, středa</w:t>
      </w:r>
    </w:p>
    <w:p w14:paraId="4BF35EA8"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 xml:space="preserve">Personální podmínky – Lucie </w:t>
      </w:r>
      <w:proofErr w:type="spellStart"/>
      <w:r w:rsidRPr="00CD7075">
        <w:rPr>
          <w:rFonts w:ascii="Arial" w:hAnsi="Arial" w:cs="Arial"/>
          <w:sz w:val="24"/>
          <w:szCs w:val="24"/>
        </w:rPr>
        <w:t>Znachorová</w:t>
      </w:r>
      <w:proofErr w:type="spellEnd"/>
    </w:p>
    <w:p w14:paraId="52832693"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Podmínky BOZP – poučení dětí o chování při práci v klubovně i v přírodě</w:t>
      </w:r>
    </w:p>
    <w:p w14:paraId="0C6BC38D"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 vlastní</w:t>
      </w:r>
    </w:p>
    <w:p w14:paraId="1D39AC27" w14:textId="77777777" w:rsidR="00CD7075" w:rsidRPr="00CD7075" w:rsidRDefault="00CD7075" w:rsidP="00CD7075">
      <w:pPr>
        <w:ind w:left="709"/>
        <w:rPr>
          <w:rFonts w:ascii="Arial" w:hAnsi="Arial" w:cs="Arial"/>
          <w:sz w:val="24"/>
          <w:szCs w:val="24"/>
        </w:rPr>
      </w:pPr>
    </w:p>
    <w:p w14:paraId="488E02EC" w14:textId="77777777" w:rsidR="00B62243" w:rsidRPr="00CD7075" w:rsidRDefault="00B62243" w:rsidP="00CD7075">
      <w:pPr>
        <w:ind w:left="709"/>
        <w:rPr>
          <w:rFonts w:ascii="Arial" w:hAnsi="Arial" w:cs="Arial"/>
          <w:b/>
          <w:sz w:val="24"/>
          <w:szCs w:val="24"/>
          <w:u w:val="single"/>
        </w:rPr>
      </w:pPr>
      <w:r w:rsidRPr="00CD7075">
        <w:rPr>
          <w:rFonts w:ascii="Arial" w:hAnsi="Arial" w:cs="Arial"/>
          <w:b/>
          <w:sz w:val="24"/>
          <w:szCs w:val="24"/>
          <w:u w:val="single"/>
        </w:rPr>
        <w:t>Junák 20, vlčata 1-4</w:t>
      </w:r>
    </w:p>
    <w:p w14:paraId="0B12FEC4" w14:textId="77777777" w:rsidR="00B62243" w:rsidRPr="00CD7075" w:rsidRDefault="00B62243" w:rsidP="00CD7075">
      <w:pPr>
        <w:ind w:left="709"/>
        <w:rPr>
          <w:rFonts w:ascii="Arial" w:hAnsi="Arial" w:cs="Arial"/>
          <w:sz w:val="24"/>
          <w:szCs w:val="24"/>
        </w:rPr>
      </w:pPr>
      <w:proofErr w:type="gramStart"/>
      <w:r w:rsidRPr="00CD7075">
        <w:rPr>
          <w:rFonts w:ascii="Arial" w:hAnsi="Arial" w:cs="Arial"/>
          <w:b/>
          <w:sz w:val="24"/>
          <w:szCs w:val="24"/>
        </w:rPr>
        <w:t xml:space="preserve">Cíl - </w:t>
      </w:r>
      <w:r w:rsidRPr="00CD7075">
        <w:rPr>
          <w:rFonts w:ascii="Arial" w:hAnsi="Arial" w:cs="Arial"/>
          <w:sz w:val="24"/>
          <w:szCs w:val="24"/>
        </w:rPr>
        <w:t>prohlubovat</w:t>
      </w:r>
      <w:proofErr w:type="gramEnd"/>
      <w:r w:rsidRPr="00CD7075">
        <w:rPr>
          <w:rFonts w:ascii="Arial" w:hAnsi="Arial" w:cs="Arial"/>
          <w:sz w:val="24"/>
          <w:szCs w:val="24"/>
        </w:rPr>
        <w:t xml:space="preserve"> kladný vztah dětí k přírodě a k lidem. Podporovat se navzájem, osvojit si základy dobrého chování, sebeovládání, čestnosti a vytrvalosti</w:t>
      </w:r>
    </w:p>
    <w:p w14:paraId="72C44F4F" w14:textId="77777777" w:rsidR="00B62243" w:rsidRPr="00CD7075" w:rsidRDefault="00B62243" w:rsidP="00CD7075">
      <w:pPr>
        <w:ind w:left="709"/>
        <w:rPr>
          <w:rFonts w:ascii="Arial" w:hAnsi="Arial" w:cs="Arial"/>
          <w:sz w:val="24"/>
          <w:szCs w:val="24"/>
        </w:rPr>
      </w:pPr>
      <w:proofErr w:type="gramStart"/>
      <w:r w:rsidRPr="00CD7075">
        <w:rPr>
          <w:rFonts w:ascii="Arial" w:hAnsi="Arial" w:cs="Arial"/>
          <w:b/>
          <w:sz w:val="24"/>
          <w:szCs w:val="24"/>
        </w:rPr>
        <w:t xml:space="preserve">Obsah </w:t>
      </w:r>
      <w:r w:rsidRPr="00CD7075">
        <w:rPr>
          <w:rFonts w:ascii="Arial" w:hAnsi="Arial" w:cs="Arial"/>
          <w:sz w:val="24"/>
          <w:szCs w:val="24"/>
        </w:rPr>
        <w:t>- Skautský</w:t>
      </w:r>
      <w:proofErr w:type="gramEnd"/>
      <w:r w:rsidRPr="00CD7075">
        <w:rPr>
          <w:rFonts w:ascii="Arial" w:hAnsi="Arial" w:cs="Arial"/>
          <w:sz w:val="24"/>
          <w:szCs w:val="24"/>
        </w:rPr>
        <w:t xml:space="preserve"> oddíl pro chlapce od 6 let. Na schůzkách, výpravách a táborech se snažíme rozvíjet děti po stránce fyzické, </w:t>
      </w:r>
      <w:proofErr w:type="gramStart"/>
      <w:r w:rsidRPr="00CD7075">
        <w:rPr>
          <w:rFonts w:ascii="Arial" w:hAnsi="Arial" w:cs="Arial"/>
          <w:sz w:val="24"/>
          <w:szCs w:val="24"/>
        </w:rPr>
        <w:t>psychické</w:t>
      </w:r>
      <w:proofErr w:type="gramEnd"/>
      <w:r w:rsidRPr="00CD7075">
        <w:rPr>
          <w:rFonts w:ascii="Arial" w:hAnsi="Arial" w:cs="Arial"/>
          <w:sz w:val="24"/>
          <w:szCs w:val="24"/>
        </w:rPr>
        <w:t xml:space="preserve"> a tak je připravit na překonání překážek, které jim přinese život. Vše probíhá zábavnou formou v kamarádském stylu a převážně v přírodě.</w:t>
      </w:r>
    </w:p>
    <w:p w14:paraId="70238D0C"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Forma </w:t>
      </w:r>
      <w:r w:rsidRPr="00CD7075">
        <w:rPr>
          <w:rFonts w:ascii="Arial" w:hAnsi="Arial" w:cs="Arial"/>
          <w:sz w:val="24"/>
          <w:szCs w:val="24"/>
        </w:rPr>
        <w:t>– 1x týdně, 2 hodiny</w:t>
      </w:r>
    </w:p>
    <w:p w14:paraId="1EE6EF3C"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Personální podmínky – pondělí 16:00 – 18:00 Bc. Václav Jindra – vlčata 1</w:t>
      </w:r>
    </w:p>
    <w:p w14:paraId="1C749D9A" w14:textId="77777777" w:rsidR="00B62243" w:rsidRPr="00CD7075" w:rsidRDefault="00B62243" w:rsidP="00CD7075">
      <w:pPr>
        <w:tabs>
          <w:tab w:val="left" w:pos="2127"/>
        </w:tabs>
        <w:ind w:left="709"/>
        <w:rPr>
          <w:rFonts w:ascii="Arial" w:hAnsi="Arial" w:cs="Arial"/>
          <w:sz w:val="24"/>
          <w:szCs w:val="24"/>
        </w:rPr>
      </w:pPr>
      <w:r w:rsidRPr="00CD7075">
        <w:rPr>
          <w:rFonts w:ascii="Arial" w:hAnsi="Arial" w:cs="Arial"/>
          <w:sz w:val="24"/>
          <w:szCs w:val="24"/>
        </w:rPr>
        <w:tab/>
        <w:t>– úterý 16:00 – 18:00 Bc. Václav Jindra – vlčata 2</w:t>
      </w:r>
    </w:p>
    <w:p w14:paraId="40CED764" w14:textId="77777777" w:rsidR="00B62243" w:rsidRPr="00CD7075" w:rsidRDefault="00B62243" w:rsidP="00CD7075">
      <w:pPr>
        <w:tabs>
          <w:tab w:val="left" w:pos="2127"/>
        </w:tabs>
        <w:ind w:left="709"/>
        <w:rPr>
          <w:rFonts w:ascii="Arial" w:hAnsi="Arial" w:cs="Arial"/>
          <w:sz w:val="24"/>
          <w:szCs w:val="24"/>
        </w:rPr>
      </w:pPr>
      <w:r w:rsidRPr="00CD7075">
        <w:rPr>
          <w:rFonts w:ascii="Arial" w:hAnsi="Arial" w:cs="Arial"/>
          <w:sz w:val="24"/>
          <w:szCs w:val="24"/>
        </w:rPr>
        <w:tab/>
        <w:t>– středa 16:00 – 18:00 Bc. Václav Jindra – vlčata 3</w:t>
      </w:r>
    </w:p>
    <w:p w14:paraId="5A29E4E1" w14:textId="77777777" w:rsidR="00B62243" w:rsidRPr="00CD7075" w:rsidRDefault="00B62243" w:rsidP="00CD7075">
      <w:pPr>
        <w:tabs>
          <w:tab w:val="left" w:pos="2127"/>
        </w:tabs>
        <w:ind w:left="709"/>
        <w:rPr>
          <w:rFonts w:ascii="Arial" w:hAnsi="Arial" w:cs="Arial"/>
          <w:sz w:val="24"/>
          <w:szCs w:val="24"/>
        </w:rPr>
      </w:pPr>
      <w:r w:rsidRPr="00CD7075">
        <w:rPr>
          <w:rFonts w:ascii="Arial" w:hAnsi="Arial" w:cs="Arial"/>
          <w:sz w:val="24"/>
          <w:szCs w:val="24"/>
        </w:rPr>
        <w:tab/>
        <w:t>– čtvrtek 16:00 – 18:00 - vlčata 4</w:t>
      </w:r>
    </w:p>
    <w:p w14:paraId="143E6581" w14:textId="77777777" w:rsidR="00B62243" w:rsidRPr="00CD7075" w:rsidRDefault="00B62243" w:rsidP="00CD7075">
      <w:pPr>
        <w:ind w:left="709"/>
        <w:jc w:val="both"/>
        <w:rPr>
          <w:rFonts w:ascii="Arial" w:hAnsi="Arial" w:cs="Arial"/>
          <w:sz w:val="24"/>
          <w:szCs w:val="24"/>
        </w:rPr>
      </w:pPr>
      <w:r w:rsidRPr="00CD7075">
        <w:rPr>
          <w:rFonts w:ascii="Arial" w:hAnsi="Arial" w:cs="Arial"/>
          <w:sz w:val="24"/>
          <w:szCs w:val="24"/>
        </w:rPr>
        <w:t xml:space="preserve">Podmínky </w:t>
      </w:r>
      <w:proofErr w:type="gramStart"/>
      <w:r w:rsidRPr="00CD7075">
        <w:rPr>
          <w:rFonts w:ascii="Arial" w:hAnsi="Arial" w:cs="Arial"/>
          <w:sz w:val="24"/>
          <w:szCs w:val="24"/>
        </w:rPr>
        <w:t>BOZP - poučení</w:t>
      </w:r>
      <w:proofErr w:type="gramEnd"/>
      <w:r w:rsidRPr="00CD7075">
        <w:rPr>
          <w:rFonts w:ascii="Arial" w:hAnsi="Arial" w:cs="Arial"/>
          <w:sz w:val="24"/>
          <w:szCs w:val="24"/>
        </w:rPr>
        <w:t xml:space="preserve"> dětí o chování a dodržování bezpečnostních pravidel v učebnách i v terénu</w:t>
      </w:r>
    </w:p>
    <w:p w14:paraId="38C8D091" w14:textId="77777777" w:rsidR="00B62243" w:rsidRDefault="00B62243" w:rsidP="00CD7075">
      <w:pPr>
        <w:tabs>
          <w:tab w:val="left" w:pos="2127"/>
        </w:tabs>
        <w:ind w:left="709"/>
        <w:rPr>
          <w:rFonts w:ascii="Arial" w:hAnsi="Arial" w:cs="Arial"/>
          <w:sz w:val="24"/>
          <w:szCs w:val="24"/>
        </w:rPr>
      </w:pPr>
      <w:r w:rsidRPr="00CD7075">
        <w:rPr>
          <w:rFonts w:ascii="Arial" w:hAnsi="Arial" w:cs="Arial"/>
          <w:b/>
          <w:sz w:val="24"/>
          <w:szCs w:val="24"/>
        </w:rPr>
        <w:t xml:space="preserve">Materiální technické </w:t>
      </w:r>
      <w:proofErr w:type="gramStart"/>
      <w:r w:rsidRPr="00CD7075">
        <w:rPr>
          <w:rFonts w:ascii="Arial" w:hAnsi="Arial" w:cs="Arial"/>
          <w:b/>
          <w:sz w:val="24"/>
          <w:szCs w:val="24"/>
        </w:rPr>
        <w:t xml:space="preserve">zabezpečení </w:t>
      </w:r>
      <w:r w:rsidRPr="00CD7075">
        <w:rPr>
          <w:rFonts w:ascii="Arial" w:hAnsi="Arial" w:cs="Arial"/>
          <w:sz w:val="24"/>
          <w:szCs w:val="24"/>
        </w:rPr>
        <w:t>- DDM</w:t>
      </w:r>
      <w:proofErr w:type="gramEnd"/>
      <w:r w:rsidRPr="00CD7075">
        <w:rPr>
          <w:rFonts w:ascii="Arial" w:hAnsi="Arial" w:cs="Arial"/>
          <w:sz w:val="24"/>
          <w:szCs w:val="24"/>
        </w:rPr>
        <w:t xml:space="preserve"> ČB, vlastní</w:t>
      </w:r>
    </w:p>
    <w:p w14:paraId="0AF62831" w14:textId="77777777" w:rsidR="00CD7075" w:rsidRPr="00CD7075" w:rsidRDefault="00CD7075" w:rsidP="00CD7075">
      <w:pPr>
        <w:tabs>
          <w:tab w:val="left" w:pos="2127"/>
        </w:tabs>
        <w:ind w:left="709"/>
        <w:rPr>
          <w:rFonts w:ascii="Arial" w:hAnsi="Arial" w:cs="Arial"/>
          <w:sz w:val="24"/>
          <w:szCs w:val="24"/>
        </w:rPr>
      </w:pPr>
    </w:p>
    <w:p w14:paraId="2070874A" w14:textId="77777777" w:rsidR="00B62243" w:rsidRPr="00CD7075" w:rsidRDefault="00B62243" w:rsidP="00CD7075">
      <w:pPr>
        <w:ind w:left="709"/>
        <w:rPr>
          <w:rFonts w:ascii="Arial" w:hAnsi="Arial" w:cs="Arial"/>
          <w:b/>
          <w:sz w:val="24"/>
          <w:szCs w:val="24"/>
          <w:u w:val="single"/>
        </w:rPr>
      </w:pPr>
      <w:r w:rsidRPr="00CD7075">
        <w:rPr>
          <w:rFonts w:ascii="Arial" w:hAnsi="Arial" w:cs="Arial"/>
          <w:b/>
          <w:sz w:val="24"/>
          <w:szCs w:val="24"/>
          <w:u w:val="single"/>
        </w:rPr>
        <w:t>Junák 20, skauti 1-3</w:t>
      </w:r>
    </w:p>
    <w:p w14:paraId="1802F129" w14:textId="77777777" w:rsidR="00B62243" w:rsidRPr="00CD7075" w:rsidRDefault="00B62243" w:rsidP="00CD7075">
      <w:pPr>
        <w:ind w:left="709"/>
        <w:rPr>
          <w:rFonts w:ascii="Arial" w:hAnsi="Arial" w:cs="Arial"/>
          <w:sz w:val="24"/>
          <w:szCs w:val="24"/>
        </w:rPr>
      </w:pPr>
      <w:proofErr w:type="gramStart"/>
      <w:r w:rsidRPr="00CD7075">
        <w:rPr>
          <w:rFonts w:ascii="Arial" w:hAnsi="Arial" w:cs="Arial"/>
          <w:b/>
          <w:sz w:val="24"/>
          <w:szCs w:val="24"/>
        </w:rPr>
        <w:t xml:space="preserve">Cíl - </w:t>
      </w:r>
      <w:r w:rsidRPr="00CD7075">
        <w:rPr>
          <w:rFonts w:ascii="Arial" w:hAnsi="Arial" w:cs="Arial"/>
          <w:sz w:val="24"/>
          <w:szCs w:val="24"/>
        </w:rPr>
        <w:t>prohlubovat</w:t>
      </w:r>
      <w:proofErr w:type="gramEnd"/>
      <w:r w:rsidRPr="00CD7075">
        <w:rPr>
          <w:rFonts w:ascii="Arial" w:hAnsi="Arial" w:cs="Arial"/>
          <w:sz w:val="24"/>
          <w:szCs w:val="24"/>
        </w:rPr>
        <w:t xml:space="preserve"> kladný vztah dětí k přírodě a k lidem. Podporovat se navzájem, osvojit si základy dobrého chování, sebeovládání, čestnosti a vytrvalosti</w:t>
      </w:r>
    </w:p>
    <w:p w14:paraId="43EA6C1D" w14:textId="77777777" w:rsidR="00B62243" w:rsidRPr="00CD7075" w:rsidRDefault="00B62243" w:rsidP="00CD7075">
      <w:pPr>
        <w:ind w:left="709"/>
        <w:rPr>
          <w:rFonts w:ascii="Arial" w:hAnsi="Arial" w:cs="Arial"/>
          <w:sz w:val="24"/>
          <w:szCs w:val="24"/>
        </w:rPr>
      </w:pPr>
      <w:proofErr w:type="gramStart"/>
      <w:r w:rsidRPr="00CD7075">
        <w:rPr>
          <w:rFonts w:ascii="Arial" w:hAnsi="Arial" w:cs="Arial"/>
          <w:b/>
          <w:sz w:val="24"/>
          <w:szCs w:val="24"/>
        </w:rPr>
        <w:lastRenderedPageBreak/>
        <w:t>Obsah</w:t>
      </w:r>
      <w:r w:rsidRPr="00CD7075">
        <w:rPr>
          <w:rFonts w:ascii="Arial" w:hAnsi="Arial" w:cs="Arial"/>
          <w:sz w:val="24"/>
          <w:szCs w:val="24"/>
        </w:rPr>
        <w:t xml:space="preserve"> - Skautský</w:t>
      </w:r>
      <w:proofErr w:type="gramEnd"/>
      <w:r w:rsidRPr="00CD7075">
        <w:rPr>
          <w:rFonts w:ascii="Arial" w:hAnsi="Arial" w:cs="Arial"/>
          <w:sz w:val="24"/>
          <w:szCs w:val="24"/>
        </w:rPr>
        <w:t xml:space="preserve"> oddíl pro chlapce od 6 let. Na schůzkách, výpravách a táborech se snažíme rozvíjet děti po stránce fyzické, </w:t>
      </w:r>
      <w:proofErr w:type="gramStart"/>
      <w:r w:rsidRPr="00CD7075">
        <w:rPr>
          <w:rFonts w:ascii="Arial" w:hAnsi="Arial" w:cs="Arial"/>
          <w:sz w:val="24"/>
          <w:szCs w:val="24"/>
        </w:rPr>
        <w:t>psychické</w:t>
      </w:r>
      <w:proofErr w:type="gramEnd"/>
      <w:r w:rsidRPr="00CD7075">
        <w:rPr>
          <w:rFonts w:ascii="Arial" w:hAnsi="Arial" w:cs="Arial"/>
          <w:sz w:val="24"/>
          <w:szCs w:val="24"/>
        </w:rPr>
        <w:t xml:space="preserve"> a tak je připravit na překonání překážek, které jim přinese život. Vše probíhá zábavnou formou v kamarádském stylu a převážně v přírodě.</w:t>
      </w:r>
    </w:p>
    <w:p w14:paraId="1342738C"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Forma </w:t>
      </w:r>
      <w:r w:rsidRPr="00CD7075">
        <w:rPr>
          <w:rFonts w:ascii="Arial" w:hAnsi="Arial" w:cs="Arial"/>
          <w:sz w:val="24"/>
          <w:szCs w:val="24"/>
        </w:rPr>
        <w:t>– 1x týdně, 2 hodiny</w:t>
      </w:r>
    </w:p>
    <w:p w14:paraId="7757819F"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Personální podmínky – pondělí 16:00 – 18:00 Bc. Václav Jindra – skauti 1</w:t>
      </w:r>
    </w:p>
    <w:p w14:paraId="7314A0B4" w14:textId="77777777" w:rsidR="00B62243" w:rsidRPr="00CD7075" w:rsidRDefault="00B62243" w:rsidP="00CD7075">
      <w:pPr>
        <w:tabs>
          <w:tab w:val="left" w:pos="2127"/>
        </w:tabs>
        <w:ind w:left="709"/>
        <w:rPr>
          <w:rFonts w:ascii="Arial" w:hAnsi="Arial" w:cs="Arial"/>
          <w:sz w:val="24"/>
          <w:szCs w:val="24"/>
        </w:rPr>
      </w:pPr>
      <w:r w:rsidRPr="00CD7075">
        <w:rPr>
          <w:rFonts w:ascii="Arial" w:hAnsi="Arial" w:cs="Arial"/>
          <w:sz w:val="24"/>
          <w:szCs w:val="24"/>
        </w:rPr>
        <w:tab/>
        <w:t>– úterý 16:00 – 18:00 Bc. Václav Jindra – skauti 2</w:t>
      </w:r>
    </w:p>
    <w:p w14:paraId="7966019D" w14:textId="77777777" w:rsidR="00B62243" w:rsidRPr="00CD7075" w:rsidRDefault="00B62243" w:rsidP="00CD7075">
      <w:pPr>
        <w:tabs>
          <w:tab w:val="left" w:pos="2127"/>
        </w:tabs>
        <w:ind w:left="709"/>
        <w:rPr>
          <w:rFonts w:ascii="Arial" w:hAnsi="Arial" w:cs="Arial"/>
          <w:sz w:val="24"/>
          <w:szCs w:val="24"/>
        </w:rPr>
      </w:pPr>
      <w:r w:rsidRPr="00CD7075">
        <w:rPr>
          <w:rFonts w:ascii="Arial" w:hAnsi="Arial" w:cs="Arial"/>
          <w:sz w:val="24"/>
          <w:szCs w:val="24"/>
        </w:rPr>
        <w:tab/>
        <w:t>– středa 16:00 – 18:00 Bc. Václav Jindra – skauti 3</w:t>
      </w:r>
    </w:p>
    <w:p w14:paraId="5958D759" w14:textId="77777777" w:rsidR="00B62243" w:rsidRPr="00CD7075" w:rsidRDefault="00B62243" w:rsidP="00CD7075">
      <w:pPr>
        <w:ind w:left="709"/>
        <w:jc w:val="both"/>
        <w:rPr>
          <w:rFonts w:ascii="Arial" w:hAnsi="Arial" w:cs="Arial"/>
          <w:sz w:val="24"/>
          <w:szCs w:val="24"/>
        </w:rPr>
      </w:pPr>
      <w:r w:rsidRPr="00CD7075">
        <w:rPr>
          <w:rFonts w:ascii="Arial" w:hAnsi="Arial" w:cs="Arial"/>
          <w:sz w:val="24"/>
          <w:szCs w:val="24"/>
        </w:rPr>
        <w:t xml:space="preserve">Podmínky </w:t>
      </w:r>
      <w:proofErr w:type="gramStart"/>
      <w:r w:rsidRPr="00CD7075">
        <w:rPr>
          <w:rFonts w:ascii="Arial" w:hAnsi="Arial" w:cs="Arial"/>
          <w:sz w:val="24"/>
          <w:szCs w:val="24"/>
        </w:rPr>
        <w:t>BOZP - poučení</w:t>
      </w:r>
      <w:proofErr w:type="gramEnd"/>
      <w:r w:rsidRPr="00CD7075">
        <w:rPr>
          <w:rFonts w:ascii="Arial" w:hAnsi="Arial" w:cs="Arial"/>
          <w:sz w:val="24"/>
          <w:szCs w:val="24"/>
        </w:rPr>
        <w:t xml:space="preserve"> dětí o chování a dodržování bezpečnostních pravidel v učebnách i v terénu</w:t>
      </w:r>
    </w:p>
    <w:p w14:paraId="404A6027" w14:textId="77777777" w:rsidR="00B62243" w:rsidRDefault="00B62243" w:rsidP="00CD7075">
      <w:pPr>
        <w:ind w:left="709"/>
        <w:rPr>
          <w:rFonts w:ascii="Arial" w:hAnsi="Arial" w:cs="Arial"/>
          <w:sz w:val="24"/>
          <w:szCs w:val="24"/>
        </w:rPr>
      </w:pPr>
      <w:r w:rsidRPr="00CD7075">
        <w:rPr>
          <w:rFonts w:ascii="Arial" w:hAnsi="Arial" w:cs="Arial"/>
          <w:b/>
          <w:sz w:val="24"/>
          <w:szCs w:val="24"/>
        </w:rPr>
        <w:t xml:space="preserve">Materiálně technické </w:t>
      </w:r>
      <w:proofErr w:type="gramStart"/>
      <w:r w:rsidRPr="00CD7075">
        <w:rPr>
          <w:rFonts w:ascii="Arial" w:hAnsi="Arial" w:cs="Arial"/>
          <w:b/>
          <w:sz w:val="24"/>
          <w:szCs w:val="24"/>
        </w:rPr>
        <w:t>zabezpečení -</w:t>
      </w:r>
      <w:r w:rsidRPr="00CD7075">
        <w:rPr>
          <w:rFonts w:ascii="Arial" w:hAnsi="Arial" w:cs="Arial"/>
          <w:sz w:val="24"/>
          <w:szCs w:val="24"/>
        </w:rPr>
        <w:t xml:space="preserve"> DDM</w:t>
      </w:r>
      <w:proofErr w:type="gramEnd"/>
      <w:r w:rsidRPr="00CD7075">
        <w:rPr>
          <w:rFonts w:ascii="Arial" w:hAnsi="Arial" w:cs="Arial"/>
          <w:sz w:val="24"/>
          <w:szCs w:val="24"/>
        </w:rPr>
        <w:t xml:space="preserve"> ČB, vlastní</w:t>
      </w:r>
    </w:p>
    <w:p w14:paraId="00578473" w14:textId="77777777" w:rsidR="00CD7075" w:rsidRPr="00CD7075" w:rsidRDefault="00CD7075" w:rsidP="00CD7075">
      <w:pPr>
        <w:ind w:left="709"/>
        <w:rPr>
          <w:rFonts w:ascii="Arial" w:hAnsi="Arial" w:cs="Arial"/>
          <w:sz w:val="24"/>
          <w:szCs w:val="24"/>
        </w:rPr>
      </w:pPr>
    </w:p>
    <w:p w14:paraId="3880DFCF" w14:textId="77777777" w:rsidR="00B62243" w:rsidRPr="00CD7075" w:rsidRDefault="00B62243" w:rsidP="00CD7075">
      <w:pPr>
        <w:ind w:left="709"/>
        <w:rPr>
          <w:rFonts w:ascii="Arial" w:hAnsi="Arial" w:cs="Arial"/>
          <w:b/>
          <w:sz w:val="24"/>
          <w:szCs w:val="24"/>
          <w:u w:val="single"/>
        </w:rPr>
      </w:pPr>
      <w:r w:rsidRPr="00CD7075">
        <w:rPr>
          <w:rFonts w:ascii="Arial" w:hAnsi="Arial" w:cs="Arial"/>
          <w:b/>
          <w:sz w:val="24"/>
          <w:szCs w:val="24"/>
          <w:u w:val="single"/>
        </w:rPr>
        <w:t>Junák 20, praktikanti</w:t>
      </w:r>
    </w:p>
    <w:p w14:paraId="4316CC3C" w14:textId="77777777" w:rsidR="00B62243" w:rsidRPr="00CD7075" w:rsidRDefault="00B62243" w:rsidP="00CD7075">
      <w:pPr>
        <w:ind w:left="709"/>
        <w:rPr>
          <w:rFonts w:ascii="Arial" w:hAnsi="Arial" w:cs="Arial"/>
          <w:sz w:val="24"/>
          <w:szCs w:val="24"/>
        </w:rPr>
      </w:pPr>
      <w:proofErr w:type="gramStart"/>
      <w:r w:rsidRPr="00CD7075">
        <w:rPr>
          <w:rFonts w:ascii="Arial" w:hAnsi="Arial" w:cs="Arial"/>
          <w:b/>
          <w:sz w:val="24"/>
          <w:szCs w:val="24"/>
        </w:rPr>
        <w:t xml:space="preserve">Cíl - </w:t>
      </w:r>
      <w:r w:rsidRPr="00CD7075">
        <w:rPr>
          <w:rFonts w:ascii="Arial" w:hAnsi="Arial" w:cs="Arial"/>
          <w:sz w:val="24"/>
          <w:szCs w:val="24"/>
        </w:rPr>
        <w:t>prohlubovat</w:t>
      </w:r>
      <w:proofErr w:type="gramEnd"/>
      <w:r w:rsidRPr="00CD7075">
        <w:rPr>
          <w:rFonts w:ascii="Arial" w:hAnsi="Arial" w:cs="Arial"/>
          <w:sz w:val="24"/>
          <w:szCs w:val="24"/>
        </w:rPr>
        <w:t xml:space="preserve"> kladný vztah dětí k přírodě a k lidem. Podporovat se navzájem, osvojit si základy dobrého chování, sebeovládání, čestnosti a vytrvalosti</w:t>
      </w:r>
    </w:p>
    <w:p w14:paraId="5CA5FF53" w14:textId="77777777" w:rsidR="00B62243" w:rsidRPr="00CD7075" w:rsidRDefault="00B62243" w:rsidP="00CD7075">
      <w:pPr>
        <w:ind w:left="709"/>
        <w:rPr>
          <w:rFonts w:ascii="Arial" w:hAnsi="Arial" w:cs="Arial"/>
          <w:sz w:val="24"/>
          <w:szCs w:val="24"/>
        </w:rPr>
      </w:pPr>
      <w:proofErr w:type="gramStart"/>
      <w:r w:rsidRPr="00CD7075">
        <w:rPr>
          <w:rFonts w:ascii="Arial" w:hAnsi="Arial" w:cs="Arial"/>
          <w:b/>
          <w:sz w:val="24"/>
          <w:szCs w:val="24"/>
        </w:rPr>
        <w:t>Obsah</w:t>
      </w:r>
      <w:r w:rsidRPr="00CD7075">
        <w:rPr>
          <w:rFonts w:ascii="Arial" w:hAnsi="Arial" w:cs="Arial"/>
          <w:sz w:val="24"/>
          <w:szCs w:val="24"/>
        </w:rPr>
        <w:t xml:space="preserve"> - Skautský</w:t>
      </w:r>
      <w:proofErr w:type="gramEnd"/>
      <w:r w:rsidRPr="00CD7075">
        <w:rPr>
          <w:rFonts w:ascii="Arial" w:hAnsi="Arial" w:cs="Arial"/>
          <w:sz w:val="24"/>
          <w:szCs w:val="24"/>
        </w:rPr>
        <w:t xml:space="preserve"> oddíl pro chlapce od 15 let. Na schůzkách, výpravách a táborech se snažíme rozvíjet děti po stránce fyzické, </w:t>
      </w:r>
      <w:proofErr w:type="gramStart"/>
      <w:r w:rsidRPr="00CD7075">
        <w:rPr>
          <w:rFonts w:ascii="Arial" w:hAnsi="Arial" w:cs="Arial"/>
          <w:sz w:val="24"/>
          <w:szCs w:val="24"/>
        </w:rPr>
        <w:t>psychické</w:t>
      </w:r>
      <w:proofErr w:type="gramEnd"/>
      <w:r w:rsidRPr="00CD7075">
        <w:rPr>
          <w:rFonts w:ascii="Arial" w:hAnsi="Arial" w:cs="Arial"/>
          <w:sz w:val="24"/>
          <w:szCs w:val="24"/>
        </w:rPr>
        <w:t xml:space="preserve"> a tak je připravit na překonání překážek, které jim přinese život. Vše probíhá zábavnou formou v kamarádském stylu a převážně v přírodě.</w:t>
      </w:r>
    </w:p>
    <w:p w14:paraId="6740F1B6"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Forma </w:t>
      </w:r>
      <w:r w:rsidRPr="00CD7075">
        <w:rPr>
          <w:rFonts w:ascii="Arial" w:hAnsi="Arial" w:cs="Arial"/>
          <w:sz w:val="24"/>
          <w:szCs w:val="24"/>
        </w:rPr>
        <w:t xml:space="preserve">– 1x týdně, 2 </w:t>
      </w:r>
      <w:proofErr w:type="gramStart"/>
      <w:r w:rsidRPr="00CD7075">
        <w:rPr>
          <w:rFonts w:ascii="Arial" w:hAnsi="Arial" w:cs="Arial"/>
          <w:sz w:val="24"/>
          <w:szCs w:val="24"/>
        </w:rPr>
        <w:t>hodiny - pondělí</w:t>
      </w:r>
      <w:proofErr w:type="gramEnd"/>
    </w:p>
    <w:p w14:paraId="4185B5CC"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 xml:space="preserve">Personální podmínky – Bc. Václav Jindra </w:t>
      </w:r>
    </w:p>
    <w:p w14:paraId="419C356A" w14:textId="77777777" w:rsidR="00B62243" w:rsidRPr="00CD7075" w:rsidRDefault="00B62243" w:rsidP="00CD7075">
      <w:pPr>
        <w:ind w:left="709"/>
        <w:jc w:val="both"/>
        <w:rPr>
          <w:rFonts w:ascii="Arial" w:hAnsi="Arial" w:cs="Arial"/>
          <w:sz w:val="24"/>
          <w:szCs w:val="24"/>
        </w:rPr>
      </w:pPr>
      <w:r w:rsidRPr="00CD7075">
        <w:rPr>
          <w:rFonts w:ascii="Arial" w:hAnsi="Arial" w:cs="Arial"/>
          <w:sz w:val="24"/>
          <w:szCs w:val="24"/>
        </w:rPr>
        <w:t xml:space="preserve">Podmínky </w:t>
      </w:r>
      <w:proofErr w:type="gramStart"/>
      <w:r w:rsidRPr="00CD7075">
        <w:rPr>
          <w:rFonts w:ascii="Arial" w:hAnsi="Arial" w:cs="Arial"/>
          <w:sz w:val="24"/>
          <w:szCs w:val="24"/>
        </w:rPr>
        <w:t>BOZP - poučení</w:t>
      </w:r>
      <w:proofErr w:type="gramEnd"/>
      <w:r w:rsidRPr="00CD7075">
        <w:rPr>
          <w:rFonts w:ascii="Arial" w:hAnsi="Arial" w:cs="Arial"/>
          <w:sz w:val="24"/>
          <w:szCs w:val="24"/>
        </w:rPr>
        <w:t xml:space="preserve"> dětí o chování a dodržování bezpečnostních pravidel v učebnách i v terénu</w:t>
      </w:r>
    </w:p>
    <w:p w14:paraId="20BA0956" w14:textId="77777777" w:rsidR="00B62243" w:rsidRDefault="00B62243" w:rsidP="00CD7075">
      <w:pPr>
        <w:ind w:left="709"/>
        <w:rPr>
          <w:rFonts w:ascii="Arial" w:hAnsi="Arial" w:cs="Arial"/>
          <w:sz w:val="24"/>
          <w:szCs w:val="24"/>
        </w:rPr>
      </w:pPr>
      <w:r w:rsidRPr="00CD7075">
        <w:rPr>
          <w:rFonts w:ascii="Arial" w:hAnsi="Arial" w:cs="Arial"/>
          <w:b/>
          <w:sz w:val="24"/>
          <w:szCs w:val="24"/>
        </w:rPr>
        <w:t xml:space="preserve">Materiálně technické </w:t>
      </w:r>
      <w:proofErr w:type="gramStart"/>
      <w:r w:rsidRPr="00CD7075">
        <w:rPr>
          <w:rFonts w:ascii="Arial" w:hAnsi="Arial" w:cs="Arial"/>
          <w:b/>
          <w:sz w:val="24"/>
          <w:szCs w:val="24"/>
        </w:rPr>
        <w:t>zabezpečení -</w:t>
      </w:r>
      <w:r w:rsidRPr="00CD7075">
        <w:rPr>
          <w:rFonts w:ascii="Arial" w:hAnsi="Arial" w:cs="Arial"/>
          <w:sz w:val="24"/>
          <w:szCs w:val="24"/>
        </w:rPr>
        <w:t xml:space="preserve"> DDM</w:t>
      </w:r>
      <w:proofErr w:type="gramEnd"/>
      <w:r w:rsidRPr="00CD7075">
        <w:rPr>
          <w:rFonts w:ascii="Arial" w:hAnsi="Arial" w:cs="Arial"/>
          <w:sz w:val="24"/>
          <w:szCs w:val="24"/>
        </w:rPr>
        <w:t xml:space="preserve"> ČB, vlastní</w:t>
      </w:r>
    </w:p>
    <w:p w14:paraId="1C04FC50" w14:textId="77777777" w:rsidR="00CD7075" w:rsidRPr="00CD7075" w:rsidRDefault="00CD7075" w:rsidP="00CD7075">
      <w:pPr>
        <w:ind w:left="709"/>
        <w:rPr>
          <w:rFonts w:ascii="Arial" w:hAnsi="Arial" w:cs="Arial"/>
          <w:sz w:val="24"/>
          <w:szCs w:val="24"/>
        </w:rPr>
      </w:pPr>
    </w:p>
    <w:p w14:paraId="06505B43" w14:textId="77777777" w:rsidR="00B62243" w:rsidRPr="00CD7075" w:rsidRDefault="00B62243" w:rsidP="00CD7075">
      <w:pPr>
        <w:ind w:left="709"/>
        <w:rPr>
          <w:rFonts w:ascii="Arial" w:hAnsi="Arial" w:cs="Arial"/>
          <w:b/>
          <w:sz w:val="24"/>
          <w:szCs w:val="24"/>
          <w:u w:val="single"/>
        </w:rPr>
      </w:pPr>
      <w:r w:rsidRPr="00CD7075">
        <w:rPr>
          <w:rFonts w:ascii="Arial" w:hAnsi="Arial" w:cs="Arial"/>
          <w:b/>
          <w:sz w:val="24"/>
          <w:szCs w:val="24"/>
          <w:u w:val="single"/>
        </w:rPr>
        <w:t>Čtyřlístek</w:t>
      </w:r>
    </w:p>
    <w:p w14:paraId="53C9D6C8"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Cíl –</w:t>
      </w:r>
      <w:r w:rsidRPr="00CD7075">
        <w:rPr>
          <w:rFonts w:ascii="Arial" w:hAnsi="Arial" w:cs="Arial"/>
          <w:sz w:val="24"/>
          <w:szCs w:val="24"/>
        </w:rPr>
        <w:t xml:space="preserve"> důraz na kladný vztah dítěte k přírodě a její ochraně, osvojení si základů tábornictví</w:t>
      </w:r>
    </w:p>
    <w:p w14:paraId="01418E67" w14:textId="77777777" w:rsidR="00B62243" w:rsidRPr="00CD7075" w:rsidRDefault="00B62243" w:rsidP="00CD7075">
      <w:pPr>
        <w:ind w:left="709"/>
        <w:rPr>
          <w:rFonts w:ascii="Arial" w:hAnsi="Arial" w:cs="Arial"/>
          <w:sz w:val="24"/>
          <w:szCs w:val="24"/>
        </w:rPr>
      </w:pPr>
      <w:proofErr w:type="gramStart"/>
      <w:r w:rsidRPr="00CD7075">
        <w:rPr>
          <w:rFonts w:ascii="Arial" w:hAnsi="Arial" w:cs="Arial"/>
          <w:b/>
          <w:sz w:val="24"/>
          <w:szCs w:val="24"/>
        </w:rPr>
        <w:t>Obsah -</w:t>
      </w:r>
      <w:r w:rsidRPr="00CD7075">
        <w:rPr>
          <w:rFonts w:ascii="Arial" w:hAnsi="Arial" w:cs="Arial"/>
          <w:sz w:val="24"/>
          <w:szCs w:val="24"/>
        </w:rPr>
        <w:t xml:space="preserve"> Zábavné</w:t>
      </w:r>
      <w:proofErr w:type="gramEnd"/>
      <w:r w:rsidRPr="00CD7075">
        <w:rPr>
          <w:rFonts w:ascii="Arial" w:hAnsi="Arial" w:cs="Arial"/>
          <w:sz w:val="24"/>
          <w:szCs w:val="24"/>
        </w:rPr>
        <w:t xml:space="preserve"> hry, ve kterých děti trénují svou fyzičku, pozornost, paměť, kreativitu, schopnost spolupracovat a mnohé další. Věnujeme se tábornickým dovednostem jako je morseovka, uzlování, šifry, mapy, poznávání rostlin apod.</w:t>
      </w:r>
    </w:p>
    <w:p w14:paraId="4B00AD6E"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Forma – </w:t>
      </w:r>
      <w:r w:rsidRPr="00CD7075">
        <w:rPr>
          <w:rFonts w:ascii="Arial" w:hAnsi="Arial" w:cs="Arial"/>
          <w:sz w:val="24"/>
          <w:szCs w:val="24"/>
        </w:rPr>
        <w:t xml:space="preserve">1x týdně 2 </w:t>
      </w:r>
      <w:proofErr w:type="gramStart"/>
      <w:r w:rsidRPr="00CD7075">
        <w:rPr>
          <w:rFonts w:ascii="Arial" w:hAnsi="Arial" w:cs="Arial"/>
          <w:sz w:val="24"/>
          <w:szCs w:val="24"/>
        </w:rPr>
        <w:t>hodiny - středa</w:t>
      </w:r>
      <w:proofErr w:type="gramEnd"/>
    </w:p>
    <w:p w14:paraId="740A2EA6"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 xml:space="preserve">Personální podmínky - Mgr. Barbora Kuklová, ctyrlistekcb@seznam.cz, </w:t>
      </w:r>
      <w:hyperlink r:id="rId22" w:history="1">
        <w:r w:rsidRPr="00CD7075">
          <w:rPr>
            <w:rStyle w:val="Hypertextovodkaz"/>
            <w:rFonts w:ascii="Arial" w:hAnsi="Arial" w:cs="Arial"/>
            <w:sz w:val="24"/>
            <w:szCs w:val="24"/>
          </w:rPr>
          <w:t>www.oddil-ctyrlistek.cz</w:t>
        </w:r>
      </w:hyperlink>
      <w:r w:rsidRPr="00CD7075">
        <w:rPr>
          <w:rFonts w:ascii="Arial" w:hAnsi="Arial" w:cs="Arial"/>
          <w:sz w:val="24"/>
          <w:szCs w:val="24"/>
        </w:rPr>
        <w:t>.</w:t>
      </w:r>
    </w:p>
    <w:p w14:paraId="45AC8BDE"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Podmínky BOZP – poučení dětí o chování a bezpečnosti v přírodě a v klubovně</w:t>
      </w:r>
    </w:p>
    <w:p w14:paraId="077E9D57" w14:textId="77777777" w:rsidR="00B62243" w:rsidRDefault="00B62243" w:rsidP="00CD7075">
      <w:pPr>
        <w:ind w:left="709"/>
        <w:rPr>
          <w:rFonts w:ascii="Arial" w:hAnsi="Arial" w:cs="Arial"/>
          <w:sz w:val="24"/>
          <w:szCs w:val="24"/>
        </w:rPr>
      </w:pPr>
      <w:r w:rsidRPr="00CD7075">
        <w:rPr>
          <w:rFonts w:ascii="Arial" w:hAnsi="Arial" w:cs="Arial"/>
          <w:b/>
          <w:sz w:val="24"/>
          <w:szCs w:val="24"/>
        </w:rPr>
        <w:t xml:space="preserve">Materiálně technické zabezpečení – </w:t>
      </w:r>
      <w:r w:rsidRPr="00CD7075">
        <w:rPr>
          <w:rFonts w:ascii="Arial" w:hAnsi="Arial" w:cs="Arial"/>
          <w:sz w:val="24"/>
          <w:szCs w:val="24"/>
        </w:rPr>
        <w:t>DDM ČB, vlastní</w:t>
      </w:r>
    </w:p>
    <w:p w14:paraId="1F66D658" w14:textId="77777777" w:rsidR="00CD7075" w:rsidRPr="00CD7075" w:rsidRDefault="00CD7075" w:rsidP="00CD7075">
      <w:pPr>
        <w:ind w:left="709"/>
        <w:rPr>
          <w:rFonts w:ascii="Arial" w:hAnsi="Arial" w:cs="Arial"/>
          <w:sz w:val="24"/>
          <w:szCs w:val="24"/>
        </w:rPr>
      </w:pPr>
    </w:p>
    <w:p w14:paraId="4739A93D" w14:textId="77777777" w:rsidR="00B62243" w:rsidRPr="00CD7075" w:rsidRDefault="00B62243" w:rsidP="00CD7075">
      <w:pPr>
        <w:ind w:left="709"/>
        <w:rPr>
          <w:rFonts w:ascii="Arial" w:hAnsi="Arial" w:cs="Arial"/>
          <w:b/>
          <w:sz w:val="24"/>
          <w:szCs w:val="24"/>
          <w:u w:val="single"/>
        </w:rPr>
      </w:pPr>
      <w:r w:rsidRPr="00CD7075">
        <w:rPr>
          <w:rFonts w:ascii="Arial" w:hAnsi="Arial" w:cs="Arial"/>
          <w:b/>
          <w:sz w:val="24"/>
          <w:szCs w:val="24"/>
          <w:u w:val="single"/>
        </w:rPr>
        <w:t>Ježci</w:t>
      </w:r>
    </w:p>
    <w:p w14:paraId="0A1E56A4"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Cíl </w:t>
      </w:r>
      <w:r w:rsidRPr="00CD7075">
        <w:rPr>
          <w:rFonts w:ascii="Arial" w:hAnsi="Arial" w:cs="Arial"/>
          <w:sz w:val="24"/>
          <w:szCs w:val="24"/>
        </w:rPr>
        <w:t>– prohlubovat zájem o přírodu, turistiky, cykloturistiku, osvojit si základy tábornictví</w:t>
      </w:r>
    </w:p>
    <w:p w14:paraId="48EE7E03" w14:textId="77777777" w:rsidR="00B62243" w:rsidRPr="00CD7075" w:rsidRDefault="00B62243" w:rsidP="00CD7075">
      <w:pPr>
        <w:ind w:left="709"/>
        <w:rPr>
          <w:rFonts w:ascii="Arial" w:hAnsi="Arial" w:cs="Arial"/>
          <w:sz w:val="24"/>
          <w:szCs w:val="24"/>
        </w:rPr>
      </w:pPr>
      <w:proofErr w:type="gramStart"/>
      <w:r w:rsidRPr="00CD7075">
        <w:rPr>
          <w:rFonts w:ascii="Arial" w:hAnsi="Arial" w:cs="Arial"/>
          <w:b/>
          <w:sz w:val="24"/>
          <w:szCs w:val="24"/>
        </w:rPr>
        <w:t>Obsah -</w:t>
      </w:r>
      <w:r w:rsidRPr="00CD7075">
        <w:rPr>
          <w:rFonts w:ascii="Arial" w:hAnsi="Arial" w:cs="Arial"/>
          <w:sz w:val="24"/>
          <w:szCs w:val="24"/>
        </w:rPr>
        <w:t xml:space="preserve"> Všestranný</w:t>
      </w:r>
      <w:proofErr w:type="gramEnd"/>
      <w:r w:rsidRPr="00CD7075">
        <w:rPr>
          <w:rFonts w:ascii="Arial" w:hAnsi="Arial" w:cs="Arial"/>
          <w:sz w:val="24"/>
          <w:szCs w:val="24"/>
        </w:rPr>
        <w:t xml:space="preserve"> turistický oddíl (kola, voda, příroda) s vlastní táborovou základnou, pro chlapce a dívky od 9 let. Pořádání výletů do přírody a okolí. Různé kolektivní zábavné hry.</w:t>
      </w:r>
    </w:p>
    <w:p w14:paraId="006507EB"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Forma</w:t>
      </w:r>
      <w:r w:rsidRPr="00CD7075">
        <w:rPr>
          <w:rFonts w:ascii="Arial" w:hAnsi="Arial" w:cs="Arial"/>
          <w:sz w:val="24"/>
          <w:szCs w:val="24"/>
        </w:rPr>
        <w:t xml:space="preserve"> – 1x týdně, 2 hodiny – středa</w:t>
      </w:r>
    </w:p>
    <w:p w14:paraId="3EED7925"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Personální podmínky – Jaroslav Babický</w:t>
      </w:r>
    </w:p>
    <w:p w14:paraId="374D51D1" w14:textId="77777777" w:rsidR="00B62243" w:rsidRPr="00CD7075" w:rsidRDefault="00B62243" w:rsidP="00CD7075">
      <w:pPr>
        <w:ind w:left="709"/>
        <w:jc w:val="both"/>
        <w:rPr>
          <w:rFonts w:ascii="Arial" w:hAnsi="Arial" w:cs="Arial"/>
          <w:sz w:val="24"/>
          <w:szCs w:val="24"/>
        </w:rPr>
      </w:pPr>
      <w:r w:rsidRPr="00CD7075">
        <w:rPr>
          <w:rFonts w:ascii="Arial" w:hAnsi="Arial" w:cs="Arial"/>
          <w:sz w:val="24"/>
          <w:szCs w:val="24"/>
        </w:rPr>
        <w:t xml:space="preserve">Podmínky </w:t>
      </w:r>
      <w:proofErr w:type="gramStart"/>
      <w:r w:rsidRPr="00CD7075">
        <w:rPr>
          <w:rFonts w:ascii="Arial" w:hAnsi="Arial" w:cs="Arial"/>
          <w:sz w:val="24"/>
          <w:szCs w:val="24"/>
        </w:rPr>
        <w:t>BOZP - poučení</w:t>
      </w:r>
      <w:proofErr w:type="gramEnd"/>
      <w:r w:rsidRPr="00CD7075">
        <w:rPr>
          <w:rFonts w:ascii="Arial" w:hAnsi="Arial" w:cs="Arial"/>
          <w:sz w:val="24"/>
          <w:szCs w:val="24"/>
        </w:rPr>
        <w:t xml:space="preserve"> dětí o chování a dodržování bezpečnostních pravidel v učebnách i v terénu</w:t>
      </w:r>
    </w:p>
    <w:p w14:paraId="2C488AD4" w14:textId="77777777" w:rsidR="00B62243" w:rsidRDefault="00B62243" w:rsidP="00CD7075">
      <w:pPr>
        <w:ind w:left="709"/>
        <w:rPr>
          <w:rFonts w:ascii="Arial" w:hAnsi="Arial" w:cs="Arial"/>
          <w:sz w:val="24"/>
          <w:szCs w:val="24"/>
        </w:rPr>
      </w:pPr>
      <w:r w:rsidRPr="00CD7075">
        <w:rPr>
          <w:rFonts w:ascii="Arial" w:hAnsi="Arial" w:cs="Arial"/>
          <w:b/>
          <w:sz w:val="24"/>
          <w:szCs w:val="24"/>
        </w:rPr>
        <w:t xml:space="preserve">Materiální technické </w:t>
      </w:r>
      <w:proofErr w:type="gramStart"/>
      <w:r w:rsidRPr="00CD7075">
        <w:rPr>
          <w:rFonts w:ascii="Arial" w:hAnsi="Arial" w:cs="Arial"/>
          <w:b/>
          <w:sz w:val="24"/>
          <w:szCs w:val="24"/>
        </w:rPr>
        <w:t xml:space="preserve">zabezpečení </w:t>
      </w:r>
      <w:r w:rsidRPr="00CD7075">
        <w:rPr>
          <w:rFonts w:ascii="Arial" w:hAnsi="Arial" w:cs="Arial"/>
          <w:sz w:val="24"/>
          <w:szCs w:val="24"/>
        </w:rPr>
        <w:t>- DDM</w:t>
      </w:r>
      <w:proofErr w:type="gramEnd"/>
      <w:r w:rsidRPr="00CD7075">
        <w:rPr>
          <w:rFonts w:ascii="Arial" w:hAnsi="Arial" w:cs="Arial"/>
          <w:sz w:val="24"/>
          <w:szCs w:val="24"/>
        </w:rPr>
        <w:t xml:space="preserve"> ČB, vlastní</w:t>
      </w:r>
    </w:p>
    <w:p w14:paraId="7602C0ED" w14:textId="77777777" w:rsidR="00CD7075" w:rsidRPr="00CD7075" w:rsidRDefault="00CD7075" w:rsidP="00CD7075">
      <w:pPr>
        <w:ind w:left="709"/>
        <w:rPr>
          <w:rFonts w:ascii="Arial" w:hAnsi="Arial" w:cs="Arial"/>
          <w:sz w:val="24"/>
          <w:szCs w:val="24"/>
        </w:rPr>
      </w:pPr>
    </w:p>
    <w:p w14:paraId="62B04319" w14:textId="77777777" w:rsidR="00B62243" w:rsidRPr="00CD7075" w:rsidRDefault="00B62243" w:rsidP="00CD7075">
      <w:pPr>
        <w:pStyle w:val="hanka2"/>
      </w:pPr>
      <w:r w:rsidRPr="00CD7075">
        <w:t>ZÚ sportovní</w:t>
      </w:r>
    </w:p>
    <w:p w14:paraId="1F0B11CA" w14:textId="77777777" w:rsidR="00B62243" w:rsidRDefault="00B62243" w:rsidP="00CD7075">
      <w:pPr>
        <w:ind w:left="709"/>
        <w:rPr>
          <w:rFonts w:ascii="Arial" w:hAnsi="Arial" w:cs="Arial"/>
          <w:sz w:val="24"/>
          <w:szCs w:val="24"/>
        </w:rPr>
      </w:pPr>
      <w:r w:rsidRPr="00CD7075">
        <w:rPr>
          <w:rFonts w:ascii="Arial" w:hAnsi="Arial" w:cs="Arial"/>
          <w:sz w:val="24"/>
          <w:szCs w:val="24"/>
        </w:rPr>
        <w:t xml:space="preserve">Bruslení, krasobruslení, florbal, volejbal, stolní tenis, šachy, basketbal, jóga, kopaná, sportovní hry podvodní ragby, badminton.  V těchto ZÚ se svěřenci budou učit základy jednotlivých sportů a ti, kteří navštěvují vybraný sport </w:t>
      </w:r>
      <w:r w:rsidRPr="00CD7075">
        <w:rPr>
          <w:rFonts w:ascii="Arial" w:hAnsi="Arial" w:cs="Arial"/>
          <w:sz w:val="24"/>
          <w:szCs w:val="24"/>
        </w:rPr>
        <w:lastRenderedPageBreak/>
        <w:t>opakovaně, budou zařazeni do vybraného ZÚ pro pokročilé. Pořádání vánočních, velikonočních a podobných sportovních soutěží převážně pro členy zájmových útvarů DDM.</w:t>
      </w:r>
    </w:p>
    <w:p w14:paraId="06B647F4" w14:textId="77777777" w:rsidR="00CD7075" w:rsidRPr="00CD7075" w:rsidRDefault="00CD7075" w:rsidP="00CD7075">
      <w:pPr>
        <w:ind w:left="709"/>
        <w:rPr>
          <w:rFonts w:ascii="Arial" w:hAnsi="Arial" w:cs="Arial"/>
          <w:sz w:val="24"/>
          <w:szCs w:val="24"/>
        </w:rPr>
      </w:pPr>
    </w:p>
    <w:p w14:paraId="19F31FC1" w14:textId="77777777" w:rsidR="00B62243" w:rsidRPr="00CD7075" w:rsidRDefault="00B62243" w:rsidP="00CD7075">
      <w:pPr>
        <w:ind w:left="709"/>
        <w:rPr>
          <w:rFonts w:ascii="Arial" w:hAnsi="Arial" w:cs="Arial"/>
          <w:b/>
          <w:sz w:val="24"/>
          <w:szCs w:val="24"/>
          <w:u w:val="single"/>
        </w:rPr>
      </w:pPr>
      <w:r w:rsidRPr="00CD7075">
        <w:rPr>
          <w:rFonts w:ascii="Arial" w:hAnsi="Arial" w:cs="Arial"/>
          <w:b/>
          <w:sz w:val="24"/>
          <w:szCs w:val="24"/>
          <w:u w:val="single"/>
        </w:rPr>
        <w:t>Bruslení, krasobruslení 1-3</w:t>
      </w:r>
    </w:p>
    <w:p w14:paraId="1F15E6DD"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Cíl –</w:t>
      </w:r>
      <w:r w:rsidRPr="00CD7075">
        <w:rPr>
          <w:rFonts w:ascii="Arial" w:hAnsi="Arial" w:cs="Arial"/>
          <w:sz w:val="24"/>
          <w:szCs w:val="24"/>
        </w:rPr>
        <w:t xml:space="preserve"> pochytit základy bruslení a krasobruslení, technika, koordinace pohybů, posílení fyzické zdatnosti</w:t>
      </w:r>
    </w:p>
    <w:p w14:paraId="26466528"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Obsah</w:t>
      </w:r>
      <w:r w:rsidRPr="00CD7075">
        <w:rPr>
          <w:rFonts w:ascii="Arial" w:hAnsi="Arial" w:cs="Arial"/>
          <w:sz w:val="24"/>
          <w:szCs w:val="24"/>
        </w:rPr>
        <w:t xml:space="preserve"> – pravidelné hodinové tréninky na ledové ploše, osvojení si základních technik bruslení a krasobruslení. Bruslení na hudbu a synchronizace pohybů.</w:t>
      </w:r>
    </w:p>
    <w:p w14:paraId="75A38433"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Forma</w:t>
      </w:r>
      <w:r w:rsidRPr="00CD7075">
        <w:rPr>
          <w:rFonts w:ascii="Arial" w:hAnsi="Arial" w:cs="Arial"/>
          <w:sz w:val="24"/>
          <w:szCs w:val="24"/>
        </w:rPr>
        <w:t xml:space="preserve"> – 1x týdně 1 hodina – sobota</w:t>
      </w:r>
    </w:p>
    <w:p w14:paraId="1D137C1C"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 xml:space="preserve">Personální podmínky – Ing. Jana </w:t>
      </w:r>
      <w:proofErr w:type="spellStart"/>
      <w:r w:rsidRPr="00CD7075">
        <w:rPr>
          <w:rFonts w:ascii="Arial" w:hAnsi="Arial" w:cs="Arial"/>
          <w:sz w:val="24"/>
          <w:szCs w:val="24"/>
        </w:rPr>
        <w:t>Dorovínová</w:t>
      </w:r>
      <w:proofErr w:type="spellEnd"/>
    </w:p>
    <w:p w14:paraId="0F8D0116"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Podmínky BOZP – poučení dětí o bezpečnosti a chování na ledové ploše</w:t>
      </w:r>
    </w:p>
    <w:p w14:paraId="2F6F6456"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vlastní</w:t>
      </w:r>
    </w:p>
    <w:p w14:paraId="5F690BAF" w14:textId="77777777" w:rsidR="00CD7075" w:rsidRPr="00CD7075" w:rsidRDefault="00CD7075" w:rsidP="00CD7075">
      <w:pPr>
        <w:ind w:left="709"/>
        <w:rPr>
          <w:rFonts w:ascii="Arial" w:hAnsi="Arial" w:cs="Arial"/>
          <w:sz w:val="24"/>
          <w:szCs w:val="24"/>
        </w:rPr>
      </w:pPr>
    </w:p>
    <w:p w14:paraId="5BF22D9C"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u w:val="single"/>
        </w:rPr>
        <w:t>Florbal – Pohůrecká</w:t>
      </w:r>
    </w:p>
    <w:p w14:paraId="74CCAF3B"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Cíl</w:t>
      </w:r>
      <w:r w:rsidRPr="00CD7075">
        <w:rPr>
          <w:rFonts w:ascii="Arial" w:hAnsi="Arial" w:cs="Arial"/>
          <w:sz w:val="24"/>
          <w:szCs w:val="24"/>
        </w:rPr>
        <w:t xml:space="preserve"> – zvýšení kondice dětí, prohlubování kolektivu, vytvořit u dětí kladný vztah ke sportu</w:t>
      </w:r>
    </w:p>
    <w:p w14:paraId="6B6B6A69"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Obsah –</w:t>
      </w:r>
      <w:r w:rsidRPr="00CD7075">
        <w:rPr>
          <w:rFonts w:ascii="Arial" w:hAnsi="Arial" w:cs="Arial"/>
          <w:sz w:val="24"/>
          <w:szCs w:val="24"/>
        </w:rPr>
        <w:t xml:space="preserve"> pravidelné tréninky v areálu ZŠ Pohůrecká. Výhradně pro dívky zdejší základní školy. Děti si osvojí základy florbalu, práci s </w:t>
      </w:r>
      <w:proofErr w:type="spellStart"/>
      <w:r w:rsidRPr="00CD7075">
        <w:rPr>
          <w:rFonts w:ascii="Arial" w:hAnsi="Arial" w:cs="Arial"/>
          <w:sz w:val="24"/>
          <w:szCs w:val="24"/>
        </w:rPr>
        <w:t>florbalkou</w:t>
      </w:r>
      <w:proofErr w:type="spellEnd"/>
      <w:r w:rsidRPr="00CD7075">
        <w:rPr>
          <w:rFonts w:ascii="Arial" w:hAnsi="Arial" w:cs="Arial"/>
          <w:sz w:val="24"/>
          <w:szCs w:val="24"/>
        </w:rPr>
        <w:t>, zlepšení reakčních schopností</w:t>
      </w:r>
    </w:p>
    <w:p w14:paraId="12DE2147"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Forma – </w:t>
      </w:r>
      <w:r w:rsidRPr="00CD7075">
        <w:rPr>
          <w:rFonts w:ascii="Arial" w:hAnsi="Arial" w:cs="Arial"/>
          <w:sz w:val="24"/>
          <w:szCs w:val="24"/>
        </w:rPr>
        <w:t>1x týdně 2 hodiny – pondělí</w:t>
      </w:r>
    </w:p>
    <w:p w14:paraId="6EAF6041"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Personální podmínky – Mgr. Štěpánka Zikmundová</w:t>
      </w:r>
    </w:p>
    <w:p w14:paraId="590C980B"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Podmínky BOZP – poučení dětí o bezpečnosti venku i v tělocvičně</w:t>
      </w:r>
    </w:p>
    <w:p w14:paraId="5331D6B4" w14:textId="77777777" w:rsidR="00B62243" w:rsidRDefault="00B62243" w:rsidP="00CD7075">
      <w:pPr>
        <w:ind w:left="709"/>
        <w:rPr>
          <w:rFonts w:ascii="Arial" w:hAnsi="Arial" w:cs="Arial"/>
          <w:sz w:val="24"/>
          <w:szCs w:val="24"/>
        </w:rPr>
      </w:pPr>
      <w:r w:rsidRPr="00CD7075">
        <w:rPr>
          <w:rFonts w:ascii="Arial" w:hAnsi="Arial" w:cs="Arial"/>
          <w:b/>
          <w:sz w:val="24"/>
          <w:szCs w:val="24"/>
        </w:rPr>
        <w:t xml:space="preserve">Materiálně technické zabezpečení </w:t>
      </w:r>
      <w:r w:rsidRPr="00CD7075">
        <w:rPr>
          <w:rFonts w:ascii="Arial" w:hAnsi="Arial" w:cs="Arial"/>
          <w:sz w:val="24"/>
          <w:szCs w:val="24"/>
        </w:rPr>
        <w:t>– DDM ČB, ZŠ Pohůrecká</w:t>
      </w:r>
    </w:p>
    <w:p w14:paraId="3A06A922" w14:textId="77777777" w:rsidR="00CD7075" w:rsidRPr="00CD7075" w:rsidRDefault="00CD7075" w:rsidP="00CD7075">
      <w:pPr>
        <w:ind w:left="709"/>
        <w:rPr>
          <w:rFonts w:ascii="Arial" w:hAnsi="Arial" w:cs="Arial"/>
          <w:sz w:val="24"/>
          <w:szCs w:val="24"/>
        </w:rPr>
      </w:pPr>
    </w:p>
    <w:p w14:paraId="2C934CDA"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u w:val="single"/>
        </w:rPr>
        <w:t>Volejbal</w:t>
      </w:r>
    </w:p>
    <w:p w14:paraId="29F81652"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Cíl</w:t>
      </w:r>
      <w:r w:rsidRPr="00CD7075">
        <w:rPr>
          <w:rFonts w:ascii="Arial" w:hAnsi="Arial" w:cs="Arial"/>
          <w:sz w:val="24"/>
          <w:szCs w:val="24"/>
        </w:rPr>
        <w:t xml:space="preserve"> – osvojení si základních technik ve volejbale. Práce s míčem a vzájemná spolupráce na hřišti</w:t>
      </w:r>
    </w:p>
    <w:p w14:paraId="2D7D1A70"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Obsah</w:t>
      </w:r>
      <w:r w:rsidRPr="00CD7075">
        <w:rPr>
          <w:rFonts w:ascii="Arial" w:hAnsi="Arial" w:cs="Arial"/>
          <w:sz w:val="24"/>
          <w:szCs w:val="24"/>
        </w:rPr>
        <w:t xml:space="preserve"> – Pro chlapce a dívky od 8 let. Děti si osvojí základy volejbalu, práci s míčem, souhru. Výuka prokládána různými míčovými hrami. </w:t>
      </w:r>
    </w:p>
    <w:p w14:paraId="336BFB94"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Forma – </w:t>
      </w:r>
      <w:r w:rsidRPr="00CD7075">
        <w:rPr>
          <w:rFonts w:ascii="Arial" w:hAnsi="Arial" w:cs="Arial"/>
          <w:sz w:val="24"/>
          <w:szCs w:val="24"/>
        </w:rPr>
        <w:t>1x týdně, 2 hodiny – úterý</w:t>
      </w:r>
    </w:p>
    <w:p w14:paraId="509F1BC8"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Personální podmínky – Přemysl Šesták</w:t>
      </w:r>
    </w:p>
    <w:p w14:paraId="02F99848"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Podmínky BOZP – poučení dětí o bezpečném chování v tělocvičně a bezpečné zacházení s pomůckami</w:t>
      </w:r>
    </w:p>
    <w:p w14:paraId="3C53C6B7"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w:t>
      </w:r>
    </w:p>
    <w:p w14:paraId="74FB3C09" w14:textId="77777777" w:rsidR="00CD7075" w:rsidRPr="00CD7075" w:rsidRDefault="00CD7075" w:rsidP="00CD7075">
      <w:pPr>
        <w:ind w:left="709"/>
        <w:rPr>
          <w:rFonts w:ascii="Arial" w:hAnsi="Arial" w:cs="Arial"/>
          <w:sz w:val="24"/>
          <w:szCs w:val="24"/>
        </w:rPr>
      </w:pPr>
    </w:p>
    <w:p w14:paraId="653B2924" w14:textId="77777777" w:rsidR="00B62243" w:rsidRPr="00CD7075" w:rsidRDefault="00B62243" w:rsidP="00CD7075">
      <w:pPr>
        <w:ind w:left="709"/>
        <w:rPr>
          <w:rFonts w:ascii="Arial" w:hAnsi="Arial" w:cs="Arial"/>
          <w:b/>
          <w:sz w:val="24"/>
          <w:szCs w:val="24"/>
          <w:u w:val="single"/>
        </w:rPr>
      </w:pPr>
      <w:r w:rsidRPr="00CD7075">
        <w:rPr>
          <w:rFonts w:ascii="Arial" w:hAnsi="Arial" w:cs="Arial"/>
          <w:b/>
          <w:sz w:val="24"/>
          <w:szCs w:val="24"/>
          <w:u w:val="single"/>
        </w:rPr>
        <w:t>Stolní tenis – Ševětín</w:t>
      </w:r>
    </w:p>
    <w:p w14:paraId="29A63E4B"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Cíl – </w:t>
      </w:r>
      <w:r w:rsidRPr="00CD7075">
        <w:rPr>
          <w:rFonts w:ascii="Arial" w:hAnsi="Arial" w:cs="Arial"/>
          <w:sz w:val="24"/>
          <w:szCs w:val="24"/>
        </w:rPr>
        <w:t xml:space="preserve">základy stolního tenisu pro žáky ZŠ Ševětín. Určeno pro dívky a chlapce od 4. do 9. třídy. </w:t>
      </w:r>
    </w:p>
    <w:p w14:paraId="69B09285"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Obsah</w:t>
      </w:r>
      <w:r w:rsidRPr="00CD7075">
        <w:rPr>
          <w:rFonts w:ascii="Arial" w:hAnsi="Arial" w:cs="Arial"/>
          <w:sz w:val="24"/>
          <w:szCs w:val="24"/>
        </w:rPr>
        <w:t xml:space="preserve"> – vysvětlení pravidel stolního tenisu, různé techniky podání, získání základních dovedností, zlepšení reakční doby, zlepšení fyzické zdatnosti a získání přirozené motivace a psychické odolnosti</w:t>
      </w:r>
    </w:p>
    <w:p w14:paraId="35F1D8E6"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Forma – </w:t>
      </w:r>
      <w:r w:rsidRPr="00CD7075">
        <w:rPr>
          <w:rFonts w:ascii="Arial" w:hAnsi="Arial" w:cs="Arial"/>
          <w:sz w:val="24"/>
          <w:szCs w:val="24"/>
        </w:rPr>
        <w:t>1x týdně, 1 hodina – středa</w:t>
      </w:r>
    </w:p>
    <w:p w14:paraId="1A1ACE91"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Personální podmínky – Jan Duspiva</w:t>
      </w:r>
    </w:p>
    <w:p w14:paraId="11735071"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Podmínky BOZP – poučení dětí o bezpečném chování v tělocvičně a bezpečné zacházení s pomůckami</w:t>
      </w:r>
    </w:p>
    <w:p w14:paraId="0FE1C8A2"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w:t>
      </w:r>
    </w:p>
    <w:p w14:paraId="63DAB090" w14:textId="77777777" w:rsidR="00CD7075" w:rsidRPr="00CD7075" w:rsidRDefault="00CD7075" w:rsidP="00CD7075">
      <w:pPr>
        <w:ind w:left="709"/>
        <w:rPr>
          <w:rFonts w:ascii="Arial" w:hAnsi="Arial" w:cs="Arial"/>
          <w:sz w:val="24"/>
          <w:szCs w:val="24"/>
        </w:rPr>
      </w:pPr>
    </w:p>
    <w:p w14:paraId="57B4699D" w14:textId="77777777" w:rsidR="00B62243" w:rsidRPr="00CD7075" w:rsidRDefault="00B62243" w:rsidP="00CD7075">
      <w:pPr>
        <w:ind w:left="709"/>
        <w:rPr>
          <w:rFonts w:ascii="Arial" w:hAnsi="Arial" w:cs="Arial"/>
          <w:b/>
          <w:sz w:val="24"/>
          <w:szCs w:val="24"/>
          <w:u w:val="single"/>
        </w:rPr>
      </w:pPr>
      <w:r w:rsidRPr="00CD7075">
        <w:rPr>
          <w:rFonts w:ascii="Arial" w:hAnsi="Arial" w:cs="Arial"/>
          <w:b/>
          <w:sz w:val="24"/>
          <w:szCs w:val="24"/>
          <w:u w:val="single"/>
        </w:rPr>
        <w:t>Stolní tenis – dospěláci</w:t>
      </w:r>
    </w:p>
    <w:p w14:paraId="3F449C0E"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Cíl – </w:t>
      </w:r>
      <w:r w:rsidRPr="00CD7075">
        <w:rPr>
          <w:rFonts w:ascii="Arial" w:hAnsi="Arial" w:cs="Arial"/>
          <w:sz w:val="24"/>
          <w:szCs w:val="24"/>
        </w:rPr>
        <w:t>zlepšení v technice a hraní stolního tenisu</w:t>
      </w:r>
    </w:p>
    <w:p w14:paraId="46238DC4"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Obsah –</w:t>
      </w:r>
      <w:r w:rsidRPr="00CD7075">
        <w:rPr>
          <w:rFonts w:ascii="Arial" w:hAnsi="Arial" w:cs="Arial"/>
          <w:sz w:val="24"/>
          <w:szCs w:val="24"/>
        </w:rPr>
        <w:t xml:space="preserve"> určeno pro tenisty a tenistky nad 26 let. Vzájemná spolupráci při zdokonalování se ve hře, motivace, soutěživost.</w:t>
      </w:r>
    </w:p>
    <w:p w14:paraId="5D027962"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lastRenderedPageBreak/>
        <w:t xml:space="preserve">Forma – </w:t>
      </w:r>
      <w:r w:rsidRPr="00CD7075">
        <w:rPr>
          <w:rFonts w:ascii="Arial" w:hAnsi="Arial" w:cs="Arial"/>
          <w:sz w:val="24"/>
          <w:szCs w:val="24"/>
        </w:rPr>
        <w:t xml:space="preserve">4x </w:t>
      </w:r>
      <w:proofErr w:type="gramStart"/>
      <w:r w:rsidRPr="00CD7075">
        <w:rPr>
          <w:rFonts w:ascii="Arial" w:hAnsi="Arial" w:cs="Arial"/>
          <w:sz w:val="24"/>
          <w:szCs w:val="24"/>
        </w:rPr>
        <w:t>týdně - ÚT</w:t>
      </w:r>
      <w:proofErr w:type="gramEnd"/>
      <w:r w:rsidRPr="00CD7075">
        <w:rPr>
          <w:rFonts w:ascii="Arial" w:hAnsi="Arial" w:cs="Arial"/>
          <w:sz w:val="24"/>
          <w:szCs w:val="24"/>
        </w:rPr>
        <w:t xml:space="preserve"> 19:00-21:00, ST 19:00-21:00, ČT 19:00-21:00, PÁ 16:00-19:00</w:t>
      </w:r>
    </w:p>
    <w:p w14:paraId="42F794FF"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Personální podmínky – Přemysl Šesták</w:t>
      </w:r>
    </w:p>
    <w:p w14:paraId="2F1BBFCC"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Podmínky BOZP – poučení bezpečnosti v tělocvičně a bezpečné zacházení s pomůckami</w:t>
      </w:r>
    </w:p>
    <w:p w14:paraId="5699C1AF" w14:textId="77777777" w:rsidR="00B62243" w:rsidRDefault="00B62243" w:rsidP="00CD7075">
      <w:pPr>
        <w:ind w:left="709"/>
        <w:rPr>
          <w:rFonts w:ascii="Arial" w:hAnsi="Arial" w:cs="Arial"/>
          <w:sz w:val="24"/>
          <w:szCs w:val="24"/>
        </w:rPr>
      </w:pPr>
      <w:r w:rsidRPr="00CD7075">
        <w:rPr>
          <w:rFonts w:ascii="Arial" w:hAnsi="Arial" w:cs="Arial"/>
          <w:b/>
          <w:sz w:val="24"/>
          <w:szCs w:val="24"/>
        </w:rPr>
        <w:t xml:space="preserve">Materiálně technické zabezpečení </w:t>
      </w:r>
      <w:r w:rsidRPr="00CD7075">
        <w:rPr>
          <w:rFonts w:ascii="Arial" w:hAnsi="Arial" w:cs="Arial"/>
          <w:sz w:val="24"/>
          <w:szCs w:val="24"/>
        </w:rPr>
        <w:t>– DDM ČB, vlastní</w:t>
      </w:r>
    </w:p>
    <w:p w14:paraId="63A848D7" w14:textId="77777777" w:rsidR="00CD7075" w:rsidRPr="00CD7075" w:rsidRDefault="00CD7075" w:rsidP="00CD7075">
      <w:pPr>
        <w:ind w:left="709"/>
        <w:rPr>
          <w:rFonts w:ascii="Arial" w:hAnsi="Arial" w:cs="Arial"/>
          <w:sz w:val="24"/>
          <w:szCs w:val="24"/>
        </w:rPr>
      </w:pPr>
    </w:p>
    <w:p w14:paraId="49FF3A05"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u w:val="single"/>
        </w:rPr>
        <w:t>Stolní tenis 1-8</w:t>
      </w:r>
    </w:p>
    <w:p w14:paraId="5F61AA74"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Cíl – </w:t>
      </w:r>
      <w:r w:rsidRPr="00CD7075">
        <w:rPr>
          <w:rFonts w:ascii="Arial" w:hAnsi="Arial" w:cs="Arial"/>
          <w:sz w:val="24"/>
          <w:szCs w:val="24"/>
        </w:rPr>
        <w:t>osvojení si techniky stolního tenisu, zlepšení dovedností</w:t>
      </w:r>
    </w:p>
    <w:p w14:paraId="40D51FC6" w14:textId="77777777" w:rsidR="00B62243" w:rsidRPr="00CD7075" w:rsidRDefault="00B62243" w:rsidP="00CD7075">
      <w:pPr>
        <w:ind w:left="709"/>
        <w:rPr>
          <w:rFonts w:ascii="Arial" w:hAnsi="Arial" w:cs="Arial"/>
          <w:sz w:val="24"/>
          <w:szCs w:val="24"/>
        </w:rPr>
      </w:pPr>
      <w:proofErr w:type="gramStart"/>
      <w:r w:rsidRPr="00CD7075">
        <w:rPr>
          <w:rFonts w:ascii="Arial" w:hAnsi="Arial" w:cs="Arial"/>
          <w:b/>
          <w:sz w:val="24"/>
          <w:szCs w:val="24"/>
        </w:rPr>
        <w:t>Obsah -</w:t>
      </w:r>
      <w:r w:rsidRPr="00CD7075">
        <w:rPr>
          <w:rFonts w:ascii="Arial" w:hAnsi="Arial" w:cs="Arial"/>
          <w:sz w:val="24"/>
          <w:szCs w:val="24"/>
        </w:rPr>
        <w:t xml:space="preserve"> vysvětlení</w:t>
      </w:r>
      <w:proofErr w:type="gramEnd"/>
      <w:r w:rsidRPr="00CD7075">
        <w:rPr>
          <w:rFonts w:ascii="Arial" w:hAnsi="Arial" w:cs="Arial"/>
          <w:sz w:val="24"/>
          <w:szCs w:val="24"/>
        </w:rPr>
        <w:t xml:space="preserve"> pravidel stolního tenisu, různé techniky podání, získání základních dovedností, zlepšení reakční doby, zlepšení fyzické zdatnosti, získání přirozené motivace a psychické odolnosti</w:t>
      </w:r>
    </w:p>
    <w:p w14:paraId="4B30BD87"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Forma</w:t>
      </w:r>
      <w:r w:rsidRPr="00CD7075">
        <w:rPr>
          <w:rFonts w:ascii="Arial" w:hAnsi="Arial" w:cs="Arial"/>
          <w:sz w:val="24"/>
          <w:szCs w:val="24"/>
        </w:rPr>
        <w:t xml:space="preserve"> – 4x týdně 2x2 </w:t>
      </w:r>
      <w:proofErr w:type="gramStart"/>
      <w:r w:rsidRPr="00CD7075">
        <w:rPr>
          <w:rFonts w:ascii="Arial" w:hAnsi="Arial" w:cs="Arial"/>
          <w:sz w:val="24"/>
          <w:szCs w:val="24"/>
        </w:rPr>
        <w:t>hodiny - PO</w:t>
      </w:r>
      <w:proofErr w:type="gramEnd"/>
      <w:r w:rsidRPr="00CD7075">
        <w:rPr>
          <w:rFonts w:ascii="Arial" w:hAnsi="Arial" w:cs="Arial"/>
          <w:sz w:val="24"/>
          <w:szCs w:val="24"/>
        </w:rPr>
        <w:t xml:space="preserve"> 15:30-17:00, PO 17:30-18:45, ÚT 15:30-17:00, ÚT 17:15-18:45, ST 15:30-17:00, ST 17:15-18:45, ČT 15:30-17:00, ČT 17:15-19:45</w:t>
      </w:r>
    </w:p>
    <w:p w14:paraId="27E3D2A4"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Personální podmínky – Přemysl Šesták</w:t>
      </w:r>
    </w:p>
    <w:p w14:paraId="6A1494F3"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Podmínky BOZP – poučení bezpečnosti v tělocvičně a bezpečné zacházení s pomůckami</w:t>
      </w:r>
    </w:p>
    <w:p w14:paraId="32A31109"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w:t>
      </w:r>
    </w:p>
    <w:p w14:paraId="34D1492E" w14:textId="77777777" w:rsidR="00CD7075" w:rsidRPr="00CD7075" w:rsidRDefault="00CD7075" w:rsidP="00CD7075">
      <w:pPr>
        <w:ind w:left="709"/>
        <w:rPr>
          <w:rFonts w:ascii="Arial" w:hAnsi="Arial" w:cs="Arial"/>
          <w:sz w:val="24"/>
          <w:szCs w:val="24"/>
        </w:rPr>
      </w:pPr>
    </w:p>
    <w:p w14:paraId="5BF14B6B" w14:textId="77777777" w:rsidR="00B62243" w:rsidRPr="00CD7075" w:rsidRDefault="00B62243" w:rsidP="00CD7075">
      <w:pPr>
        <w:ind w:left="709"/>
        <w:rPr>
          <w:rFonts w:ascii="Arial" w:hAnsi="Arial" w:cs="Arial"/>
          <w:b/>
          <w:sz w:val="24"/>
          <w:szCs w:val="24"/>
          <w:u w:val="single"/>
        </w:rPr>
      </w:pPr>
      <w:r w:rsidRPr="00CD7075">
        <w:rPr>
          <w:rFonts w:ascii="Arial" w:hAnsi="Arial" w:cs="Arial"/>
          <w:b/>
          <w:sz w:val="24"/>
          <w:szCs w:val="24"/>
          <w:u w:val="single"/>
        </w:rPr>
        <w:t>Stolní tenis – dítě a rodič nebo děda</w:t>
      </w:r>
    </w:p>
    <w:p w14:paraId="52E71C50"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Cíl –</w:t>
      </w:r>
      <w:r w:rsidRPr="00CD7075">
        <w:rPr>
          <w:rFonts w:ascii="Arial" w:hAnsi="Arial" w:cs="Arial"/>
          <w:sz w:val="24"/>
          <w:szCs w:val="24"/>
        </w:rPr>
        <w:t xml:space="preserve"> prohloubit zájem o sport v rodině. Vzájemná motivace a přirozená soutěživost dítě/rodič nebo jiné člen rodiny</w:t>
      </w:r>
    </w:p>
    <w:p w14:paraId="07361E1B"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Obsah </w:t>
      </w:r>
      <w:r w:rsidRPr="00CD7075">
        <w:rPr>
          <w:rFonts w:ascii="Arial" w:hAnsi="Arial" w:cs="Arial"/>
          <w:sz w:val="24"/>
          <w:szCs w:val="24"/>
        </w:rPr>
        <w:t>– vysvětlení pravidel, základy stolního tenisu, vzájemné zápasy dítě vs. rodič a vzájemná spolupráce při hraní párů</w:t>
      </w:r>
    </w:p>
    <w:p w14:paraId="422D9AA5"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Forma </w:t>
      </w:r>
      <w:r w:rsidRPr="00CD7075">
        <w:rPr>
          <w:rFonts w:ascii="Arial" w:hAnsi="Arial" w:cs="Arial"/>
          <w:sz w:val="24"/>
          <w:szCs w:val="24"/>
        </w:rPr>
        <w:t>– 2x týdně, 2 hodiny – úterý, čtvrtek</w:t>
      </w:r>
    </w:p>
    <w:p w14:paraId="6A92858E"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Personální podmínky – Přemysl Šesták</w:t>
      </w:r>
    </w:p>
    <w:p w14:paraId="121A7BB8"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Podmínky BOZP – poučení bezpečnosti v tělocvičně a bezpečné zacházení s pomůckami</w:t>
      </w:r>
    </w:p>
    <w:p w14:paraId="1D09013C"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w:t>
      </w:r>
    </w:p>
    <w:p w14:paraId="7D8127E5" w14:textId="77777777" w:rsidR="00CD7075" w:rsidRPr="00CD7075" w:rsidRDefault="00CD7075" w:rsidP="00CD7075">
      <w:pPr>
        <w:ind w:left="709"/>
        <w:rPr>
          <w:rFonts w:ascii="Arial" w:hAnsi="Arial" w:cs="Arial"/>
          <w:sz w:val="24"/>
          <w:szCs w:val="24"/>
        </w:rPr>
      </w:pPr>
    </w:p>
    <w:p w14:paraId="5EE478DF" w14:textId="77777777" w:rsidR="00B62243" w:rsidRPr="00CD7075" w:rsidRDefault="00B62243" w:rsidP="00CD7075">
      <w:pPr>
        <w:ind w:left="709"/>
        <w:rPr>
          <w:rFonts w:ascii="Arial" w:hAnsi="Arial" w:cs="Arial"/>
          <w:b/>
          <w:sz w:val="24"/>
          <w:szCs w:val="24"/>
        </w:rPr>
      </w:pPr>
      <w:r w:rsidRPr="00CD7075">
        <w:rPr>
          <w:rFonts w:ascii="Arial" w:hAnsi="Arial" w:cs="Arial"/>
          <w:b/>
          <w:sz w:val="24"/>
          <w:szCs w:val="24"/>
          <w:u w:val="single"/>
        </w:rPr>
        <w:t>Šachy ve spolupráci VŠTE</w:t>
      </w:r>
    </w:p>
    <w:p w14:paraId="7DFDE670"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Cíl</w:t>
      </w:r>
      <w:r w:rsidRPr="00CD7075">
        <w:rPr>
          <w:rFonts w:ascii="Arial" w:hAnsi="Arial" w:cs="Arial"/>
          <w:sz w:val="24"/>
          <w:szCs w:val="24"/>
        </w:rPr>
        <w:t xml:space="preserve"> – šíření zájmu o sport se spoluprací VŠTE</w:t>
      </w:r>
    </w:p>
    <w:p w14:paraId="107E5851"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Obsah </w:t>
      </w:r>
      <w:r w:rsidRPr="00CD7075">
        <w:rPr>
          <w:rFonts w:ascii="Arial" w:hAnsi="Arial" w:cs="Arial"/>
          <w:sz w:val="24"/>
          <w:szCs w:val="24"/>
        </w:rPr>
        <w:t>– Určeno pro děti od 6 let. Osvojení si základních pravidel ve hře šachy. Prohloubení mentální odolnosti a soustředěnosti u dětí. Trénink mozku, zlepšení logického myšlení.</w:t>
      </w:r>
    </w:p>
    <w:p w14:paraId="5A0ED831"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Forma </w:t>
      </w:r>
      <w:r w:rsidRPr="00CD7075">
        <w:rPr>
          <w:rFonts w:ascii="Arial" w:hAnsi="Arial" w:cs="Arial"/>
          <w:sz w:val="24"/>
          <w:szCs w:val="24"/>
        </w:rPr>
        <w:t>– 1x týdně, 2 hodiny – čtvrtek</w:t>
      </w:r>
    </w:p>
    <w:p w14:paraId="0688B58F"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Personální podmínky – Rudolf Černík</w:t>
      </w:r>
    </w:p>
    <w:p w14:paraId="45A9D5B0"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Podmínky BOZP – poučení bezpečnosti v učebně a bezpečné zacházení s pomůckami</w:t>
      </w:r>
    </w:p>
    <w:p w14:paraId="1F779742"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w:t>
      </w:r>
    </w:p>
    <w:p w14:paraId="49F27C0B" w14:textId="77777777" w:rsidR="00CD7075" w:rsidRPr="00CD7075" w:rsidRDefault="00CD7075" w:rsidP="00CD7075">
      <w:pPr>
        <w:ind w:left="709"/>
        <w:rPr>
          <w:rFonts w:ascii="Arial" w:hAnsi="Arial" w:cs="Arial"/>
          <w:sz w:val="24"/>
          <w:szCs w:val="24"/>
        </w:rPr>
      </w:pPr>
    </w:p>
    <w:p w14:paraId="768D8D41" w14:textId="77777777" w:rsidR="00B62243" w:rsidRPr="00CD7075" w:rsidRDefault="00B62243" w:rsidP="00CD7075">
      <w:pPr>
        <w:ind w:left="709"/>
        <w:rPr>
          <w:rFonts w:ascii="Arial" w:hAnsi="Arial" w:cs="Arial"/>
          <w:b/>
          <w:sz w:val="24"/>
          <w:szCs w:val="24"/>
          <w:u w:val="single"/>
        </w:rPr>
      </w:pPr>
      <w:r w:rsidRPr="00CD7075">
        <w:rPr>
          <w:rFonts w:ascii="Arial" w:hAnsi="Arial" w:cs="Arial"/>
          <w:b/>
          <w:sz w:val="24"/>
          <w:szCs w:val="24"/>
          <w:u w:val="single"/>
        </w:rPr>
        <w:t>Šachy ve spolupráci s ŠK Olympia ČB</w:t>
      </w:r>
    </w:p>
    <w:p w14:paraId="2F70FFF5"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Cíl</w:t>
      </w:r>
      <w:r w:rsidRPr="00CD7075">
        <w:rPr>
          <w:rFonts w:ascii="Arial" w:hAnsi="Arial" w:cs="Arial"/>
          <w:sz w:val="24"/>
          <w:szCs w:val="24"/>
        </w:rPr>
        <w:t xml:space="preserve"> – šíření zájmů o sport šachy, zdokonalení technik a zlepšení logického uvažovaní+</w:t>
      </w:r>
    </w:p>
    <w:p w14:paraId="1D1831E6"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Obsah </w:t>
      </w:r>
      <w:r w:rsidRPr="00CD7075">
        <w:rPr>
          <w:rFonts w:ascii="Arial" w:hAnsi="Arial" w:cs="Arial"/>
          <w:sz w:val="24"/>
          <w:szCs w:val="24"/>
        </w:rPr>
        <w:t>– Určeno děti ZŠ od 1. do 5. třídy. Osvojení si základních pravidel ve hře šachy. Prohloubení mentální odolnosti a soustředěnosti u dětí. Trénink mozku, zlepšení logického myšlení.</w:t>
      </w:r>
    </w:p>
    <w:p w14:paraId="443EFA81"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Forma –</w:t>
      </w:r>
      <w:r w:rsidRPr="00CD7075">
        <w:rPr>
          <w:rFonts w:ascii="Arial" w:hAnsi="Arial" w:cs="Arial"/>
          <w:sz w:val="24"/>
          <w:szCs w:val="24"/>
        </w:rPr>
        <w:t xml:space="preserve"> </w:t>
      </w:r>
    </w:p>
    <w:p w14:paraId="3F1CF850"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 xml:space="preserve">Personální podmínky – Petr </w:t>
      </w:r>
      <w:proofErr w:type="spellStart"/>
      <w:r w:rsidRPr="00CD7075">
        <w:rPr>
          <w:rFonts w:ascii="Arial" w:hAnsi="Arial" w:cs="Arial"/>
          <w:sz w:val="24"/>
          <w:szCs w:val="24"/>
        </w:rPr>
        <w:t>Hostaša</w:t>
      </w:r>
      <w:proofErr w:type="spellEnd"/>
    </w:p>
    <w:p w14:paraId="556ED98C"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Podmínky BOZP – poučení bezpečnosti v učebně a bezpečné zacházení s pomůckami</w:t>
      </w:r>
    </w:p>
    <w:p w14:paraId="189CAA73"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w:t>
      </w:r>
    </w:p>
    <w:p w14:paraId="4D43C868" w14:textId="77777777" w:rsidR="00CD7075" w:rsidRDefault="00CD7075" w:rsidP="00CD7075">
      <w:pPr>
        <w:ind w:left="709"/>
        <w:rPr>
          <w:rFonts w:ascii="Arial" w:hAnsi="Arial" w:cs="Arial"/>
          <w:sz w:val="24"/>
          <w:szCs w:val="24"/>
        </w:rPr>
      </w:pPr>
    </w:p>
    <w:p w14:paraId="3C6C1453" w14:textId="77777777" w:rsidR="00CD7075" w:rsidRPr="00CD7075" w:rsidRDefault="00CD7075" w:rsidP="00CD7075">
      <w:pPr>
        <w:ind w:left="709"/>
        <w:rPr>
          <w:rFonts w:ascii="Arial" w:hAnsi="Arial" w:cs="Arial"/>
          <w:sz w:val="24"/>
          <w:szCs w:val="24"/>
        </w:rPr>
      </w:pPr>
    </w:p>
    <w:p w14:paraId="19548620"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u w:val="single"/>
        </w:rPr>
        <w:t>Šachy Dubné</w:t>
      </w:r>
    </w:p>
    <w:p w14:paraId="5AAA4886"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Cíl</w:t>
      </w:r>
      <w:r w:rsidRPr="00CD7075">
        <w:rPr>
          <w:rFonts w:ascii="Arial" w:hAnsi="Arial" w:cs="Arial"/>
          <w:sz w:val="24"/>
          <w:szCs w:val="24"/>
        </w:rPr>
        <w:t xml:space="preserve"> – osvojení si základů hry šachy. Vysvětlení pravidel a různých variací při hře</w:t>
      </w:r>
    </w:p>
    <w:p w14:paraId="51AD20C8" w14:textId="77777777" w:rsidR="00B62243" w:rsidRPr="00CD7075" w:rsidRDefault="00B62243" w:rsidP="00CD7075">
      <w:pPr>
        <w:ind w:left="709"/>
        <w:rPr>
          <w:rFonts w:ascii="Arial" w:hAnsi="Arial" w:cs="Arial"/>
          <w:sz w:val="24"/>
          <w:szCs w:val="24"/>
        </w:rPr>
      </w:pPr>
      <w:proofErr w:type="gramStart"/>
      <w:r w:rsidRPr="00CD7075">
        <w:rPr>
          <w:rFonts w:ascii="Arial" w:hAnsi="Arial" w:cs="Arial"/>
          <w:b/>
          <w:sz w:val="24"/>
          <w:szCs w:val="24"/>
        </w:rPr>
        <w:t>Obsah</w:t>
      </w:r>
      <w:r w:rsidRPr="00CD7075">
        <w:rPr>
          <w:rFonts w:ascii="Arial" w:hAnsi="Arial" w:cs="Arial"/>
          <w:sz w:val="24"/>
          <w:szCs w:val="24"/>
        </w:rPr>
        <w:t xml:space="preserve"> - Pro</w:t>
      </w:r>
      <w:proofErr w:type="gramEnd"/>
      <w:r w:rsidRPr="00CD7075">
        <w:rPr>
          <w:rFonts w:ascii="Arial" w:hAnsi="Arial" w:cs="Arial"/>
          <w:sz w:val="24"/>
          <w:szCs w:val="24"/>
        </w:rPr>
        <w:t xml:space="preserve"> žáky 4. až 9. tř. ZŠ a MŠ Dubné. Osvojení si základních pravidel ve hře šachy. Prohloubení mentální odolnosti a soustředěnosti u dětí. Trénink mozku, zlepšení logického myšlení.</w:t>
      </w:r>
    </w:p>
    <w:p w14:paraId="79CF8C44"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Forma </w:t>
      </w:r>
      <w:r w:rsidRPr="00CD7075">
        <w:rPr>
          <w:rFonts w:ascii="Arial" w:hAnsi="Arial" w:cs="Arial"/>
          <w:sz w:val="24"/>
          <w:szCs w:val="24"/>
        </w:rPr>
        <w:t>– 1x týdně, 1 hodiny – pátek</w:t>
      </w:r>
    </w:p>
    <w:p w14:paraId="2A451752"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 xml:space="preserve">Personální podmínky – </w:t>
      </w:r>
    </w:p>
    <w:p w14:paraId="379C8021"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Podmínky BOZP – poučení bezpečnosti v učebně a bezpečné zacházení s pomůckami</w:t>
      </w:r>
    </w:p>
    <w:p w14:paraId="09EC3594"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w:t>
      </w:r>
    </w:p>
    <w:p w14:paraId="45D01C19" w14:textId="77777777" w:rsidR="00CD7075" w:rsidRPr="00CD7075" w:rsidRDefault="00CD7075" w:rsidP="00CD7075">
      <w:pPr>
        <w:ind w:left="709"/>
        <w:rPr>
          <w:rFonts w:ascii="Arial" w:hAnsi="Arial" w:cs="Arial"/>
          <w:sz w:val="24"/>
          <w:szCs w:val="24"/>
        </w:rPr>
      </w:pPr>
    </w:p>
    <w:p w14:paraId="5BD2C0CC" w14:textId="77777777" w:rsidR="00B62243" w:rsidRPr="00CD7075" w:rsidRDefault="00B62243" w:rsidP="00CD7075">
      <w:pPr>
        <w:ind w:left="709"/>
        <w:rPr>
          <w:rFonts w:ascii="Arial" w:hAnsi="Arial" w:cs="Arial"/>
          <w:b/>
          <w:sz w:val="24"/>
          <w:szCs w:val="24"/>
        </w:rPr>
      </w:pPr>
      <w:r w:rsidRPr="00CD7075">
        <w:rPr>
          <w:rFonts w:ascii="Arial" w:hAnsi="Arial" w:cs="Arial"/>
          <w:b/>
          <w:sz w:val="24"/>
          <w:szCs w:val="24"/>
          <w:u w:val="single"/>
        </w:rPr>
        <w:t>Basketbal</w:t>
      </w:r>
    </w:p>
    <w:p w14:paraId="3F3B4A85"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Cíl</w:t>
      </w:r>
      <w:r w:rsidRPr="00CD7075">
        <w:rPr>
          <w:rFonts w:ascii="Arial" w:hAnsi="Arial" w:cs="Arial"/>
          <w:sz w:val="24"/>
          <w:szCs w:val="24"/>
        </w:rPr>
        <w:t xml:space="preserve"> – osvojení základních technik basketbalu. Práce s míčem a souhra. Podpora a motivace dětí při sportování</w:t>
      </w:r>
    </w:p>
    <w:p w14:paraId="60A6A62F"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Obsah</w:t>
      </w:r>
      <w:r w:rsidRPr="00CD7075">
        <w:rPr>
          <w:rFonts w:ascii="Arial" w:hAnsi="Arial" w:cs="Arial"/>
          <w:sz w:val="24"/>
          <w:szCs w:val="24"/>
        </w:rPr>
        <w:t xml:space="preserve"> – technika hodu a přihrávek v basketbalu. Osvojení si techniky driblování, hody na koš. Tréninky jsou prokládány různými míčovými hrami</w:t>
      </w:r>
    </w:p>
    <w:p w14:paraId="7442390E"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Forma</w:t>
      </w:r>
      <w:r w:rsidRPr="00CD7075">
        <w:rPr>
          <w:rFonts w:ascii="Arial" w:hAnsi="Arial" w:cs="Arial"/>
          <w:sz w:val="24"/>
          <w:szCs w:val="24"/>
        </w:rPr>
        <w:t xml:space="preserve"> – 1x týdně 2 hodiny – čtvrtek</w:t>
      </w:r>
    </w:p>
    <w:p w14:paraId="2B93C214"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Personální podmínky – Aleš Michna</w:t>
      </w:r>
    </w:p>
    <w:p w14:paraId="5E8933A2"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Podmínky BOZP – poučení bezpečnosti v tělocvičně a bezpečné zacházení s pomůckami</w:t>
      </w:r>
    </w:p>
    <w:p w14:paraId="508EBACC"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w:t>
      </w:r>
    </w:p>
    <w:p w14:paraId="0EA101FF" w14:textId="77777777" w:rsidR="00CD7075" w:rsidRPr="00CD7075" w:rsidRDefault="00CD7075" w:rsidP="00CD7075">
      <w:pPr>
        <w:ind w:left="709"/>
        <w:rPr>
          <w:rFonts w:ascii="Arial" w:hAnsi="Arial" w:cs="Arial"/>
          <w:sz w:val="24"/>
          <w:szCs w:val="24"/>
        </w:rPr>
      </w:pPr>
    </w:p>
    <w:p w14:paraId="51D65DF7" w14:textId="77777777" w:rsidR="00B62243" w:rsidRPr="00CD7075" w:rsidRDefault="00B62243" w:rsidP="00CD7075">
      <w:pPr>
        <w:ind w:left="709"/>
        <w:rPr>
          <w:rFonts w:ascii="Arial" w:hAnsi="Arial" w:cs="Arial"/>
          <w:b/>
          <w:sz w:val="24"/>
          <w:szCs w:val="24"/>
          <w:u w:val="single"/>
        </w:rPr>
      </w:pPr>
      <w:r w:rsidRPr="00CD7075">
        <w:rPr>
          <w:rFonts w:ascii="Arial" w:hAnsi="Arial" w:cs="Arial"/>
          <w:b/>
          <w:sz w:val="24"/>
          <w:szCs w:val="24"/>
          <w:u w:val="single"/>
        </w:rPr>
        <w:t>Jóga I, II</w:t>
      </w:r>
    </w:p>
    <w:p w14:paraId="27DFADC4"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Cíl – </w:t>
      </w:r>
      <w:r w:rsidRPr="00CD7075">
        <w:rPr>
          <w:rFonts w:ascii="Arial" w:hAnsi="Arial" w:cs="Arial"/>
          <w:sz w:val="24"/>
          <w:szCs w:val="24"/>
        </w:rPr>
        <w:t>utváření kladného vztahu ke cvičení těla i duše</w:t>
      </w:r>
    </w:p>
    <w:p w14:paraId="4B19F44C"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Obsah</w:t>
      </w:r>
      <w:r w:rsidRPr="00CD7075">
        <w:rPr>
          <w:rFonts w:ascii="Arial" w:hAnsi="Arial" w:cs="Arial"/>
          <w:sz w:val="24"/>
          <w:szCs w:val="24"/>
        </w:rPr>
        <w:t xml:space="preserve"> – Určeno pro děti od 7 do 13 let ze ZŠ Pohůrecká. Jógová cvičení s cílem posílení těla i mysli u dětí. Dechová cvičení, protahování, nacvičování jógových sestav Pozdrav slunci apod. a relaxace. </w:t>
      </w:r>
    </w:p>
    <w:p w14:paraId="3DBDD503"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Forma</w:t>
      </w:r>
      <w:r w:rsidRPr="00CD7075">
        <w:rPr>
          <w:rFonts w:ascii="Arial" w:hAnsi="Arial" w:cs="Arial"/>
          <w:sz w:val="24"/>
          <w:szCs w:val="24"/>
        </w:rPr>
        <w:t xml:space="preserve"> – 1x týdně 2 hodiny – úterý</w:t>
      </w:r>
    </w:p>
    <w:p w14:paraId="36A19FEB"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Personální podmínky – Mgr. Irena Balounová</w:t>
      </w:r>
    </w:p>
    <w:p w14:paraId="7180CD50"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Podmínky BOZP – poučení bezpečnosti v tělocvičně a bezpečné zacházení s pomůckami</w:t>
      </w:r>
    </w:p>
    <w:p w14:paraId="7551792F"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w:t>
      </w:r>
    </w:p>
    <w:p w14:paraId="51A2FB7B" w14:textId="77777777" w:rsidR="00CD7075" w:rsidRPr="00CD7075" w:rsidRDefault="00CD7075" w:rsidP="00CD7075">
      <w:pPr>
        <w:ind w:left="709"/>
        <w:rPr>
          <w:rFonts w:ascii="Arial" w:hAnsi="Arial" w:cs="Arial"/>
          <w:sz w:val="24"/>
          <w:szCs w:val="24"/>
        </w:rPr>
      </w:pPr>
    </w:p>
    <w:p w14:paraId="74967DD0" w14:textId="77777777" w:rsidR="00B62243" w:rsidRPr="00CD7075" w:rsidRDefault="00B62243" w:rsidP="00CD7075">
      <w:pPr>
        <w:ind w:left="709"/>
        <w:rPr>
          <w:rFonts w:ascii="Arial" w:hAnsi="Arial" w:cs="Arial"/>
          <w:b/>
          <w:sz w:val="24"/>
          <w:szCs w:val="24"/>
          <w:u w:val="single"/>
        </w:rPr>
      </w:pPr>
      <w:r w:rsidRPr="00CD7075">
        <w:rPr>
          <w:rFonts w:ascii="Arial" w:hAnsi="Arial" w:cs="Arial"/>
          <w:b/>
          <w:sz w:val="24"/>
          <w:szCs w:val="24"/>
          <w:u w:val="single"/>
        </w:rPr>
        <w:t xml:space="preserve">Fotbal </w:t>
      </w:r>
    </w:p>
    <w:p w14:paraId="4C65967D"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Cíl – </w:t>
      </w:r>
      <w:r w:rsidRPr="00CD7075">
        <w:rPr>
          <w:rFonts w:ascii="Arial" w:hAnsi="Arial" w:cs="Arial"/>
          <w:sz w:val="24"/>
          <w:szCs w:val="24"/>
        </w:rPr>
        <w:t>rozvoj pohybových dovedností, vzájemná spolupráce v týmu, posilování fair play a utužování kolektivu.</w:t>
      </w:r>
    </w:p>
    <w:p w14:paraId="704B120C"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Obsah</w:t>
      </w:r>
      <w:r w:rsidRPr="00CD7075">
        <w:rPr>
          <w:rFonts w:ascii="Arial" w:hAnsi="Arial" w:cs="Arial"/>
          <w:sz w:val="24"/>
          <w:szCs w:val="24"/>
        </w:rPr>
        <w:t xml:space="preserve"> – Pro chlapce a dívky od 7 do 12 let. Zvládání techniky ve fotbale, práce s míčem, pohybové aktivity, základy atletiky a gymnastických cvičení </w:t>
      </w:r>
    </w:p>
    <w:p w14:paraId="0B0051FF"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Forma</w:t>
      </w:r>
      <w:r w:rsidRPr="00CD7075">
        <w:rPr>
          <w:rFonts w:ascii="Arial" w:hAnsi="Arial" w:cs="Arial"/>
          <w:sz w:val="24"/>
          <w:szCs w:val="24"/>
        </w:rPr>
        <w:t xml:space="preserve"> – 1x týdně, 2 hodiny – pondělí</w:t>
      </w:r>
    </w:p>
    <w:p w14:paraId="26564C06"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Personální podmínky – Aleš Michna</w:t>
      </w:r>
    </w:p>
    <w:p w14:paraId="57AF5859"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 xml:space="preserve">Podmínky </w:t>
      </w:r>
      <w:proofErr w:type="gramStart"/>
      <w:r w:rsidRPr="00CD7075">
        <w:rPr>
          <w:rFonts w:ascii="Arial" w:hAnsi="Arial" w:cs="Arial"/>
          <w:sz w:val="24"/>
          <w:szCs w:val="24"/>
        </w:rPr>
        <w:t>BOZP - poučení</w:t>
      </w:r>
      <w:proofErr w:type="gramEnd"/>
      <w:r w:rsidRPr="00CD7075">
        <w:rPr>
          <w:rFonts w:ascii="Arial" w:hAnsi="Arial" w:cs="Arial"/>
          <w:sz w:val="24"/>
          <w:szCs w:val="24"/>
        </w:rPr>
        <w:t xml:space="preserve"> bezpečnosti v tělocvičně, na hřišti a bezpečné zacházení s pomůckami</w:t>
      </w:r>
    </w:p>
    <w:p w14:paraId="7CDD23D2"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w:t>
      </w:r>
    </w:p>
    <w:p w14:paraId="4AB43928" w14:textId="77777777" w:rsidR="00CD7075" w:rsidRPr="00CD7075" w:rsidRDefault="00CD7075" w:rsidP="00CD7075">
      <w:pPr>
        <w:ind w:left="709"/>
        <w:rPr>
          <w:rFonts w:ascii="Arial" w:hAnsi="Arial" w:cs="Arial"/>
          <w:sz w:val="24"/>
          <w:szCs w:val="24"/>
        </w:rPr>
      </w:pPr>
    </w:p>
    <w:p w14:paraId="7F0195C2" w14:textId="77777777" w:rsidR="00B62243" w:rsidRPr="00CD7075" w:rsidRDefault="00B62243" w:rsidP="00CD7075">
      <w:pPr>
        <w:ind w:left="709"/>
        <w:rPr>
          <w:rFonts w:ascii="Arial" w:hAnsi="Arial" w:cs="Arial"/>
          <w:b/>
          <w:sz w:val="24"/>
          <w:szCs w:val="24"/>
          <w:u w:val="single"/>
        </w:rPr>
      </w:pPr>
      <w:r w:rsidRPr="00CD7075">
        <w:rPr>
          <w:rFonts w:ascii="Arial" w:hAnsi="Arial" w:cs="Arial"/>
          <w:b/>
          <w:sz w:val="24"/>
          <w:szCs w:val="24"/>
          <w:u w:val="single"/>
        </w:rPr>
        <w:t>Fotbal ve spolupráci s SKP České Budějovice</w:t>
      </w:r>
    </w:p>
    <w:p w14:paraId="7ADB38B2"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Cíl – </w:t>
      </w:r>
      <w:r w:rsidRPr="00CD7075">
        <w:rPr>
          <w:rFonts w:ascii="Arial" w:hAnsi="Arial" w:cs="Arial"/>
          <w:sz w:val="24"/>
          <w:szCs w:val="24"/>
        </w:rPr>
        <w:t>rozvoj pohybových dovedností, vzájemná spolupráce v týmu, posilování fair play a utužování kolektivu.</w:t>
      </w:r>
    </w:p>
    <w:p w14:paraId="471B035E"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Obsah</w:t>
      </w:r>
      <w:r w:rsidRPr="00CD7075">
        <w:rPr>
          <w:rFonts w:ascii="Arial" w:hAnsi="Arial" w:cs="Arial"/>
          <w:sz w:val="24"/>
          <w:szCs w:val="24"/>
        </w:rPr>
        <w:t xml:space="preserve"> – Pro chlapce a dívky od 5 let. Zvládání techniky ve fotbale, práce s míčem, pohybové aktivity, základy atletiky a gymnastických cvičení </w:t>
      </w:r>
    </w:p>
    <w:p w14:paraId="725D0CFB"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Forma</w:t>
      </w:r>
      <w:r w:rsidRPr="00CD7075">
        <w:rPr>
          <w:rFonts w:ascii="Arial" w:hAnsi="Arial" w:cs="Arial"/>
          <w:sz w:val="24"/>
          <w:szCs w:val="24"/>
        </w:rPr>
        <w:t xml:space="preserve"> – 2x týdně, 2 </w:t>
      </w:r>
      <w:proofErr w:type="gramStart"/>
      <w:r w:rsidRPr="00CD7075">
        <w:rPr>
          <w:rFonts w:ascii="Arial" w:hAnsi="Arial" w:cs="Arial"/>
          <w:sz w:val="24"/>
          <w:szCs w:val="24"/>
        </w:rPr>
        <w:t>hodiny - úterý</w:t>
      </w:r>
      <w:proofErr w:type="gramEnd"/>
    </w:p>
    <w:p w14:paraId="76C7DF3C"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Personální podmínky – Tomáš Moravec</w:t>
      </w:r>
    </w:p>
    <w:p w14:paraId="6CCBE9EB"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lastRenderedPageBreak/>
        <w:t xml:space="preserve">Podmínky </w:t>
      </w:r>
      <w:proofErr w:type="gramStart"/>
      <w:r w:rsidRPr="00CD7075">
        <w:rPr>
          <w:rFonts w:ascii="Arial" w:hAnsi="Arial" w:cs="Arial"/>
          <w:sz w:val="24"/>
          <w:szCs w:val="24"/>
        </w:rPr>
        <w:t>BOZP - poučení</w:t>
      </w:r>
      <w:proofErr w:type="gramEnd"/>
      <w:r w:rsidRPr="00CD7075">
        <w:rPr>
          <w:rFonts w:ascii="Arial" w:hAnsi="Arial" w:cs="Arial"/>
          <w:sz w:val="24"/>
          <w:szCs w:val="24"/>
        </w:rPr>
        <w:t xml:space="preserve"> bezpečnosti v tělocvičně, na hřišti a bezpečné zacházení s pomůckami</w:t>
      </w:r>
    </w:p>
    <w:p w14:paraId="65D9D694"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w:t>
      </w:r>
    </w:p>
    <w:p w14:paraId="7109CF7E" w14:textId="77777777" w:rsidR="00CD7075" w:rsidRPr="00CD7075" w:rsidRDefault="00CD7075" w:rsidP="00CD7075">
      <w:pPr>
        <w:ind w:left="709"/>
        <w:rPr>
          <w:rFonts w:ascii="Arial" w:hAnsi="Arial" w:cs="Arial"/>
          <w:sz w:val="24"/>
          <w:szCs w:val="24"/>
        </w:rPr>
      </w:pPr>
    </w:p>
    <w:p w14:paraId="206A0BE9" w14:textId="77777777" w:rsidR="00B62243" w:rsidRPr="00CD7075" w:rsidRDefault="00B62243" w:rsidP="00CD7075">
      <w:pPr>
        <w:ind w:left="709"/>
        <w:rPr>
          <w:rFonts w:ascii="Arial" w:hAnsi="Arial" w:cs="Arial"/>
          <w:b/>
          <w:sz w:val="24"/>
          <w:szCs w:val="24"/>
          <w:u w:val="single"/>
        </w:rPr>
      </w:pPr>
      <w:r w:rsidRPr="00CD7075">
        <w:rPr>
          <w:rFonts w:ascii="Arial" w:hAnsi="Arial" w:cs="Arial"/>
          <w:b/>
          <w:sz w:val="24"/>
          <w:szCs w:val="24"/>
          <w:u w:val="single"/>
        </w:rPr>
        <w:t>Sportovní hry</w:t>
      </w:r>
    </w:p>
    <w:p w14:paraId="1F57BC4B"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Cíl –</w:t>
      </w:r>
      <w:r w:rsidRPr="00CD7075">
        <w:rPr>
          <w:rFonts w:ascii="Arial" w:hAnsi="Arial" w:cs="Arial"/>
          <w:sz w:val="24"/>
          <w:szCs w:val="24"/>
        </w:rPr>
        <w:t xml:space="preserve"> osvojení si základů sportovní her a aktivit, rozvoj pohybových dovedností a koordinací pohybů, zvýšení fyzické zdatnosti</w:t>
      </w:r>
    </w:p>
    <w:p w14:paraId="03DF4A23"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Obsah </w:t>
      </w:r>
      <w:r w:rsidRPr="00CD7075">
        <w:rPr>
          <w:rFonts w:ascii="Arial" w:hAnsi="Arial" w:cs="Arial"/>
          <w:sz w:val="24"/>
          <w:szCs w:val="24"/>
        </w:rPr>
        <w:t>– Pro žáky a žákyně ZŠ Dubné, různé pohybové sportovní aktivity s využitím sportovních pomůcek (míče, švihadla, sportovní náčiní apod.). Rozvoj všestranných pohybových dovedností dětí, koordinace pohybů, posílení a zpevnění těla.</w:t>
      </w:r>
    </w:p>
    <w:p w14:paraId="282BDFBB"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Forma – </w:t>
      </w:r>
      <w:r w:rsidRPr="00CD7075">
        <w:rPr>
          <w:rFonts w:ascii="Arial" w:hAnsi="Arial" w:cs="Arial"/>
          <w:sz w:val="24"/>
          <w:szCs w:val="24"/>
        </w:rPr>
        <w:t>3x týdně, 1 hodina – pondělí (starší), středa (mladší chlapci), čtvrtek (mladší dívky)</w:t>
      </w:r>
    </w:p>
    <w:p w14:paraId="3632D98F"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Personální podmínky – Vít Bednář</w:t>
      </w:r>
    </w:p>
    <w:p w14:paraId="57D10782"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 xml:space="preserve">Podmínky </w:t>
      </w:r>
      <w:proofErr w:type="gramStart"/>
      <w:r w:rsidRPr="00CD7075">
        <w:rPr>
          <w:rFonts w:ascii="Arial" w:hAnsi="Arial" w:cs="Arial"/>
          <w:sz w:val="24"/>
          <w:szCs w:val="24"/>
        </w:rPr>
        <w:t>BOZP - poučení</w:t>
      </w:r>
      <w:proofErr w:type="gramEnd"/>
      <w:r w:rsidRPr="00CD7075">
        <w:rPr>
          <w:rFonts w:ascii="Arial" w:hAnsi="Arial" w:cs="Arial"/>
          <w:sz w:val="24"/>
          <w:szCs w:val="24"/>
        </w:rPr>
        <w:t xml:space="preserve"> bezpečnosti v tělocvičně, na hřišti a bezpečné zacházení s pomůckami</w:t>
      </w:r>
    </w:p>
    <w:p w14:paraId="0919E7C9"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 ZŠ Dubné</w:t>
      </w:r>
    </w:p>
    <w:p w14:paraId="41DDD087" w14:textId="77777777" w:rsidR="00CD7075" w:rsidRPr="00CD7075" w:rsidRDefault="00CD7075" w:rsidP="00CD7075">
      <w:pPr>
        <w:ind w:left="709"/>
        <w:rPr>
          <w:rFonts w:ascii="Arial" w:hAnsi="Arial" w:cs="Arial"/>
          <w:sz w:val="24"/>
          <w:szCs w:val="24"/>
        </w:rPr>
      </w:pPr>
    </w:p>
    <w:p w14:paraId="7595A1F5"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u w:val="single"/>
        </w:rPr>
        <w:t>Podvodní ragby</w:t>
      </w:r>
    </w:p>
    <w:p w14:paraId="087328D2"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Cíl</w:t>
      </w:r>
      <w:r w:rsidRPr="00CD7075">
        <w:rPr>
          <w:rFonts w:ascii="Arial" w:hAnsi="Arial" w:cs="Arial"/>
          <w:sz w:val="24"/>
          <w:szCs w:val="24"/>
        </w:rPr>
        <w:t xml:space="preserve"> – zdokonalení plaveckých schopností a pohybů ve vodě, zvýšení fyzické kondice, základy ragby a pravidla podvodního </w:t>
      </w:r>
      <w:proofErr w:type="spellStart"/>
      <w:r w:rsidRPr="00CD7075">
        <w:rPr>
          <w:rFonts w:ascii="Arial" w:hAnsi="Arial" w:cs="Arial"/>
          <w:sz w:val="24"/>
          <w:szCs w:val="24"/>
        </w:rPr>
        <w:t>rugby</w:t>
      </w:r>
      <w:proofErr w:type="spellEnd"/>
      <w:r w:rsidRPr="00CD7075">
        <w:rPr>
          <w:rFonts w:ascii="Arial" w:hAnsi="Arial" w:cs="Arial"/>
          <w:sz w:val="24"/>
          <w:szCs w:val="24"/>
        </w:rPr>
        <w:t>, formování správného dýchání ve vodě a zadržování dechu pod vodou</w:t>
      </w:r>
    </w:p>
    <w:p w14:paraId="44F1BAA9"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Obsah </w:t>
      </w:r>
      <w:r w:rsidRPr="00CD7075">
        <w:rPr>
          <w:rFonts w:ascii="Arial" w:hAnsi="Arial" w:cs="Arial"/>
          <w:sz w:val="24"/>
          <w:szCs w:val="24"/>
        </w:rPr>
        <w:t xml:space="preserve">– Pro chlapce a dívky od 10 let. Zvýšení fyzické kondice, techniky plaveckých stylů, princip pohybu pod vodou a regulace dechu. Technika dechu, výdrž pod vodou a vzájemná souhra a komunikace pod vodou. </w:t>
      </w:r>
    </w:p>
    <w:p w14:paraId="0892ABFB"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Forma –</w:t>
      </w:r>
      <w:r w:rsidRPr="00CD7075">
        <w:rPr>
          <w:rFonts w:ascii="Arial" w:hAnsi="Arial" w:cs="Arial"/>
          <w:sz w:val="24"/>
          <w:szCs w:val="24"/>
        </w:rPr>
        <w:t xml:space="preserve"> 1x týdně, 2 hodiny – středa</w:t>
      </w:r>
    </w:p>
    <w:p w14:paraId="7DDC73B4"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Personální podmínky – Zdeněk Kamiš</w:t>
      </w:r>
    </w:p>
    <w:p w14:paraId="0D4FB116"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 xml:space="preserve">Podmínky </w:t>
      </w:r>
      <w:proofErr w:type="gramStart"/>
      <w:r w:rsidRPr="00CD7075">
        <w:rPr>
          <w:rFonts w:ascii="Arial" w:hAnsi="Arial" w:cs="Arial"/>
          <w:sz w:val="24"/>
          <w:szCs w:val="24"/>
        </w:rPr>
        <w:t>BOZP - poučení</w:t>
      </w:r>
      <w:proofErr w:type="gramEnd"/>
      <w:r w:rsidRPr="00CD7075">
        <w:rPr>
          <w:rFonts w:ascii="Arial" w:hAnsi="Arial" w:cs="Arial"/>
          <w:sz w:val="24"/>
          <w:szCs w:val="24"/>
        </w:rPr>
        <w:t xml:space="preserve"> bezpečnosti na plaveckém stadionu a bezpečné zacházení s pomůckami</w:t>
      </w:r>
    </w:p>
    <w:p w14:paraId="454953A9"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w:t>
      </w:r>
    </w:p>
    <w:p w14:paraId="291B5CDA" w14:textId="77777777" w:rsidR="00CD7075" w:rsidRPr="00CD7075" w:rsidRDefault="00CD7075" w:rsidP="00CD7075">
      <w:pPr>
        <w:ind w:left="709"/>
        <w:rPr>
          <w:rFonts w:ascii="Arial" w:hAnsi="Arial" w:cs="Arial"/>
          <w:sz w:val="24"/>
          <w:szCs w:val="24"/>
        </w:rPr>
      </w:pPr>
    </w:p>
    <w:p w14:paraId="19C5E499"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u w:val="single"/>
        </w:rPr>
        <w:t>Badminton</w:t>
      </w:r>
    </w:p>
    <w:p w14:paraId="57DF8D69"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Cíl</w:t>
      </w:r>
      <w:r w:rsidRPr="00CD7075">
        <w:rPr>
          <w:rFonts w:ascii="Arial" w:hAnsi="Arial" w:cs="Arial"/>
          <w:sz w:val="24"/>
          <w:szCs w:val="24"/>
        </w:rPr>
        <w:t xml:space="preserve"> – základy badminton, herní principy, souhra a technika, dobrá orientace v prostoru</w:t>
      </w:r>
    </w:p>
    <w:p w14:paraId="3640C817"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Obsah </w:t>
      </w:r>
      <w:r w:rsidRPr="00CD7075">
        <w:rPr>
          <w:rFonts w:ascii="Arial" w:hAnsi="Arial" w:cs="Arial"/>
          <w:sz w:val="24"/>
          <w:szCs w:val="24"/>
        </w:rPr>
        <w:t>– herní principy badmintonu, práce s badmintonovou raketou, techniky úderů, zdokonalení reakčních pohybů na míč</w:t>
      </w:r>
    </w:p>
    <w:p w14:paraId="6E48F71D"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Forma –</w:t>
      </w:r>
      <w:r w:rsidRPr="00CD7075">
        <w:rPr>
          <w:rFonts w:ascii="Arial" w:hAnsi="Arial" w:cs="Arial"/>
          <w:sz w:val="24"/>
          <w:szCs w:val="24"/>
        </w:rPr>
        <w:t xml:space="preserve"> 1x týdně, 2x2 </w:t>
      </w:r>
      <w:proofErr w:type="gramStart"/>
      <w:r w:rsidRPr="00CD7075">
        <w:rPr>
          <w:rFonts w:ascii="Arial" w:hAnsi="Arial" w:cs="Arial"/>
          <w:sz w:val="24"/>
          <w:szCs w:val="24"/>
        </w:rPr>
        <w:t>hodiny - ÚT</w:t>
      </w:r>
      <w:proofErr w:type="gramEnd"/>
      <w:r w:rsidRPr="00CD7075">
        <w:rPr>
          <w:rFonts w:ascii="Arial" w:hAnsi="Arial" w:cs="Arial"/>
          <w:sz w:val="24"/>
          <w:szCs w:val="24"/>
        </w:rPr>
        <w:t xml:space="preserve"> 16:00-17:30 (začátečníci), ÚT 17:30-19:00 (pokročilý)</w:t>
      </w:r>
    </w:p>
    <w:p w14:paraId="003D0ECC"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Personální podmínky – Aleš Michna</w:t>
      </w:r>
    </w:p>
    <w:p w14:paraId="416D53F1"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 xml:space="preserve">Podmínky </w:t>
      </w:r>
      <w:proofErr w:type="gramStart"/>
      <w:r w:rsidRPr="00CD7075">
        <w:rPr>
          <w:rFonts w:ascii="Arial" w:hAnsi="Arial" w:cs="Arial"/>
          <w:sz w:val="24"/>
          <w:szCs w:val="24"/>
        </w:rPr>
        <w:t>BOZP - poučení</w:t>
      </w:r>
      <w:proofErr w:type="gramEnd"/>
      <w:r w:rsidRPr="00CD7075">
        <w:rPr>
          <w:rFonts w:ascii="Arial" w:hAnsi="Arial" w:cs="Arial"/>
          <w:sz w:val="24"/>
          <w:szCs w:val="24"/>
        </w:rPr>
        <w:t xml:space="preserve"> bezpečnosti v tělocvičně, a bezpečné zacházení s pomůckami</w:t>
      </w:r>
    </w:p>
    <w:p w14:paraId="1A3A285C"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w:t>
      </w:r>
    </w:p>
    <w:p w14:paraId="442B1130" w14:textId="77777777" w:rsidR="00CD7075" w:rsidRPr="00CD7075" w:rsidRDefault="00CD7075" w:rsidP="00CD7075">
      <w:pPr>
        <w:ind w:left="709"/>
        <w:rPr>
          <w:rFonts w:ascii="Arial" w:hAnsi="Arial" w:cs="Arial"/>
          <w:sz w:val="24"/>
          <w:szCs w:val="24"/>
        </w:rPr>
      </w:pPr>
    </w:p>
    <w:p w14:paraId="433F2804"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u w:val="single"/>
        </w:rPr>
        <w:t>Kuželky</w:t>
      </w:r>
    </w:p>
    <w:p w14:paraId="68EF0987"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Cíl</w:t>
      </w:r>
      <w:r w:rsidRPr="00CD7075">
        <w:rPr>
          <w:rFonts w:ascii="Arial" w:hAnsi="Arial" w:cs="Arial"/>
          <w:sz w:val="24"/>
          <w:szCs w:val="24"/>
        </w:rPr>
        <w:t xml:space="preserve"> – získání základních dovedností a osvojení si techniky hodu kuželkou</w:t>
      </w:r>
    </w:p>
    <w:p w14:paraId="354D6559"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Obsah –</w:t>
      </w:r>
      <w:r w:rsidRPr="00CD7075">
        <w:rPr>
          <w:rFonts w:ascii="Arial" w:hAnsi="Arial" w:cs="Arial"/>
          <w:sz w:val="24"/>
          <w:szCs w:val="24"/>
        </w:rPr>
        <w:t xml:space="preserve"> pro chlapce a dívky od 9 do 17 let, hra kuželky, zdokonalení pohybových dovedností a techniky odhodu kuželky, koordinace pohybů a přesné směrování hodu</w:t>
      </w:r>
    </w:p>
    <w:p w14:paraId="7535D0FC"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Forma</w:t>
      </w:r>
      <w:r w:rsidRPr="00CD7075">
        <w:rPr>
          <w:rFonts w:ascii="Arial" w:hAnsi="Arial" w:cs="Arial"/>
          <w:sz w:val="24"/>
          <w:szCs w:val="24"/>
        </w:rPr>
        <w:t xml:space="preserve"> – 1x týdně, 2 hodiny – pondělí</w:t>
      </w:r>
    </w:p>
    <w:p w14:paraId="2C9F4298"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Personální podmínky – Přemysl Šesták</w:t>
      </w:r>
    </w:p>
    <w:p w14:paraId="74CA7C2F"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 xml:space="preserve">Podmínky </w:t>
      </w:r>
      <w:proofErr w:type="gramStart"/>
      <w:r w:rsidRPr="00CD7075">
        <w:rPr>
          <w:rFonts w:ascii="Arial" w:hAnsi="Arial" w:cs="Arial"/>
          <w:sz w:val="24"/>
          <w:szCs w:val="24"/>
        </w:rPr>
        <w:t>BOZP - poučení</w:t>
      </w:r>
      <w:proofErr w:type="gramEnd"/>
      <w:r w:rsidRPr="00CD7075">
        <w:rPr>
          <w:rFonts w:ascii="Arial" w:hAnsi="Arial" w:cs="Arial"/>
          <w:sz w:val="24"/>
          <w:szCs w:val="24"/>
        </w:rPr>
        <w:t xml:space="preserve"> bezpečnosti v kuželně, a bezpečné zacházení s pomůckami</w:t>
      </w:r>
    </w:p>
    <w:p w14:paraId="170B1568"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vlastní</w:t>
      </w:r>
    </w:p>
    <w:p w14:paraId="1F40F3DA" w14:textId="77777777" w:rsidR="00CD7075" w:rsidRDefault="00CD7075" w:rsidP="00CD7075">
      <w:pPr>
        <w:ind w:left="709"/>
        <w:rPr>
          <w:rFonts w:ascii="Arial" w:hAnsi="Arial" w:cs="Arial"/>
          <w:sz w:val="24"/>
          <w:szCs w:val="24"/>
        </w:rPr>
      </w:pPr>
    </w:p>
    <w:p w14:paraId="19D7A719" w14:textId="77777777" w:rsidR="00CD7075" w:rsidRPr="00CD7075" w:rsidRDefault="00CD7075" w:rsidP="00CD7075">
      <w:pPr>
        <w:ind w:left="709"/>
        <w:rPr>
          <w:rFonts w:ascii="Arial" w:hAnsi="Arial" w:cs="Arial"/>
          <w:sz w:val="24"/>
          <w:szCs w:val="24"/>
        </w:rPr>
      </w:pPr>
    </w:p>
    <w:p w14:paraId="013226B4" w14:textId="77777777" w:rsidR="00B62243" w:rsidRDefault="00B62243" w:rsidP="00CD7075">
      <w:pPr>
        <w:pStyle w:val="hanka2"/>
      </w:pPr>
      <w:r w:rsidRPr="00CD7075">
        <w:t>ZÚ sebeobrany</w:t>
      </w:r>
    </w:p>
    <w:p w14:paraId="7C0378D7" w14:textId="77777777" w:rsidR="00CD7075" w:rsidRPr="00CD7075" w:rsidRDefault="00CD7075" w:rsidP="00CD7075">
      <w:pPr>
        <w:pStyle w:val="hanka2"/>
      </w:pPr>
    </w:p>
    <w:p w14:paraId="2C3FCBD1" w14:textId="77777777" w:rsidR="00B62243" w:rsidRPr="00CD7075" w:rsidRDefault="00B62243" w:rsidP="00CD7075">
      <w:pPr>
        <w:ind w:left="709"/>
        <w:rPr>
          <w:rFonts w:ascii="Arial" w:hAnsi="Arial" w:cs="Arial"/>
          <w:b/>
          <w:iCs/>
          <w:sz w:val="24"/>
          <w:szCs w:val="24"/>
          <w:u w:val="single"/>
        </w:rPr>
      </w:pPr>
      <w:r w:rsidRPr="00CD7075">
        <w:rPr>
          <w:rFonts w:ascii="Arial" w:hAnsi="Arial" w:cs="Arial"/>
          <w:b/>
          <w:iCs/>
          <w:sz w:val="24"/>
          <w:szCs w:val="24"/>
          <w:u w:val="single"/>
        </w:rPr>
        <w:t>Aikido 1-5</w:t>
      </w:r>
    </w:p>
    <w:p w14:paraId="267ACBBF" w14:textId="77777777" w:rsidR="00B62243" w:rsidRPr="00CD7075" w:rsidRDefault="00B62243" w:rsidP="00CD7075">
      <w:pPr>
        <w:ind w:left="709"/>
        <w:rPr>
          <w:rFonts w:ascii="Arial" w:hAnsi="Arial" w:cs="Arial"/>
          <w:iCs/>
          <w:sz w:val="24"/>
          <w:szCs w:val="24"/>
        </w:rPr>
      </w:pPr>
      <w:proofErr w:type="gramStart"/>
      <w:r w:rsidRPr="00CD7075">
        <w:rPr>
          <w:rFonts w:ascii="Arial" w:hAnsi="Arial" w:cs="Arial"/>
          <w:b/>
          <w:iCs/>
          <w:sz w:val="24"/>
          <w:szCs w:val="24"/>
        </w:rPr>
        <w:t>Cíl</w:t>
      </w:r>
      <w:r w:rsidRPr="00CD7075">
        <w:rPr>
          <w:rFonts w:ascii="Arial" w:hAnsi="Arial" w:cs="Arial"/>
          <w:iCs/>
          <w:sz w:val="24"/>
          <w:szCs w:val="24"/>
        </w:rPr>
        <w:t xml:space="preserve"> - Sportovní</w:t>
      </w:r>
      <w:proofErr w:type="gramEnd"/>
      <w:r w:rsidRPr="00CD7075">
        <w:rPr>
          <w:rFonts w:ascii="Arial" w:hAnsi="Arial" w:cs="Arial"/>
          <w:iCs/>
          <w:sz w:val="24"/>
          <w:szCs w:val="24"/>
        </w:rPr>
        <w:t xml:space="preserve"> oddíl bojového umění zaměřený na rozvoj osobnosti a duševní rovnováhy, určeno pro chlapce a dívky všech věkových kategorií, začátečníky i pokročilé.</w:t>
      </w:r>
    </w:p>
    <w:p w14:paraId="4FE7286A" w14:textId="77777777" w:rsidR="00B62243" w:rsidRPr="00CD7075" w:rsidRDefault="00B62243" w:rsidP="00CD7075">
      <w:pPr>
        <w:ind w:left="709"/>
        <w:rPr>
          <w:rFonts w:ascii="Arial" w:hAnsi="Arial" w:cs="Arial"/>
          <w:sz w:val="24"/>
          <w:szCs w:val="24"/>
        </w:rPr>
      </w:pPr>
      <w:proofErr w:type="gramStart"/>
      <w:r w:rsidRPr="00CD7075">
        <w:rPr>
          <w:rFonts w:ascii="Arial" w:hAnsi="Arial" w:cs="Arial"/>
          <w:b/>
          <w:iCs/>
          <w:sz w:val="24"/>
          <w:szCs w:val="24"/>
        </w:rPr>
        <w:t>Obsah</w:t>
      </w:r>
      <w:r w:rsidRPr="00CD7075">
        <w:rPr>
          <w:rFonts w:ascii="Arial" w:hAnsi="Arial" w:cs="Arial"/>
          <w:iCs/>
          <w:sz w:val="24"/>
          <w:szCs w:val="24"/>
        </w:rPr>
        <w:t xml:space="preserve"> - </w:t>
      </w:r>
      <w:r w:rsidRPr="00CD7075">
        <w:rPr>
          <w:rFonts w:ascii="Arial" w:hAnsi="Arial" w:cs="Arial"/>
          <w:sz w:val="24"/>
          <w:szCs w:val="24"/>
        </w:rPr>
        <w:t>výuka</w:t>
      </w:r>
      <w:proofErr w:type="gramEnd"/>
      <w:r w:rsidRPr="00CD7075">
        <w:rPr>
          <w:rFonts w:ascii="Arial" w:hAnsi="Arial" w:cs="Arial"/>
          <w:sz w:val="24"/>
          <w:szCs w:val="24"/>
        </w:rPr>
        <w:t xml:space="preserve"> probíhá v jednom nekonečném kruhu (spíše spirále, která tak dokumentuje stále vyšší úroveň cvičence), ve kterém se prolínají neustále všechny výše popsané fáze výuky. Poslední částí cvičení bojových uměních je zvládnutí praktické sebeobrany. Zde se procvičuje a vyučuje obrana proti útokům, které nás mohou potkat v běžném životě, jako je držení, škrcení, páčení, tlačení apod.</w:t>
      </w:r>
    </w:p>
    <w:p w14:paraId="72065607"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 xml:space="preserve">Forma </w:t>
      </w:r>
      <w:r w:rsidRPr="00CD7075">
        <w:rPr>
          <w:rFonts w:ascii="Arial" w:hAnsi="Arial" w:cs="Arial"/>
          <w:sz w:val="24"/>
          <w:szCs w:val="24"/>
        </w:rPr>
        <w:t>– PO 16:45-18:15 (</w:t>
      </w:r>
      <w:proofErr w:type="gramStart"/>
      <w:r w:rsidRPr="00CD7075">
        <w:rPr>
          <w:rFonts w:ascii="Arial" w:hAnsi="Arial" w:cs="Arial"/>
          <w:sz w:val="24"/>
          <w:szCs w:val="24"/>
        </w:rPr>
        <w:t>začátečníci - děti</w:t>
      </w:r>
      <w:proofErr w:type="gramEnd"/>
      <w:r w:rsidRPr="00CD7075">
        <w:rPr>
          <w:rFonts w:ascii="Arial" w:hAnsi="Arial" w:cs="Arial"/>
          <w:sz w:val="24"/>
          <w:szCs w:val="24"/>
        </w:rPr>
        <w:t>), PO 18:15-19:45 (pokročilý - děti), ST 19:00-21:00 (dospělí)</w:t>
      </w:r>
    </w:p>
    <w:p w14:paraId="781F3D7B"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 xml:space="preserve">Personální podmínky – Michal </w:t>
      </w:r>
      <w:proofErr w:type="spellStart"/>
      <w:r w:rsidRPr="00CD7075">
        <w:rPr>
          <w:rFonts w:ascii="Arial" w:hAnsi="Arial" w:cs="Arial"/>
          <w:sz w:val="24"/>
          <w:szCs w:val="24"/>
        </w:rPr>
        <w:t>Šimera</w:t>
      </w:r>
      <w:proofErr w:type="spellEnd"/>
    </w:p>
    <w:p w14:paraId="61868A19" w14:textId="77777777" w:rsidR="00CD7075" w:rsidRPr="00CD7075" w:rsidRDefault="00B62243" w:rsidP="00CD7075">
      <w:pPr>
        <w:ind w:left="709"/>
        <w:rPr>
          <w:rFonts w:ascii="Arial" w:hAnsi="Arial" w:cs="Arial"/>
          <w:sz w:val="24"/>
          <w:szCs w:val="24"/>
        </w:rPr>
      </w:pPr>
      <w:r w:rsidRPr="00CD7075">
        <w:rPr>
          <w:rFonts w:ascii="Arial" w:hAnsi="Arial" w:cs="Arial"/>
          <w:sz w:val="24"/>
          <w:szCs w:val="24"/>
        </w:rPr>
        <w:t xml:space="preserve">Podmínky </w:t>
      </w:r>
      <w:proofErr w:type="gramStart"/>
      <w:r w:rsidRPr="00CD7075">
        <w:rPr>
          <w:rFonts w:ascii="Arial" w:hAnsi="Arial" w:cs="Arial"/>
          <w:sz w:val="24"/>
          <w:szCs w:val="24"/>
        </w:rPr>
        <w:t>BOZP - poučení</w:t>
      </w:r>
      <w:proofErr w:type="gramEnd"/>
      <w:r w:rsidRPr="00CD7075">
        <w:rPr>
          <w:rFonts w:ascii="Arial" w:hAnsi="Arial" w:cs="Arial"/>
          <w:sz w:val="24"/>
          <w:szCs w:val="24"/>
        </w:rPr>
        <w:t xml:space="preserve"> bezpečnosti v tělocvičně, a bezpečné zacházení s</w:t>
      </w:r>
      <w:r w:rsidR="00CD7075">
        <w:rPr>
          <w:rFonts w:ascii="Arial" w:hAnsi="Arial" w:cs="Arial"/>
          <w:sz w:val="24"/>
          <w:szCs w:val="24"/>
        </w:rPr>
        <w:t> </w:t>
      </w:r>
      <w:r w:rsidRPr="00CD7075">
        <w:rPr>
          <w:rFonts w:ascii="Arial" w:hAnsi="Arial" w:cs="Arial"/>
          <w:sz w:val="24"/>
          <w:szCs w:val="24"/>
        </w:rPr>
        <w:t>pomůckami</w:t>
      </w:r>
    </w:p>
    <w:p w14:paraId="016CC903"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w:t>
      </w:r>
    </w:p>
    <w:p w14:paraId="45682918" w14:textId="77777777" w:rsidR="00CD7075" w:rsidRPr="00CD7075" w:rsidRDefault="00CD7075" w:rsidP="00CD7075">
      <w:pPr>
        <w:ind w:left="709"/>
        <w:rPr>
          <w:rFonts w:ascii="Arial" w:hAnsi="Arial" w:cs="Arial"/>
          <w:sz w:val="24"/>
          <w:szCs w:val="24"/>
        </w:rPr>
      </w:pPr>
    </w:p>
    <w:p w14:paraId="47FD4F9E"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u w:val="single"/>
        </w:rPr>
        <w:t>Judo 1-5</w:t>
      </w:r>
    </w:p>
    <w:p w14:paraId="5BE433CB" w14:textId="77777777" w:rsidR="00B62243" w:rsidRPr="00CD7075" w:rsidRDefault="00B62243" w:rsidP="00CD7075">
      <w:pPr>
        <w:ind w:left="709"/>
        <w:rPr>
          <w:rFonts w:ascii="Arial" w:hAnsi="Arial" w:cs="Arial"/>
          <w:sz w:val="24"/>
          <w:szCs w:val="24"/>
        </w:rPr>
      </w:pPr>
      <w:proofErr w:type="gramStart"/>
      <w:r w:rsidRPr="00CD7075">
        <w:rPr>
          <w:rFonts w:ascii="Arial" w:hAnsi="Arial" w:cs="Arial"/>
          <w:b/>
          <w:sz w:val="24"/>
          <w:szCs w:val="24"/>
        </w:rPr>
        <w:t>Cíl</w:t>
      </w:r>
      <w:r w:rsidRPr="00CD7075">
        <w:rPr>
          <w:rFonts w:ascii="Arial" w:hAnsi="Arial" w:cs="Arial"/>
          <w:sz w:val="24"/>
          <w:szCs w:val="24"/>
        </w:rPr>
        <w:t xml:space="preserve"> - Prohlubování</w:t>
      </w:r>
      <w:proofErr w:type="gramEnd"/>
      <w:r w:rsidRPr="00CD7075">
        <w:rPr>
          <w:rFonts w:ascii="Arial" w:hAnsi="Arial" w:cs="Arial"/>
          <w:sz w:val="24"/>
          <w:szCs w:val="24"/>
        </w:rPr>
        <w:t xml:space="preserve"> a rozšiřování znalostí prvků a chvatů juda. Příprava a účast na soutěžích. </w:t>
      </w:r>
    </w:p>
    <w:p w14:paraId="5CA3D2F4" w14:textId="77777777" w:rsidR="00B62243" w:rsidRPr="00CD7075" w:rsidRDefault="00B62243" w:rsidP="00CD7075">
      <w:pPr>
        <w:ind w:left="709"/>
        <w:rPr>
          <w:rFonts w:ascii="Arial" w:hAnsi="Arial" w:cs="Arial"/>
          <w:sz w:val="24"/>
          <w:szCs w:val="24"/>
        </w:rPr>
      </w:pPr>
      <w:proofErr w:type="gramStart"/>
      <w:r w:rsidRPr="00CD7075">
        <w:rPr>
          <w:rFonts w:ascii="Arial" w:hAnsi="Arial" w:cs="Arial"/>
          <w:b/>
          <w:sz w:val="24"/>
          <w:szCs w:val="24"/>
        </w:rPr>
        <w:t>Obsah</w:t>
      </w:r>
      <w:r w:rsidRPr="00CD7075">
        <w:rPr>
          <w:rFonts w:ascii="Arial" w:hAnsi="Arial" w:cs="Arial"/>
          <w:sz w:val="24"/>
          <w:szCs w:val="24"/>
        </w:rPr>
        <w:t xml:space="preserve"> - Zdvořilost</w:t>
      </w:r>
      <w:proofErr w:type="gramEnd"/>
      <w:r w:rsidRPr="00CD7075">
        <w:rPr>
          <w:rFonts w:ascii="Arial" w:hAnsi="Arial" w:cs="Arial"/>
          <w:sz w:val="24"/>
          <w:szCs w:val="24"/>
        </w:rPr>
        <w:t>, čestnost, vytrvalost, sebeovládání a nezdolný duch. Vytváření filosofie daného bojového umění a zdravého životního stylu. Výuka probíhá v jednom nekonečném kruhu (spíše spirále, která tak dokumentuje stále vyšší úroveň cvičence), ve kterém se prolínají neustále všechny výše popsané fáze výuky. Poslední částí cvičení bojových uměních je zvládnutí chvatů a sestav v judu.</w:t>
      </w:r>
    </w:p>
    <w:p w14:paraId="13E0BD2D" w14:textId="77777777" w:rsidR="00B62243" w:rsidRPr="00CD7075" w:rsidRDefault="00B62243" w:rsidP="00CD7075">
      <w:pPr>
        <w:ind w:left="709"/>
        <w:rPr>
          <w:rFonts w:ascii="Arial" w:hAnsi="Arial" w:cs="Arial"/>
          <w:sz w:val="24"/>
          <w:szCs w:val="24"/>
        </w:rPr>
      </w:pPr>
      <w:proofErr w:type="gramStart"/>
      <w:r w:rsidRPr="00CD7075">
        <w:rPr>
          <w:rFonts w:ascii="Arial" w:hAnsi="Arial" w:cs="Arial"/>
          <w:b/>
          <w:sz w:val="24"/>
          <w:szCs w:val="24"/>
        </w:rPr>
        <w:t xml:space="preserve">Forma </w:t>
      </w:r>
      <w:r w:rsidRPr="00CD7075">
        <w:rPr>
          <w:rFonts w:ascii="Arial" w:hAnsi="Arial" w:cs="Arial"/>
          <w:sz w:val="24"/>
          <w:szCs w:val="24"/>
        </w:rPr>
        <w:t>- ÚT</w:t>
      </w:r>
      <w:proofErr w:type="gramEnd"/>
      <w:r w:rsidRPr="00CD7075">
        <w:rPr>
          <w:rFonts w:ascii="Arial" w:hAnsi="Arial" w:cs="Arial"/>
          <w:sz w:val="24"/>
          <w:szCs w:val="24"/>
        </w:rPr>
        <w:t xml:space="preserve"> 16:00-17:30 (Judo 1), ÚT 17:30-19:00 (Judo 3), ČT 16:00-17:30 (Judo 2), ČT 17:30-19:00 (Judo 4), ÚT 19:00-20:30 (Judo 5 – dospělí)</w:t>
      </w:r>
    </w:p>
    <w:p w14:paraId="2FC6155B" w14:textId="77777777" w:rsidR="00B62243" w:rsidRPr="00CD7075" w:rsidRDefault="00B62243" w:rsidP="00CD7075">
      <w:pPr>
        <w:ind w:left="709"/>
        <w:rPr>
          <w:rFonts w:ascii="Arial" w:hAnsi="Arial" w:cs="Arial"/>
          <w:color w:val="000000"/>
          <w:sz w:val="24"/>
          <w:szCs w:val="24"/>
        </w:rPr>
      </w:pPr>
      <w:r w:rsidRPr="00CD7075">
        <w:rPr>
          <w:rFonts w:ascii="Arial" w:hAnsi="Arial" w:cs="Arial"/>
          <w:sz w:val="24"/>
          <w:szCs w:val="24"/>
        </w:rPr>
        <w:t xml:space="preserve">Personální </w:t>
      </w:r>
      <w:proofErr w:type="gramStart"/>
      <w:r w:rsidRPr="00CD7075">
        <w:rPr>
          <w:rFonts w:ascii="Arial" w:hAnsi="Arial" w:cs="Arial"/>
          <w:sz w:val="24"/>
          <w:szCs w:val="24"/>
        </w:rPr>
        <w:t>podmínky  -</w:t>
      </w:r>
      <w:proofErr w:type="gramEnd"/>
      <w:r w:rsidRPr="00CD7075">
        <w:rPr>
          <w:rFonts w:ascii="Arial" w:hAnsi="Arial" w:cs="Arial"/>
          <w:sz w:val="24"/>
          <w:szCs w:val="24"/>
        </w:rPr>
        <w:t xml:space="preserve"> </w:t>
      </w:r>
      <w:r w:rsidRPr="00CD7075">
        <w:rPr>
          <w:rFonts w:ascii="Arial" w:hAnsi="Arial" w:cs="Arial"/>
          <w:color w:val="000000"/>
          <w:sz w:val="24"/>
          <w:szCs w:val="24"/>
        </w:rPr>
        <w:t xml:space="preserve">Ing. Miroslav Hájek </w:t>
      </w:r>
    </w:p>
    <w:p w14:paraId="5D2E0BC3" w14:textId="77777777" w:rsidR="00B62243" w:rsidRPr="00CD7075" w:rsidRDefault="00B62243" w:rsidP="00CD7075">
      <w:pPr>
        <w:ind w:left="709"/>
        <w:rPr>
          <w:rFonts w:ascii="Arial" w:hAnsi="Arial" w:cs="Arial"/>
          <w:sz w:val="24"/>
          <w:szCs w:val="24"/>
        </w:rPr>
      </w:pPr>
      <w:r w:rsidRPr="00CD7075">
        <w:rPr>
          <w:rFonts w:ascii="Arial" w:hAnsi="Arial" w:cs="Arial"/>
          <w:sz w:val="24"/>
          <w:szCs w:val="24"/>
        </w:rPr>
        <w:t xml:space="preserve">Podmínky </w:t>
      </w:r>
      <w:proofErr w:type="gramStart"/>
      <w:r w:rsidRPr="00CD7075">
        <w:rPr>
          <w:rFonts w:ascii="Arial" w:hAnsi="Arial" w:cs="Arial"/>
          <w:sz w:val="24"/>
          <w:szCs w:val="24"/>
        </w:rPr>
        <w:t>BOZP - poučení</w:t>
      </w:r>
      <w:proofErr w:type="gramEnd"/>
      <w:r w:rsidRPr="00CD7075">
        <w:rPr>
          <w:rFonts w:ascii="Arial" w:hAnsi="Arial" w:cs="Arial"/>
          <w:sz w:val="24"/>
          <w:szCs w:val="24"/>
        </w:rPr>
        <w:t xml:space="preserve"> bezpečnosti v tělocvičně, a bezpečné zacházení s pomůckami</w:t>
      </w:r>
    </w:p>
    <w:p w14:paraId="4A863186"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w:t>
      </w:r>
    </w:p>
    <w:p w14:paraId="1926BAEC" w14:textId="77777777" w:rsidR="00CD7075" w:rsidRPr="00CD7075" w:rsidRDefault="00CD7075" w:rsidP="00CD7075">
      <w:pPr>
        <w:ind w:left="709"/>
        <w:rPr>
          <w:rFonts w:ascii="Arial" w:hAnsi="Arial" w:cs="Arial"/>
          <w:sz w:val="24"/>
          <w:szCs w:val="24"/>
        </w:rPr>
      </w:pPr>
    </w:p>
    <w:p w14:paraId="7DDDB005" w14:textId="77777777" w:rsidR="00B62243" w:rsidRDefault="00CD7075" w:rsidP="00CD7075">
      <w:pPr>
        <w:pStyle w:val="hanka2"/>
      </w:pPr>
      <w:r>
        <w:t>ZÚ na ZŠ</w:t>
      </w:r>
    </w:p>
    <w:p w14:paraId="3CB6AA2D" w14:textId="77777777" w:rsidR="00CD7075" w:rsidRPr="00CD7075" w:rsidRDefault="00CD7075" w:rsidP="00CD7075">
      <w:pPr>
        <w:pStyle w:val="hanka2"/>
      </w:pPr>
    </w:p>
    <w:p w14:paraId="46AB4BA7" w14:textId="77777777" w:rsidR="00B62243" w:rsidRPr="00CD7075" w:rsidRDefault="00B62243" w:rsidP="00CD7075">
      <w:pPr>
        <w:pStyle w:val="Zkladntextodsazen2"/>
        <w:tabs>
          <w:tab w:val="left" w:pos="2160"/>
        </w:tabs>
        <w:spacing w:after="0" w:line="240" w:lineRule="auto"/>
        <w:ind w:left="709"/>
        <w:rPr>
          <w:rFonts w:ascii="Arial" w:hAnsi="Arial" w:cs="Arial"/>
          <w:iCs/>
          <w:sz w:val="24"/>
          <w:szCs w:val="24"/>
        </w:rPr>
      </w:pPr>
      <w:r w:rsidRPr="00CD7075">
        <w:rPr>
          <w:rFonts w:ascii="Arial" w:hAnsi="Arial" w:cs="Arial"/>
          <w:b/>
          <w:iCs/>
          <w:sz w:val="24"/>
          <w:szCs w:val="24"/>
          <w:u w:val="single"/>
        </w:rPr>
        <w:t>Angličtina pro 2. stupeň – Dubné</w:t>
      </w:r>
    </w:p>
    <w:p w14:paraId="34820E33" w14:textId="77777777" w:rsidR="00B62243" w:rsidRPr="00CD7075" w:rsidRDefault="00B62243" w:rsidP="00CD7075">
      <w:pPr>
        <w:pStyle w:val="Zkladntextodsazen2"/>
        <w:tabs>
          <w:tab w:val="left" w:pos="2160"/>
        </w:tabs>
        <w:spacing w:after="0" w:line="240" w:lineRule="auto"/>
        <w:ind w:left="709"/>
        <w:rPr>
          <w:rFonts w:ascii="Arial" w:hAnsi="Arial" w:cs="Arial"/>
          <w:iCs/>
          <w:sz w:val="24"/>
          <w:szCs w:val="24"/>
        </w:rPr>
      </w:pPr>
      <w:r w:rsidRPr="00CD7075">
        <w:rPr>
          <w:rFonts w:ascii="Arial" w:hAnsi="Arial" w:cs="Arial"/>
          <w:b/>
          <w:iCs/>
          <w:sz w:val="24"/>
          <w:szCs w:val="24"/>
        </w:rPr>
        <w:t xml:space="preserve">Cíl </w:t>
      </w:r>
      <w:proofErr w:type="gramStart"/>
      <w:r w:rsidRPr="00CD7075">
        <w:rPr>
          <w:rFonts w:ascii="Arial" w:hAnsi="Arial" w:cs="Arial"/>
          <w:iCs/>
          <w:sz w:val="24"/>
          <w:szCs w:val="24"/>
        </w:rPr>
        <w:t xml:space="preserve">-  </w:t>
      </w:r>
      <w:r w:rsidRPr="00CD7075">
        <w:rPr>
          <w:rFonts w:ascii="Arial" w:hAnsi="Arial" w:cs="Arial"/>
          <w:sz w:val="24"/>
          <w:szCs w:val="24"/>
        </w:rPr>
        <w:t>Vzbudit</w:t>
      </w:r>
      <w:proofErr w:type="gramEnd"/>
      <w:r w:rsidRPr="00CD7075">
        <w:rPr>
          <w:rFonts w:ascii="Arial" w:hAnsi="Arial" w:cs="Arial"/>
          <w:sz w:val="24"/>
          <w:szCs w:val="24"/>
        </w:rPr>
        <w:t xml:space="preserve"> u dětí zájem o výuku cizího jazyka. Získat zkušenost v přímé komunikaci </w:t>
      </w:r>
    </w:p>
    <w:p w14:paraId="7C678DC5" w14:textId="77777777" w:rsidR="00B62243" w:rsidRPr="00CD7075" w:rsidRDefault="00B62243" w:rsidP="00CD7075">
      <w:pPr>
        <w:pStyle w:val="Zkladntextodsazen2"/>
        <w:tabs>
          <w:tab w:val="left" w:pos="2160"/>
        </w:tabs>
        <w:spacing w:after="0" w:line="240" w:lineRule="auto"/>
        <w:ind w:left="709"/>
        <w:rPr>
          <w:rFonts w:ascii="Arial" w:hAnsi="Arial" w:cs="Arial"/>
          <w:sz w:val="24"/>
          <w:szCs w:val="24"/>
        </w:rPr>
      </w:pPr>
      <w:r w:rsidRPr="00CD7075">
        <w:rPr>
          <w:rFonts w:ascii="Arial" w:hAnsi="Arial" w:cs="Arial"/>
          <w:sz w:val="24"/>
          <w:szCs w:val="24"/>
        </w:rPr>
        <w:t>s ostatními dětmi. Osvojit si minimální slovní zásobu i mluvnickou dovednost.</w:t>
      </w:r>
    </w:p>
    <w:p w14:paraId="2BB6B734" w14:textId="77777777" w:rsidR="00B62243" w:rsidRPr="00CD7075" w:rsidRDefault="00B62243" w:rsidP="00CD7075">
      <w:pPr>
        <w:pStyle w:val="Zkladntextodsazen2"/>
        <w:tabs>
          <w:tab w:val="left" w:pos="2160"/>
        </w:tabs>
        <w:spacing w:after="0" w:line="240" w:lineRule="auto"/>
        <w:ind w:left="709"/>
        <w:rPr>
          <w:rFonts w:ascii="Arial" w:hAnsi="Arial" w:cs="Arial"/>
          <w:sz w:val="24"/>
          <w:szCs w:val="24"/>
        </w:rPr>
      </w:pPr>
      <w:r w:rsidRPr="00CD7075">
        <w:rPr>
          <w:rFonts w:ascii="Arial" w:hAnsi="Arial" w:cs="Arial"/>
          <w:b/>
          <w:sz w:val="24"/>
          <w:szCs w:val="24"/>
        </w:rPr>
        <w:t xml:space="preserve">Obsah </w:t>
      </w:r>
      <w:r w:rsidRPr="00CD7075">
        <w:rPr>
          <w:rFonts w:ascii="Arial" w:hAnsi="Arial" w:cs="Arial"/>
          <w:sz w:val="24"/>
          <w:szCs w:val="24"/>
        </w:rPr>
        <w:t xml:space="preserve">– výuka Aj pro žáky 2. stupně ZŠ. Důraz na slovní zásobu a vzájemnou komunikaci v cizím jazyce. Výuka zpestřena různými jazykovými hrátky a kvízy. </w:t>
      </w:r>
    </w:p>
    <w:p w14:paraId="1B9F0A74" w14:textId="77777777" w:rsidR="00B62243" w:rsidRPr="00CD7075" w:rsidRDefault="00B62243" w:rsidP="00CD7075">
      <w:pPr>
        <w:pStyle w:val="Zkladntextodsazen2"/>
        <w:tabs>
          <w:tab w:val="left" w:pos="2160"/>
        </w:tabs>
        <w:spacing w:after="0" w:line="240" w:lineRule="auto"/>
        <w:ind w:left="709"/>
        <w:rPr>
          <w:rFonts w:ascii="Arial" w:hAnsi="Arial" w:cs="Arial"/>
          <w:sz w:val="24"/>
          <w:szCs w:val="24"/>
        </w:rPr>
      </w:pPr>
      <w:r w:rsidRPr="00CD7075">
        <w:rPr>
          <w:rFonts w:ascii="Arial" w:hAnsi="Arial" w:cs="Arial"/>
          <w:b/>
          <w:sz w:val="24"/>
          <w:szCs w:val="24"/>
        </w:rPr>
        <w:t>Forma</w:t>
      </w:r>
      <w:r w:rsidRPr="00CD7075">
        <w:rPr>
          <w:rFonts w:ascii="Arial" w:hAnsi="Arial" w:cs="Arial"/>
          <w:sz w:val="24"/>
          <w:szCs w:val="24"/>
        </w:rPr>
        <w:t xml:space="preserve"> – 1x týdně, 1 hodina – pondělí</w:t>
      </w:r>
    </w:p>
    <w:p w14:paraId="3F60BF56" w14:textId="77777777" w:rsidR="00B62243" w:rsidRPr="00CD7075" w:rsidRDefault="00B62243" w:rsidP="00CD7075">
      <w:pPr>
        <w:pStyle w:val="Zkladntextodsazen2"/>
        <w:tabs>
          <w:tab w:val="left" w:pos="2160"/>
        </w:tabs>
        <w:spacing w:after="0" w:line="240" w:lineRule="auto"/>
        <w:ind w:left="709"/>
        <w:rPr>
          <w:rFonts w:ascii="Arial" w:hAnsi="Arial" w:cs="Arial"/>
          <w:sz w:val="24"/>
          <w:szCs w:val="24"/>
        </w:rPr>
      </w:pPr>
      <w:r w:rsidRPr="00CD7075">
        <w:rPr>
          <w:rFonts w:ascii="Arial" w:hAnsi="Arial" w:cs="Arial"/>
          <w:sz w:val="24"/>
          <w:szCs w:val="24"/>
        </w:rPr>
        <w:t xml:space="preserve">Personální </w:t>
      </w:r>
      <w:proofErr w:type="gramStart"/>
      <w:r w:rsidRPr="00CD7075">
        <w:rPr>
          <w:rFonts w:ascii="Arial" w:hAnsi="Arial" w:cs="Arial"/>
          <w:sz w:val="24"/>
          <w:szCs w:val="24"/>
        </w:rPr>
        <w:t>podmínky - Jana</w:t>
      </w:r>
      <w:proofErr w:type="gramEnd"/>
      <w:r w:rsidRPr="00CD7075">
        <w:rPr>
          <w:rFonts w:ascii="Arial" w:hAnsi="Arial" w:cs="Arial"/>
          <w:sz w:val="24"/>
          <w:szCs w:val="24"/>
        </w:rPr>
        <w:t xml:space="preserve"> </w:t>
      </w:r>
      <w:proofErr w:type="spellStart"/>
      <w:r w:rsidRPr="00CD7075">
        <w:rPr>
          <w:rFonts w:ascii="Arial" w:hAnsi="Arial" w:cs="Arial"/>
          <w:sz w:val="24"/>
          <w:szCs w:val="24"/>
        </w:rPr>
        <w:t>Siegelbauerová</w:t>
      </w:r>
      <w:proofErr w:type="spellEnd"/>
    </w:p>
    <w:p w14:paraId="7D990CBF" w14:textId="77777777" w:rsidR="00B62243" w:rsidRPr="00CD7075" w:rsidRDefault="00B62243" w:rsidP="00CD7075">
      <w:pPr>
        <w:pStyle w:val="Zkladntextodsazen2"/>
        <w:tabs>
          <w:tab w:val="left" w:pos="2160"/>
        </w:tabs>
        <w:spacing w:after="0" w:line="240" w:lineRule="auto"/>
        <w:ind w:left="709"/>
        <w:rPr>
          <w:rFonts w:ascii="Arial" w:hAnsi="Arial" w:cs="Arial"/>
          <w:sz w:val="24"/>
          <w:szCs w:val="24"/>
        </w:rPr>
      </w:pPr>
      <w:r w:rsidRPr="00CD7075">
        <w:rPr>
          <w:rFonts w:ascii="Arial" w:hAnsi="Arial" w:cs="Arial"/>
          <w:sz w:val="24"/>
          <w:szCs w:val="24"/>
        </w:rPr>
        <w:t>Podmínky BOZP – žáci poučeni o bezpečnosti v učebně a bezpečném zacházení s pomůckami</w:t>
      </w:r>
    </w:p>
    <w:p w14:paraId="738AF8AA"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ZŠ Dubné</w:t>
      </w:r>
    </w:p>
    <w:p w14:paraId="35728692" w14:textId="77777777" w:rsidR="00B62243" w:rsidRPr="00CD7075" w:rsidRDefault="00B62243" w:rsidP="00CD7075">
      <w:pPr>
        <w:pStyle w:val="Zkladntextodsazen2"/>
        <w:tabs>
          <w:tab w:val="left" w:pos="2160"/>
        </w:tabs>
        <w:spacing w:after="0" w:line="240" w:lineRule="auto"/>
        <w:ind w:left="709"/>
        <w:rPr>
          <w:rFonts w:ascii="Arial" w:hAnsi="Arial" w:cs="Arial"/>
          <w:b/>
          <w:sz w:val="24"/>
          <w:szCs w:val="24"/>
          <w:u w:val="single"/>
        </w:rPr>
      </w:pPr>
      <w:r w:rsidRPr="00CD7075">
        <w:rPr>
          <w:rFonts w:ascii="Arial" w:hAnsi="Arial" w:cs="Arial"/>
          <w:b/>
          <w:sz w:val="24"/>
          <w:szCs w:val="24"/>
          <w:u w:val="single"/>
        </w:rPr>
        <w:t xml:space="preserve">Angličtina hrou ke zkoušce </w:t>
      </w:r>
      <w:proofErr w:type="spellStart"/>
      <w:r w:rsidRPr="00CD7075">
        <w:rPr>
          <w:rFonts w:ascii="Arial" w:hAnsi="Arial" w:cs="Arial"/>
          <w:b/>
          <w:sz w:val="24"/>
          <w:szCs w:val="24"/>
          <w:u w:val="single"/>
        </w:rPr>
        <w:t>Starters</w:t>
      </w:r>
      <w:proofErr w:type="spellEnd"/>
    </w:p>
    <w:p w14:paraId="05A16FC6" w14:textId="77777777" w:rsidR="00B62243" w:rsidRPr="00CD7075" w:rsidRDefault="00B62243" w:rsidP="00CD7075">
      <w:pPr>
        <w:pStyle w:val="Zkladntextodsazen2"/>
        <w:tabs>
          <w:tab w:val="left" w:pos="2160"/>
        </w:tabs>
        <w:spacing w:after="0" w:line="240" w:lineRule="auto"/>
        <w:ind w:left="709"/>
        <w:rPr>
          <w:rFonts w:ascii="Arial" w:hAnsi="Arial" w:cs="Arial"/>
          <w:sz w:val="24"/>
          <w:szCs w:val="24"/>
        </w:rPr>
      </w:pPr>
      <w:r w:rsidRPr="00CD7075">
        <w:rPr>
          <w:rFonts w:ascii="Arial" w:hAnsi="Arial" w:cs="Arial"/>
          <w:b/>
          <w:sz w:val="24"/>
          <w:szCs w:val="24"/>
        </w:rPr>
        <w:t>Cíl</w:t>
      </w:r>
      <w:r w:rsidRPr="00CD7075">
        <w:rPr>
          <w:rFonts w:ascii="Arial" w:hAnsi="Arial" w:cs="Arial"/>
          <w:sz w:val="24"/>
          <w:szCs w:val="24"/>
        </w:rPr>
        <w:t xml:space="preserve"> – příprava na zkoušky </w:t>
      </w:r>
      <w:proofErr w:type="spellStart"/>
      <w:r w:rsidRPr="00CD7075">
        <w:rPr>
          <w:rFonts w:ascii="Arial" w:hAnsi="Arial" w:cs="Arial"/>
          <w:sz w:val="24"/>
          <w:szCs w:val="24"/>
        </w:rPr>
        <w:t>Starters</w:t>
      </w:r>
      <w:proofErr w:type="spellEnd"/>
    </w:p>
    <w:p w14:paraId="1D49C584" w14:textId="77777777" w:rsidR="00B62243" w:rsidRPr="00CD7075" w:rsidRDefault="00B62243" w:rsidP="00CD7075">
      <w:pPr>
        <w:pStyle w:val="Zkladntextodsazen2"/>
        <w:tabs>
          <w:tab w:val="left" w:pos="2160"/>
        </w:tabs>
        <w:spacing w:after="0" w:line="240" w:lineRule="auto"/>
        <w:ind w:left="709"/>
        <w:rPr>
          <w:rFonts w:ascii="Arial" w:hAnsi="Arial" w:cs="Arial"/>
          <w:sz w:val="24"/>
          <w:szCs w:val="24"/>
        </w:rPr>
      </w:pPr>
      <w:proofErr w:type="gramStart"/>
      <w:r w:rsidRPr="00CD7075">
        <w:rPr>
          <w:rFonts w:ascii="Arial" w:hAnsi="Arial" w:cs="Arial"/>
          <w:b/>
          <w:sz w:val="24"/>
          <w:szCs w:val="24"/>
        </w:rPr>
        <w:t>Obsah</w:t>
      </w:r>
      <w:r w:rsidRPr="00CD7075">
        <w:rPr>
          <w:rFonts w:ascii="Arial" w:hAnsi="Arial" w:cs="Arial"/>
          <w:sz w:val="24"/>
          <w:szCs w:val="24"/>
        </w:rPr>
        <w:t xml:space="preserve"> - Zaměřeno</w:t>
      </w:r>
      <w:proofErr w:type="gramEnd"/>
      <w:r w:rsidRPr="00CD7075">
        <w:rPr>
          <w:rFonts w:ascii="Arial" w:hAnsi="Arial" w:cs="Arial"/>
          <w:sz w:val="24"/>
          <w:szCs w:val="24"/>
        </w:rPr>
        <w:t xml:space="preserve"> na slovíčka, konverzaci, práci s textem, hry, poslechy, atp.</w:t>
      </w:r>
    </w:p>
    <w:p w14:paraId="322B107A" w14:textId="77777777" w:rsidR="00B62243" w:rsidRPr="00CD7075" w:rsidRDefault="00B62243" w:rsidP="00CD7075">
      <w:pPr>
        <w:pStyle w:val="Zkladntextodsazen2"/>
        <w:tabs>
          <w:tab w:val="left" w:pos="2160"/>
        </w:tabs>
        <w:spacing w:after="0" w:line="240" w:lineRule="auto"/>
        <w:ind w:left="709"/>
        <w:rPr>
          <w:rFonts w:ascii="Arial" w:hAnsi="Arial" w:cs="Arial"/>
          <w:sz w:val="24"/>
          <w:szCs w:val="24"/>
        </w:rPr>
      </w:pPr>
      <w:r w:rsidRPr="00CD7075">
        <w:rPr>
          <w:rFonts w:ascii="Arial" w:hAnsi="Arial" w:cs="Arial"/>
          <w:b/>
          <w:sz w:val="24"/>
          <w:szCs w:val="24"/>
        </w:rPr>
        <w:lastRenderedPageBreak/>
        <w:t>Forma</w:t>
      </w:r>
      <w:r w:rsidRPr="00CD7075">
        <w:rPr>
          <w:rFonts w:ascii="Arial" w:hAnsi="Arial" w:cs="Arial"/>
          <w:sz w:val="24"/>
          <w:szCs w:val="24"/>
        </w:rPr>
        <w:t xml:space="preserve"> – 1x týdně, 1 hodina – úterý</w:t>
      </w:r>
    </w:p>
    <w:p w14:paraId="3923E2A6" w14:textId="77777777" w:rsidR="00B62243" w:rsidRPr="00CD7075" w:rsidRDefault="00B62243" w:rsidP="00CD7075">
      <w:pPr>
        <w:pStyle w:val="Zkladntextodsazen2"/>
        <w:tabs>
          <w:tab w:val="left" w:pos="2160"/>
        </w:tabs>
        <w:spacing w:after="0" w:line="240" w:lineRule="auto"/>
        <w:ind w:left="709"/>
        <w:rPr>
          <w:rFonts w:ascii="Arial" w:hAnsi="Arial" w:cs="Arial"/>
          <w:sz w:val="24"/>
          <w:szCs w:val="24"/>
        </w:rPr>
      </w:pPr>
      <w:r w:rsidRPr="00CD7075">
        <w:rPr>
          <w:rFonts w:ascii="Arial" w:hAnsi="Arial" w:cs="Arial"/>
          <w:sz w:val="24"/>
          <w:szCs w:val="24"/>
        </w:rPr>
        <w:t>Personální podmínky – Martina Hanzalová</w:t>
      </w:r>
    </w:p>
    <w:p w14:paraId="30BADB57" w14:textId="77777777" w:rsidR="00B62243" w:rsidRPr="00CD7075" w:rsidRDefault="00B62243" w:rsidP="00CD7075">
      <w:pPr>
        <w:pStyle w:val="Zkladntextodsazen2"/>
        <w:tabs>
          <w:tab w:val="left" w:pos="2160"/>
        </w:tabs>
        <w:spacing w:after="0" w:line="240" w:lineRule="auto"/>
        <w:ind w:left="709"/>
        <w:rPr>
          <w:rFonts w:ascii="Arial" w:hAnsi="Arial" w:cs="Arial"/>
          <w:sz w:val="24"/>
          <w:szCs w:val="24"/>
        </w:rPr>
      </w:pPr>
      <w:r w:rsidRPr="00CD7075">
        <w:rPr>
          <w:rFonts w:ascii="Arial" w:hAnsi="Arial" w:cs="Arial"/>
          <w:sz w:val="24"/>
          <w:szCs w:val="24"/>
        </w:rPr>
        <w:t>Podmínky BOZP – žáci poučeni o bezpečnosti v učebně a bezpečném zacházení s pomůckami</w:t>
      </w:r>
    </w:p>
    <w:p w14:paraId="0B7D54B4"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 ZŠ Bezdrevská</w:t>
      </w:r>
    </w:p>
    <w:p w14:paraId="6227246D" w14:textId="77777777" w:rsidR="00CD7075" w:rsidRPr="00CD7075" w:rsidRDefault="00CD7075" w:rsidP="00CD7075">
      <w:pPr>
        <w:ind w:left="709"/>
        <w:rPr>
          <w:rFonts w:ascii="Arial" w:hAnsi="Arial" w:cs="Arial"/>
          <w:sz w:val="24"/>
          <w:szCs w:val="24"/>
        </w:rPr>
      </w:pPr>
    </w:p>
    <w:p w14:paraId="12AD5BCB" w14:textId="77777777" w:rsidR="00B62243" w:rsidRPr="00CD7075" w:rsidRDefault="00B62243" w:rsidP="00CD7075">
      <w:pPr>
        <w:pStyle w:val="Zkladntextodsazen2"/>
        <w:tabs>
          <w:tab w:val="left" w:pos="2160"/>
        </w:tabs>
        <w:spacing w:after="0" w:line="240" w:lineRule="auto"/>
        <w:ind w:left="709"/>
        <w:rPr>
          <w:rFonts w:ascii="Arial" w:hAnsi="Arial" w:cs="Arial"/>
          <w:b/>
          <w:sz w:val="24"/>
          <w:szCs w:val="24"/>
          <w:u w:val="single"/>
        </w:rPr>
      </w:pPr>
      <w:r w:rsidRPr="00CD7075">
        <w:rPr>
          <w:rFonts w:ascii="Arial" w:hAnsi="Arial" w:cs="Arial"/>
          <w:b/>
          <w:sz w:val="24"/>
          <w:szCs w:val="24"/>
          <w:u w:val="single"/>
        </w:rPr>
        <w:t>Angličtina hrou I, II</w:t>
      </w:r>
    </w:p>
    <w:p w14:paraId="1FA72755" w14:textId="77777777" w:rsidR="00B62243" w:rsidRPr="00CD7075" w:rsidRDefault="00B62243" w:rsidP="00CD7075">
      <w:pPr>
        <w:pStyle w:val="Zkladntextodsazen2"/>
        <w:tabs>
          <w:tab w:val="left" w:pos="2160"/>
        </w:tabs>
        <w:spacing w:after="0" w:line="240" w:lineRule="auto"/>
        <w:ind w:left="709"/>
        <w:rPr>
          <w:rFonts w:ascii="Arial" w:hAnsi="Arial" w:cs="Arial"/>
          <w:iCs/>
          <w:sz w:val="24"/>
          <w:szCs w:val="24"/>
        </w:rPr>
      </w:pPr>
      <w:proofErr w:type="gramStart"/>
      <w:r w:rsidRPr="00CD7075">
        <w:rPr>
          <w:rFonts w:ascii="Arial" w:hAnsi="Arial" w:cs="Arial"/>
          <w:b/>
          <w:sz w:val="24"/>
          <w:szCs w:val="24"/>
        </w:rPr>
        <w:t>Cíl</w:t>
      </w:r>
      <w:r w:rsidRPr="00CD7075">
        <w:rPr>
          <w:rFonts w:ascii="Arial" w:hAnsi="Arial" w:cs="Arial"/>
          <w:sz w:val="24"/>
          <w:szCs w:val="24"/>
        </w:rPr>
        <w:t xml:space="preserve"> - Vzbudit</w:t>
      </w:r>
      <w:proofErr w:type="gramEnd"/>
      <w:r w:rsidRPr="00CD7075">
        <w:rPr>
          <w:rFonts w:ascii="Arial" w:hAnsi="Arial" w:cs="Arial"/>
          <w:sz w:val="24"/>
          <w:szCs w:val="24"/>
        </w:rPr>
        <w:t xml:space="preserve"> u dětí zájem o výuku cizího jazyka. Získat zkušenost v přímé komunikaci </w:t>
      </w:r>
    </w:p>
    <w:p w14:paraId="6A9C9E46" w14:textId="77777777" w:rsidR="00B62243" w:rsidRPr="00CD7075" w:rsidRDefault="00B62243" w:rsidP="00CD7075">
      <w:pPr>
        <w:pStyle w:val="Zkladntextodsazen2"/>
        <w:tabs>
          <w:tab w:val="left" w:pos="2160"/>
        </w:tabs>
        <w:spacing w:after="0" w:line="240" w:lineRule="auto"/>
        <w:ind w:left="709"/>
        <w:rPr>
          <w:rFonts w:ascii="Arial" w:hAnsi="Arial" w:cs="Arial"/>
          <w:sz w:val="24"/>
          <w:szCs w:val="24"/>
        </w:rPr>
      </w:pPr>
      <w:r w:rsidRPr="00CD7075">
        <w:rPr>
          <w:rFonts w:ascii="Arial" w:hAnsi="Arial" w:cs="Arial"/>
          <w:sz w:val="24"/>
          <w:szCs w:val="24"/>
        </w:rPr>
        <w:t>s ostatními dětmi. Osvojit si minimální slovní zásobu i mluvnickou dovednost.</w:t>
      </w:r>
    </w:p>
    <w:p w14:paraId="1570DEB1" w14:textId="77777777" w:rsidR="00B62243" w:rsidRPr="00CD7075" w:rsidRDefault="00B62243" w:rsidP="00CD7075">
      <w:pPr>
        <w:pStyle w:val="Zkladntextodsazen2"/>
        <w:tabs>
          <w:tab w:val="left" w:pos="2160"/>
        </w:tabs>
        <w:spacing w:after="0" w:line="240" w:lineRule="auto"/>
        <w:ind w:left="709"/>
        <w:rPr>
          <w:rFonts w:ascii="Arial" w:hAnsi="Arial" w:cs="Arial"/>
          <w:sz w:val="24"/>
          <w:szCs w:val="24"/>
        </w:rPr>
      </w:pPr>
      <w:r w:rsidRPr="00CD7075">
        <w:rPr>
          <w:rFonts w:ascii="Arial" w:hAnsi="Arial" w:cs="Arial"/>
          <w:b/>
          <w:sz w:val="24"/>
          <w:szCs w:val="24"/>
        </w:rPr>
        <w:t>Obsah</w:t>
      </w:r>
      <w:r w:rsidRPr="00CD7075">
        <w:rPr>
          <w:rFonts w:ascii="Arial" w:hAnsi="Arial" w:cs="Arial"/>
          <w:sz w:val="24"/>
          <w:szCs w:val="24"/>
        </w:rPr>
        <w:t xml:space="preserve"> – Kroužek je určený dětem 1. a 2. tříd a bude probíhat formou cvičení, úkolů, tanečků a pohybových her vedených v anglickém jazyce tak, aby rozuměly všemu, co se od nich očekává a zároveň se tak učily jednoduchým základům anglického jazyka. </w:t>
      </w:r>
    </w:p>
    <w:p w14:paraId="261BD810" w14:textId="77777777" w:rsidR="00B62243" w:rsidRPr="00CD7075" w:rsidRDefault="00B62243" w:rsidP="00CD7075">
      <w:pPr>
        <w:pStyle w:val="Zkladntextodsazen2"/>
        <w:tabs>
          <w:tab w:val="left" w:pos="2160"/>
        </w:tabs>
        <w:spacing w:after="0" w:line="240" w:lineRule="auto"/>
        <w:ind w:left="709"/>
        <w:rPr>
          <w:rFonts w:ascii="Arial" w:hAnsi="Arial" w:cs="Arial"/>
          <w:sz w:val="24"/>
          <w:szCs w:val="24"/>
        </w:rPr>
      </w:pPr>
      <w:r w:rsidRPr="00CD7075">
        <w:rPr>
          <w:rFonts w:ascii="Arial" w:hAnsi="Arial" w:cs="Arial"/>
          <w:b/>
          <w:sz w:val="24"/>
          <w:szCs w:val="24"/>
        </w:rPr>
        <w:t xml:space="preserve">Forma – </w:t>
      </w:r>
      <w:r w:rsidRPr="00CD7075">
        <w:rPr>
          <w:rFonts w:ascii="Arial" w:hAnsi="Arial" w:cs="Arial"/>
          <w:sz w:val="24"/>
          <w:szCs w:val="24"/>
        </w:rPr>
        <w:t>PO 13:00-13:45 – AJ hrou I</w:t>
      </w:r>
    </w:p>
    <w:p w14:paraId="153C944A" w14:textId="77777777" w:rsidR="00B62243" w:rsidRPr="00CD7075" w:rsidRDefault="00CD7075" w:rsidP="00CD7075">
      <w:pPr>
        <w:pStyle w:val="Zkladntextodsazen2"/>
        <w:tabs>
          <w:tab w:val="left" w:pos="709"/>
          <w:tab w:val="left" w:pos="2160"/>
        </w:tabs>
        <w:spacing w:after="0" w:line="240" w:lineRule="auto"/>
        <w:ind w:left="709"/>
        <w:rPr>
          <w:rFonts w:ascii="Arial" w:hAnsi="Arial" w:cs="Arial"/>
          <w:sz w:val="24"/>
          <w:szCs w:val="24"/>
        </w:rPr>
      </w:pPr>
      <w:r>
        <w:rPr>
          <w:rFonts w:ascii="Arial" w:hAnsi="Arial" w:cs="Arial"/>
          <w:sz w:val="24"/>
          <w:szCs w:val="24"/>
        </w:rPr>
        <w:t xml:space="preserve">           </w:t>
      </w:r>
      <w:r w:rsidR="00B62243" w:rsidRPr="00CD7075">
        <w:rPr>
          <w:rFonts w:ascii="Arial" w:hAnsi="Arial" w:cs="Arial"/>
          <w:sz w:val="24"/>
          <w:szCs w:val="24"/>
        </w:rPr>
        <w:t xml:space="preserve"> – ÚT 13:00-13:45 – AJ hrou II</w:t>
      </w:r>
    </w:p>
    <w:p w14:paraId="50119062" w14:textId="77777777" w:rsidR="00B62243" w:rsidRPr="00CD7075" w:rsidRDefault="00B62243" w:rsidP="00CD7075">
      <w:pPr>
        <w:pStyle w:val="Zkladntextodsazen2"/>
        <w:tabs>
          <w:tab w:val="left" w:pos="709"/>
          <w:tab w:val="left" w:pos="2160"/>
        </w:tabs>
        <w:spacing w:after="0" w:line="240" w:lineRule="auto"/>
        <w:ind w:left="709"/>
        <w:rPr>
          <w:rFonts w:ascii="Arial" w:hAnsi="Arial" w:cs="Arial"/>
          <w:sz w:val="24"/>
          <w:szCs w:val="24"/>
        </w:rPr>
      </w:pPr>
      <w:r w:rsidRPr="00CD7075">
        <w:rPr>
          <w:rFonts w:ascii="Arial" w:hAnsi="Arial" w:cs="Arial"/>
          <w:sz w:val="24"/>
          <w:szCs w:val="24"/>
        </w:rPr>
        <w:t>Personální podmínky – Tereza Benešová</w:t>
      </w:r>
    </w:p>
    <w:p w14:paraId="4CDCCD9A" w14:textId="77777777" w:rsidR="00B62243" w:rsidRPr="00CD7075" w:rsidRDefault="00B62243" w:rsidP="00CD7075">
      <w:pPr>
        <w:pStyle w:val="Zkladntextodsazen2"/>
        <w:tabs>
          <w:tab w:val="left" w:pos="2160"/>
        </w:tabs>
        <w:spacing w:after="0" w:line="240" w:lineRule="auto"/>
        <w:ind w:left="709"/>
        <w:rPr>
          <w:rFonts w:ascii="Arial" w:hAnsi="Arial" w:cs="Arial"/>
          <w:sz w:val="24"/>
          <w:szCs w:val="24"/>
        </w:rPr>
      </w:pPr>
      <w:r w:rsidRPr="00CD7075">
        <w:rPr>
          <w:rFonts w:ascii="Arial" w:hAnsi="Arial" w:cs="Arial"/>
          <w:sz w:val="24"/>
          <w:szCs w:val="24"/>
        </w:rPr>
        <w:t>Podmínky BOZP – žáci poučeni o bezpečnosti v učebně a bezpečném zacházení s pomůckami</w:t>
      </w:r>
    </w:p>
    <w:p w14:paraId="4DC86A28" w14:textId="77777777" w:rsidR="00B62243"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 ZŠ Dubné</w:t>
      </w:r>
    </w:p>
    <w:p w14:paraId="1C9D58E0" w14:textId="77777777" w:rsidR="00B62243" w:rsidRPr="00CD7075" w:rsidRDefault="00B62243" w:rsidP="00CD7075">
      <w:pPr>
        <w:pStyle w:val="Nadpis5"/>
        <w:rPr>
          <w:rFonts w:ascii="Arial" w:hAnsi="Arial" w:cs="Arial"/>
          <w:i/>
          <w:sz w:val="24"/>
          <w:szCs w:val="24"/>
        </w:rPr>
      </w:pPr>
    </w:p>
    <w:p w14:paraId="5B6742C5" w14:textId="77777777" w:rsidR="00B62243" w:rsidRPr="00CD7075" w:rsidRDefault="00B62243" w:rsidP="00CD7075">
      <w:pPr>
        <w:pStyle w:val="Zkladntextodsazen2"/>
        <w:tabs>
          <w:tab w:val="left" w:pos="2160"/>
        </w:tabs>
        <w:spacing w:after="0" w:line="240" w:lineRule="auto"/>
        <w:ind w:left="709"/>
        <w:rPr>
          <w:rFonts w:ascii="Arial" w:hAnsi="Arial" w:cs="Arial"/>
          <w:b/>
          <w:iCs/>
          <w:sz w:val="24"/>
          <w:szCs w:val="24"/>
          <w:u w:val="single"/>
        </w:rPr>
      </w:pPr>
      <w:r w:rsidRPr="00CD7075">
        <w:rPr>
          <w:rFonts w:ascii="Arial" w:hAnsi="Arial" w:cs="Arial"/>
          <w:b/>
          <w:iCs/>
          <w:sz w:val="24"/>
          <w:szCs w:val="24"/>
          <w:u w:val="single"/>
        </w:rPr>
        <w:t>Keramika – Dubné</w:t>
      </w:r>
    </w:p>
    <w:p w14:paraId="23795EA7" w14:textId="77777777" w:rsidR="00B62243" w:rsidRPr="00CD7075" w:rsidRDefault="00B62243" w:rsidP="00CD7075">
      <w:pPr>
        <w:pStyle w:val="Zkladntextodsazen2"/>
        <w:tabs>
          <w:tab w:val="left" w:pos="2160"/>
        </w:tabs>
        <w:spacing w:after="0" w:line="240" w:lineRule="auto"/>
        <w:ind w:left="709"/>
        <w:rPr>
          <w:rFonts w:ascii="Arial" w:hAnsi="Arial" w:cs="Arial"/>
          <w:iCs/>
          <w:sz w:val="24"/>
          <w:szCs w:val="24"/>
        </w:rPr>
      </w:pPr>
      <w:proofErr w:type="gramStart"/>
      <w:r w:rsidRPr="00CD7075">
        <w:rPr>
          <w:rFonts w:ascii="Arial" w:hAnsi="Arial" w:cs="Arial"/>
          <w:b/>
          <w:iCs/>
          <w:sz w:val="24"/>
          <w:szCs w:val="24"/>
        </w:rPr>
        <w:t>Cíl</w:t>
      </w:r>
      <w:r w:rsidRPr="00CD7075">
        <w:rPr>
          <w:rFonts w:ascii="Arial" w:hAnsi="Arial" w:cs="Arial"/>
          <w:iCs/>
          <w:sz w:val="24"/>
          <w:szCs w:val="24"/>
        </w:rPr>
        <w:t xml:space="preserve"> - seznámení</w:t>
      </w:r>
      <w:proofErr w:type="gramEnd"/>
      <w:r w:rsidRPr="00CD7075">
        <w:rPr>
          <w:rFonts w:ascii="Arial" w:hAnsi="Arial" w:cs="Arial"/>
          <w:iCs/>
          <w:sz w:val="24"/>
          <w:szCs w:val="24"/>
        </w:rPr>
        <w:t xml:space="preserve"> s hmotou a základními pracovními postupy, postupné získávání potřebných návyků</w:t>
      </w:r>
    </w:p>
    <w:p w14:paraId="0230F368" w14:textId="77777777" w:rsidR="00B62243" w:rsidRPr="00CD7075" w:rsidRDefault="00B62243" w:rsidP="00CD7075">
      <w:pPr>
        <w:pStyle w:val="Zkladntextodsazen2"/>
        <w:tabs>
          <w:tab w:val="left" w:pos="2160"/>
        </w:tabs>
        <w:spacing w:after="0" w:line="240" w:lineRule="auto"/>
        <w:ind w:left="709"/>
        <w:rPr>
          <w:rFonts w:ascii="Arial" w:hAnsi="Arial" w:cs="Arial"/>
          <w:iCs/>
          <w:sz w:val="24"/>
          <w:szCs w:val="24"/>
        </w:rPr>
      </w:pPr>
      <w:r w:rsidRPr="00CD7075">
        <w:rPr>
          <w:rFonts w:ascii="Arial" w:hAnsi="Arial" w:cs="Arial"/>
          <w:b/>
          <w:iCs/>
          <w:sz w:val="24"/>
          <w:szCs w:val="24"/>
        </w:rPr>
        <w:t>Obsah –</w:t>
      </w:r>
      <w:r w:rsidRPr="00CD7075">
        <w:rPr>
          <w:rFonts w:ascii="Arial" w:hAnsi="Arial" w:cs="Arial"/>
          <w:iCs/>
          <w:sz w:val="24"/>
          <w:szCs w:val="24"/>
        </w:rPr>
        <w:t xml:space="preserve"> práce s hmotou, pracovní postupy, modelování hlíny, zapékaní, používání hrnčířského kruhu, práce s různými pomůckami na modelování hlíny. </w:t>
      </w:r>
    </w:p>
    <w:p w14:paraId="2AF67BE1" w14:textId="77777777" w:rsidR="00B62243" w:rsidRPr="00CD7075" w:rsidRDefault="00B62243" w:rsidP="00CD7075">
      <w:pPr>
        <w:pStyle w:val="Zkladntextodsazen2"/>
        <w:tabs>
          <w:tab w:val="left" w:pos="2160"/>
        </w:tabs>
        <w:spacing w:after="0" w:line="240" w:lineRule="auto"/>
        <w:ind w:left="709"/>
        <w:rPr>
          <w:rFonts w:ascii="Arial" w:hAnsi="Arial" w:cs="Arial"/>
          <w:iCs/>
          <w:sz w:val="24"/>
          <w:szCs w:val="24"/>
        </w:rPr>
      </w:pPr>
      <w:r w:rsidRPr="00CD7075">
        <w:rPr>
          <w:rFonts w:ascii="Arial" w:hAnsi="Arial" w:cs="Arial"/>
          <w:b/>
          <w:iCs/>
          <w:sz w:val="24"/>
          <w:szCs w:val="24"/>
        </w:rPr>
        <w:t xml:space="preserve">Forma </w:t>
      </w:r>
      <w:r w:rsidRPr="00CD7075">
        <w:rPr>
          <w:rFonts w:ascii="Arial" w:hAnsi="Arial" w:cs="Arial"/>
          <w:iCs/>
          <w:sz w:val="24"/>
          <w:szCs w:val="24"/>
        </w:rPr>
        <w:t>– 1x týdně, 1 hodina – středa</w:t>
      </w:r>
    </w:p>
    <w:p w14:paraId="4CFB28D4" w14:textId="77777777" w:rsidR="00B62243" w:rsidRPr="00CD7075" w:rsidRDefault="00B62243" w:rsidP="00CD7075">
      <w:pPr>
        <w:pStyle w:val="Zkladntextodsazen2"/>
        <w:tabs>
          <w:tab w:val="left" w:pos="2160"/>
        </w:tabs>
        <w:spacing w:after="0" w:line="240" w:lineRule="auto"/>
        <w:ind w:left="709"/>
        <w:rPr>
          <w:rFonts w:ascii="Arial" w:hAnsi="Arial" w:cs="Arial"/>
          <w:iCs/>
          <w:sz w:val="24"/>
          <w:szCs w:val="24"/>
        </w:rPr>
      </w:pPr>
      <w:r w:rsidRPr="00CD7075">
        <w:rPr>
          <w:rFonts w:ascii="Arial" w:hAnsi="Arial" w:cs="Arial"/>
          <w:iCs/>
          <w:sz w:val="24"/>
          <w:szCs w:val="24"/>
        </w:rPr>
        <w:t xml:space="preserve">Personální podmínky – Lenka </w:t>
      </w:r>
      <w:proofErr w:type="spellStart"/>
      <w:r w:rsidRPr="00CD7075">
        <w:rPr>
          <w:rFonts w:ascii="Arial" w:hAnsi="Arial" w:cs="Arial"/>
          <w:iCs/>
          <w:sz w:val="24"/>
          <w:szCs w:val="24"/>
        </w:rPr>
        <w:t>Melmerová</w:t>
      </w:r>
      <w:proofErr w:type="spellEnd"/>
    </w:p>
    <w:p w14:paraId="5A5A1F6F" w14:textId="77777777" w:rsidR="00B62243" w:rsidRPr="00CD7075" w:rsidRDefault="00B62243" w:rsidP="00CD7075">
      <w:pPr>
        <w:pStyle w:val="Zkladntextodsazen2"/>
        <w:tabs>
          <w:tab w:val="left" w:pos="2160"/>
        </w:tabs>
        <w:spacing w:after="0" w:line="240" w:lineRule="auto"/>
        <w:ind w:left="709"/>
        <w:rPr>
          <w:rFonts w:ascii="Arial" w:hAnsi="Arial" w:cs="Arial"/>
          <w:sz w:val="24"/>
          <w:szCs w:val="24"/>
        </w:rPr>
      </w:pPr>
      <w:r w:rsidRPr="00CD7075">
        <w:rPr>
          <w:rFonts w:ascii="Arial" w:hAnsi="Arial" w:cs="Arial"/>
          <w:sz w:val="24"/>
          <w:szCs w:val="24"/>
        </w:rPr>
        <w:t>Podmínky BOZP – žáci poučeni o bezpečnosti v učebně a bezpečném zacházení s pomůckami</w:t>
      </w:r>
    </w:p>
    <w:p w14:paraId="4E74DE08" w14:textId="77777777" w:rsidR="00B62243" w:rsidRPr="00CD7075" w:rsidRDefault="00B62243" w:rsidP="00CD7075">
      <w:pPr>
        <w:ind w:left="709"/>
        <w:rPr>
          <w:rFonts w:ascii="Arial" w:hAnsi="Arial" w:cs="Arial"/>
          <w:sz w:val="24"/>
          <w:szCs w:val="24"/>
        </w:rPr>
      </w:pPr>
      <w:r w:rsidRPr="00CD7075">
        <w:rPr>
          <w:rFonts w:ascii="Arial" w:hAnsi="Arial" w:cs="Arial"/>
          <w:b/>
          <w:sz w:val="24"/>
          <w:szCs w:val="24"/>
        </w:rPr>
        <w:t>Materiálně technické zabezpečení</w:t>
      </w:r>
      <w:r w:rsidRPr="00CD7075">
        <w:rPr>
          <w:rFonts w:ascii="Arial" w:hAnsi="Arial" w:cs="Arial"/>
          <w:sz w:val="24"/>
          <w:szCs w:val="24"/>
        </w:rPr>
        <w:t xml:space="preserve"> – DDM ČB, ZŠ Dubné</w:t>
      </w:r>
    </w:p>
    <w:p w14:paraId="7476CAA5" w14:textId="77777777" w:rsidR="00B62243" w:rsidRPr="00CD7075" w:rsidRDefault="00B62243" w:rsidP="00CD7075">
      <w:pPr>
        <w:ind w:left="709"/>
        <w:rPr>
          <w:rFonts w:ascii="Arial" w:hAnsi="Arial" w:cs="Arial"/>
          <w:sz w:val="24"/>
          <w:szCs w:val="24"/>
        </w:rPr>
      </w:pPr>
      <w:bookmarkStart w:id="16" w:name="_Toc149986304"/>
    </w:p>
    <w:bookmarkEnd w:id="16"/>
    <w:p w14:paraId="0C4911CF" w14:textId="77777777" w:rsidR="00944A89" w:rsidRPr="001F36F6" w:rsidRDefault="00D27112" w:rsidP="005B6869">
      <w:pPr>
        <w:pStyle w:val="hanka2"/>
      </w:pPr>
      <w:r w:rsidRPr="001F36F6">
        <w:t>Speciálně pedagogické a sociálně psychologické aktivity DDM pro děti, mládež, děti s rodiči a handicapované děti i mládež</w:t>
      </w:r>
    </w:p>
    <w:p w14:paraId="6A3CDB08" w14:textId="77777777" w:rsidR="00944A89" w:rsidRPr="001F36F6" w:rsidRDefault="00944A89" w:rsidP="00CD7075">
      <w:pPr>
        <w:ind w:left="709"/>
        <w:jc w:val="both"/>
        <w:rPr>
          <w:rFonts w:ascii="Arial" w:hAnsi="Arial" w:cs="Arial"/>
          <w:sz w:val="24"/>
          <w:szCs w:val="24"/>
        </w:rPr>
      </w:pPr>
    </w:p>
    <w:p w14:paraId="3BABC1E2" w14:textId="77777777" w:rsidR="00944A89" w:rsidRPr="001F36F6" w:rsidRDefault="00D27112" w:rsidP="00CD7075">
      <w:pPr>
        <w:pStyle w:val="hanka2"/>
        <w:ind w:left="709"/>
        <w:rPr>
          <w:rFonts w:eastAsia="Courier New"/>
        </w:rPr>
      </w:pPr>
      <w:proofErr w:type="spellStart"/>
      <w:r w:rsidRPr="001F36F6">
        <w:t>Grafomotorické</w:t>
      </w:r>
      <w:proofErr w:type="spellEnd"/>
      <w:r w:rsidRPr="001F36F6">
        <w:t xml:space="preserve"> kurzy</w:t>
      </w:r>
    </w:p>
    <w:p w14:paraId="4739DE3B" w14:textId="77777777" w:rsidR="00944A89" w:rsidRPr="001F36F6" w:rsidRDefault="00D27112" w:rsidP="00CD7075">
      <w:pPr>
        <w:ind w:left="709" w:right="380"/>
        <w:jc w:val="both"/>
        <w:rPr>
          <w:rFonts w:ascii="Arial" w:hAnsi="Arial" w:cs="Arial"/>
          <w:sz w:val="24"/>
          <w:szCs w:val="24"/>
        </w:rPr>
      </w:pPr>
      <w:r w:rsidRPr="00CD7075">
        <w:rPr>
          <w:rFonts w:ascii="Arial" w:eastAsia="Times New Roman" w:hAnsi="Arial" w:cs="Arial"/>
          <w:b/>
          <w:bCs/>
          <w:iCs/>
          <w:sz w:val="24"/>
          <w:szCs w:val="24"/>
        </w:rPr>
        <w:t>Cíl</w:t>
      </w:r>
      <w:r w:rsidRPr="001F36F6">
        <w:rPr>
          <w:rFonts w:ascii="Arial" w:eastAsia="Times New Roman" w:hAnsi="Arial" w:cs="Arial"/>
          <w:b/>
          <w:bCs/>
          <w:i/>
          <w:iCs/>
          <w:sz w:val="24"/>
          <w:szCs w:val="24"/>
        </w:rPr>
        <w:t xml:space="preserve">: </w:t>
      </w:r>
      <w:r w:rsidRPr="001F36F6">
        <w:rPr>
          <w:rFonts w:ascii="Arial" w:eastAsia="Times New Roman" w:hAnsi="Arial" w:cs="Arial"/>
          <w:sz w:val="24"/>
          <w:szCs w:val="24"/>
        </w:rPr>
        <w:t>Předejít problémům dětí při psaní</w:t>
      </w:r>
      <w:r w:rsidRPr="001F36F6">
        <w:rPr>
          <w:rFonts w:ascii="Arial" w:eastAsia="Times New Roman" w:hAnsi="Arial" w:cs="Arial"/>
          <w:b/>
          <w:bCs/>
          <w:i/>
          <w:iCs/>
          <w:sz w:val="24"/>
          <w:szCs w:val="24"/>
        </w:rPr>
        <w:t xml:space="preserve"> </w:t>
      </w:r>
      <w:r w:rsidRPr="001F36F6">
        <w:rPr>
          <w:rFonts w:ascii="Arial" w:eastAsia="Times New Roman" w:hAnsi="Arial" w:cs="Arial"/>
          <w:sz w:val="24"/>
          <w:szCs w:val="24"/>
        </w:rPr>
        <w:t>v</w:t>
      </w:r>
      <w:r w:rsidRPr="001F36F6">
        <w:rPr>
          <w:rFonts w:ascii="Arial" w:eastAsia="Times New Roman" w:hAnsi="Arial" w:cs="Arial"/>
          <w:b/>
          <w:bCs/>
          <w:i/>
          <w:iCs/>
          <w:sz w:val="24"/>
          <w:szCs w:val="24"/>
        </w:rPr>
        <w:t xml:space="preserve"> </w:t>
      </w:r>
      <w:r w:rsidRPr="001F36F6">
        <w:rPr>
          <w:rFonts w:ascii="Arial" w:eastAsia="Times New Roman" w:hAnsi="Arial" w:cs="Arial"/>
          <w:sz w:val="24"/>
          <w:szCs w:val="24"/>
        </w:rPr>
        <w:t>1. až 3. ročníku základní</w:t>
      </w:r>
      <w:r w:rsidRPr="001F36F6">
        <w:rPr>
          <w:rFonts w:ascii="Arial" w:eastAsia="Times New Roman" w:hAnsi="Arial" w:cs="Arial"/>
          <w:b/>
          <w:bCs/>
          <w:i/>
          <w:iCs/>
          <w:sz w:val="24"/>
          <w:szCs w:val="24"/>
        </w:rPr>
        <w:t xml:space="preserve"> </w:t>
      </w:r>
      <w:r w:rsidRPr="001F36F6">
        <w:rPr>
          <w:rFonts w:ascii="Arial" w:eastAsia="Times New Roman" w:hAnsi="Arial" w:cs="Arial"/>
          <w:sz w:val="24"/>
          <w:szCs w:val="24"/>
        </w:rPr>
        <w:t>a</w:t>
      </w:r>
      <w:r w:rsidRPr="001F36F6">
        <w:rPr>
          <w:rFonts w:ascii="Arial" w:eastAsia="Times New Roman" w:hAnsi="Arial" w:cs="Arial"/>
          <w:b/>
          <w:bCs/>
          <w:i/>
          <w:iCs/>
          <w:sz w:val="24"/>
          <w:szCs w:val="24"/>
        </w:rPr>
        <w:t xml:space="preserve"> </w:t>
      </w:r>
      <w:r w:rsidRPr="001F36F6">
        <w:rPr>
          <w:rFonts w:ascii="Arial" w:eastAsia="Times New Roman" w:hAnsi="Arial" w:cs="Arial"/>
          <w:sz w:val="24"/>
          <w:szCs w:val="24"/>
        </w:rPr>
        <w:t>speciální školy.</w:t>
      </w:r>
      <w:r w:rsidRPr="001F36F6">
        <w:rPr>
          <w:rFonts w:ascii="Arial" w:eastAsia="Times New Roman" w:hAnsi="Arial" w:cs="Arial"/>
          <w:b/>
          <w:bCs/>
          <w:i/>
          <w:iCs/>
          <w:sz w:val="24"/>
          <w:szCs w:val="24"/>
        </w:rPr>
        <w:t xml:space="preserve"> </w:t>
      </w:r>
      <w:r w:rsidRPr="001F36F6">
        <w:rPr>
          <w:rFonts w:ascii="Arial" w:eastAsia="Times New Roman" w:hAnsi="Arial" w:cs="Arial"/>
          <w:sz w:val="24"/>
          <w:szCs w:val="24"/>
        </w:rPr>
        <w:t xml:space="preserve">Odstranění </w:t>
      </w:r>
      <w:proofErr w:type="spellStart"/>
      <w:r w:rsidRPr="001F36F6">
        <w:rPr>
          <w:rFonts w:ascii="Arial" w:eastAsia="Times New Roman" w:hAnsi="Arial" w:cs="Arial"/>
          <w:sz w:val="24"/>
          <w:szCs w:val="24"/>
        </w:rPr>
        <w:t>grafomotorických</w:t>
      </w:r>
      <w:proofErr w:type="spellEnd"/>
      <w:r w:rsidRPr="001F36F6">
        <w:rPr>
          <w:rFonts w:ascii="Arial" w:eastAsia="Times New Roman" w:hAnsi="Arial" w:cs="Arial"/>
          <w:sz w:val="24"/>
          <w:szCs w:val="24"/>
        </w:rPr>
        <w:t xml:space="preserve"> </w:t>
      </w:r>
      <w:proofErr w:type="gramStart"/>
      <w:r w:rsidRPr="001F36F6">
        <w:rPr>
          <w:rFonts w:ascii="Arial" w:eastAsia="Times New Roman" w:hAnsi="Arial" w:cs="Arial"/>
          <w:sz w:val="24"/>
          <w:szCs w:val="24"/>
        </w:rPr>
        <w:t>obtíží - vadného</w:t>
      </w:r>
      <w:proofErr w:type="gramEnd"/>
      <w:r w:rsidRPr="001F36F6">
        <w:rPr>
          <w:rFonts w:ascii="Arial" w:eastAsia="Times New Roman" w:hAnsi="Arial" w:cs="Arial"/>
          <w:sz w:val="24"/>
          <w:szCs w:val="24"/>
        </w:rPr>
        <w:t xml:space="preserve"> úchopu psacího, kreslícího či malovacího náčiní a spasmu aktivní ruky.</w:t>
      </w:r>
    </w:p>
    <w:p w14:paraId="120F6330" w14:textId="77777777" w:rsidR="00944A89" w:rsidRPr="001F36F6" w:rsidRDefault="00D27112" w:rsidP="00CD7075">
      <w:pPr>
        <w:ind w:left="709" w:right="100"/>
        <w:jc w:val="both"/>
        <w:rPr>
          <w:rFonts w:ascii="Arial" w:hAnsi="Arial" w:cs="Arial"/>
          <w:sz w:val="24"/>
          <w:szCs w:val="24"/>
        </w:rPr>
      </w:pPr>
      <w:r w:rsidRPr="00CD7075">
        <w:rPr>
          <w:rFonts w:ascii="Arial" w:eastAsia="Times New Roman" w:hAnsi="Arial" w:cs="Arial"/>
          <w:b/>
          <w:bCs/>
          <w:iCs/>
          <w:sz w:val="24"/>
          <w:szCs w:val="24"/>
        </w:rPr>
        <w:t>Obsah</w:t>
      </w:r>
      <w:r w:rsidRPr="001F36F6">
        <w:rPr>
          <w:rFonts w:ascii="Arial" w:eastAsia="Times New Roman" w:hAnsi="Arial" w:cs="Arial"/>
          <w:b/>
          <w:bCs/>
          <w:i/>
          <w:iCs/>
          <w:sz w:val="24"/>
          <w:szCs w:val="24"/>
        </w:rPr>
        <w:t xml:space="preserve">: </w:t>
      </w:r>
      <w:proofErr w:type="spellStart"/>
      <w:r w:rsidRPr="001F36F6">
        <w:rPr>
          <w:rFonts w:ascii="Arial" w:eastAsia="Times New Roman" w:hAnsi="Arial" w:cs="Arial"/>
          <w:sz w:val="24"/>
          <w:szCs w:val="24"/>
        </w:rPr>
        <w:t>Grafomotorické</w:t>
      </w:r>
      <w:proofErr w:type="spellEnd"/>
      <w:r w:rsidRPr="001F36F6">
        <w:rPr>
          <w:rFonts w:ascii="Arial" w:eastAsia="Times New Roman" w:hAnsi="Arial" w:cs="Arial"/>
          <w:sz w:val="24"/>
          <w:szCs w:val="24"/>
        </w:rPr>
        <w:t xml:space="preserve"> nácvikové prvky</w:t>
      </w:r>
      <w:r w:rsidRPr="001F36F6">
        <w:rPr>
          <w:rFonts w:ascii="Arial" w:eastAsia="Times New Roman" w:hAnsi="Arial" w:cs="Arial"/>
          <w:b/>
          <w:bCs/>
          <w:i/>
          <w:iCs/>
          <w:sz w:val="24"/>
          <w:szCs w:val="24"/>
        </w:rPr>
        <w:t xml:space="preserve"> </w:t>
      </w:r>
      <w:r w:rsidRPr="001F36F6">
        <w:rPr>
          <w:rFonts w:ascii="Arial" w:eastAsia="Times New Roman" w:hAnsi="Arial" w:cs="Arial"/>
          <w:sz w:val="24"/>
          <w:szCs w:val="24"/>
        </w:rPr>
        <w:t>– kruh, spirála, ležatá osmička a vlna. Tyto</w:t>
      </w:r>
      <w:r w:rsidRPr="001F36F6">
        <w:rPr>
          <w:rFonts w:ascii="Arial" w:eastAsia="Times New Roman" w:hAnsi="Arial" w:cs="Arial"/>
          <w:b/>
          <w:bCs/>
          <w:i/>
          <w:iCs/>
          <w:sz w:val="24"/>
          <w:szCs w:val="24"/>
        </w:rPr>
        <w:t xml:space="preserve"> </w:t>
      </w:r>
      <w:proofErr w:type="spellStart"/>
      <w:r w:rsidRPr="001F36F6">
        <w:rPr>
          <w:rFonts w:ascii="Arial" w:eastAsia="Times New Roman" w:hAnsi="Arial" w:cs="Arial"/>
          <w:sz w:val="24"/>
          <w:szCs w:val="24"/>
        </w:rPr>
        <w:t>grafomotorické</w:t>
      </w:r>
      <w:proofErr w:type="spellEnd"/>
      <w:r w:rsidRPr="001F36F6">
        <w:rPr>
          <w:rFonts w:ascii="Arial" w:eastAsia="Times New Roman" w:hAnsi="Arial" w:cs="Arial"/>
          <w:sz w:val="24"/>
          <w:szCs w:val="24"/>
        </w:rPr>
        <w:t xml:space="preserve"> prvky se spojují v různých kombinacích s </w:t>
      </w:r>
      <w:proofErr w:type="gramStart"/>
      <w:r w:rsidRPr="001F36F6">
        <w:rPr>
          <w:rFonts w:ascii="Arial" w:eastAsia="Times New Roman" w:hAnsi="Arial" w:cs="Arial"/>
          <w:sz w:val="24"/>
          <w:szCs w:val="24"/>
        </w:rPr>
        <w:t xml:space="preserve">pomůckami - </w:t>
      </w:r>
      <w:proofErr w:type="spellStart"/>
      <w:r w:rsidRPr="001F36F6">
        <w:rPr>
          <w:rFonts w:ascii="Arial" w:eastAsia="Times New Roman" w:hAnsi="Arial" w:cs="Arial"/>
          <w:sz w:val="24"/>
          <w:szCs w:val="24"/>
        </w:rPr>
        <w:t>houbička</w:t>
      </w:r>
      <w:proofErr w:type="gramEnd"/>
      <w:r w:rsidRPr="001F36F6">
        <w:rPr>
          <w:rFonts w:ascii="Arial" w:eastAsia="Times New Roman" w:hAnsi="Arial" w:cs="Arial"/>
          <w:sz w:val="24"/>
          <w:szCs w:val="24"/>
        </w:rPr>
        <w:t>+tempera</w:t>
      </w:r>
      <w:proofErr w:type="spellEnd"/>
      <w:r w:rsidRPr="001F36F6">
        <w:rPr>
          <w:rFonts w:ascii="Arial" w:eastAsia="Times New Roman" w:hAnsi="Arial" w:cs="Arial"/>
          <w:sz w:val="24"/>
          <w:szCs w:val="24"/>
        </w:rPr>
        <w:t xml:space="preserve">, špejle s </w:t>
      </w:r>
      <w:proofErr w:type="spellStart"/>
      <w:r w:rsidRPr="001F36F6">
        <w:rPr>
          <w:rFonts w:ascii="Arial" w:eastAsia="Times New Roman" w:hAnsi="Arial" w:cs="Arial"/>
          <w:sz w:val="24"/>
          <w:szCs w:val="24"/>
        </w:rPr>
        <w:t>vatou+tuš</w:t>
      </w:r>
      <w:proofErr w:type="spellEnd"/>
      <w:r w:rsidRPr="001F36F6">
        <w:rPr>
          <w:rFonts w:ascii="Arial" w:eastAsia="Times New Roman" w:hAnsi="Arial" w:cs="Arial"/>
          <w:sz w:val="24"/>
          <w:szCs w:val="24"/>
        </w:rPr>
        <w:t xml:space="preserve">, </w:t>
      </w:r>
      <w:proofErr w:type="spellStart"/>
      <w:r w:rsidRPr="001F36F6">
        <w:rPr>
          <w:rFonts w:ascii="Arial" w:eastAsia="Times New Roman" w:hAnsi="Arial" w:cs="Arial"/>
          <w:sz w:val="24"/>
          <w:szCs w:val="24"/>
        </w:rPr>
        <w:t>progreso</w:t>
      </w:r>
      <w:proofErr w:type="spellEnd"/>
      <w:r w:rsidRPr="001F36F6">
        <w:rPr>
          <w:rFonts w:ascii="Arial" w:eastAsia="Times New Roman" w:hAnsi="Arial" w:cs="Arial"/>
          <w:sz w:val="24"/>
          <w:szCs w:val="24"/>
        </w:rPr>
        <w:t>, jejichž význam je přesně stanoven.</w:t>
      </w:r>
    </w:p>
    <w:p w14:paraId="735CF589" w14:textId="77777777" w:rsidR="00944A89" w:rsidRPr="00CD7075" w:rsidRDefault="00D27112" w:rsidP="00CD7075">
      <w:pPr>
        <w:ind w:left="709" w:right="700"/>
        <w:jc w:val="both"/>
        <w:rPr>
          <w:rFonts w:ascii="Arial" w:hAnsi="Arial" w:cs="Arial"/>
          <w:sz w:val="24"/>
          <w:szCs w:val="24"/>
        </w:rPr>
      </w:pPr>
      <w:r w:rsidRPr="00CD7075">
        <w:rPr>
          <w:rFonts w:ascii="Arial" w:eastAsia="Times New Roman" w:hAnsi="Arial" w:cs="Arial"/>
          <w:b/>
          <w:bCs/>
          <w:iCs/>
          <w:sz w:val="24"/>
          <w:szCs w:val="24"/>
        </w:rPr>
        <w:t>Forma</w:t>
      </w:r>
      <w:r w:rsidRPr="001F36F6">
        <w:rPr>
          <w:rFonts w:ascii="Arial" w:eastAsia="Times New Roman" w:hAnsi="Arial" w:cs="Arial"/>
          <w:b/>
          <w:bCs/>
          <w:i/>
          <w:iCs/>
          <w:sz w:val="24"/>
          <w:szCs w:val="24"/>
        </w:rPr>
        <w:t xml:space="preserve">: </w:t>
      </w:r>
      <w:r w:rsidRPr="001F36F6">
        <w:rPr>
          <w:rFonts w:ascii="Arial" w:eastAsia="Times New Roman" w:hAnsi="Arial" w:cs="Arial"/>
          <w:sz w:val="24"/>
          <w:szCs w:val="24"/>
        </w:rPr>
        <w:t>Diagnostika</w:t>
      </w:r>
      <w:r w:rsidRPr="001F36F6">
        <w:rPr>
          <w:rFonts w:ascii="Arial" w:eastAsia="Times New Roman" w:hAnsi="Arial" w:cs="Arial"/>
          <w:b/>
          <w:bCs/>
          <w:i/>
          <w:iCs/>
          <w:sz w:val="24"/>
          <w:szCs w:val="24"/>
        </w:rPr>
        <w:t xml:space="preserve"> </w:t>
      </w:r>
      <w:r w:rsidRPr="001F36F6">
        <w:rPr>
          <w:rFonts w:ascii="Arial" w:eastAsia="Times New Roman" w:hAnsi="Arial" w:cs="Arial"/>
          <w:sz w:val="24"/>
          <w:szCs w:val="24"/>
        </w:rPr>
        <w:t>ruky, vyhasnutí špatných návyků</w:t>
      </w:r>
      <w:r w:rsidRPr="001F36F6">
        <w:rPr>
          <w:rFonts w:ascii="Arial" w:eastAsia="Times New Roman" w:hAnsi="Arial" w:cs="Arial"/>
          <w:b/>
          <w:bCs/>
          <w:i/>
          <w:iCs/>
          <w:sz w:val="24"/>
          <w:szCs w:val="24"/>
        </w:rPr>
        <w:t xml:space="preserve"> </w:t>
      </w:r>
      <w:r w:rsidRPr="001F36F6">
        <w:rPr>
          <w:rFonts w:ascii="Arial" w:eastAsia="Times New Roman" w:hAnsi="Arial" w:cs="Arial"/>
          <w:sz w:val="24"/>
          <w:szCs w:val="24"/>
        </w:rPr>
        <w:t>a</w:t>
      </w:r>
      <w:r w:rsidRPr="001F36F6">
        <w:rPr>
          <w:rFonts w:ascii="Arial" w:eastAsia="Times New Roman" w:hAnsi="Arial" w:cs="Arial"/>
          <w:b/>
          <w:bCs/>
          <w:i/>
          <w:iCs/>
          <w:sz w:val="24"/>
          <w:szCs w:val="24"/>
        </w:rPr>
        <w:t xml:space="preserve"> </w:t>
      </w:r>
      <w:r w:rsidRPr="001F36F6">
        <w:rPr>
          <w:rFonts w:ascii="Arial" w:eastAsia="Times New Roman" w:hAnsi="Arial" w:cs="Arial"/>
          <w:sz w:val="24"/>
          <w:szCs w:val="24"/>
        </w:rPr>
        <w:t>nápravná speciálně</w:t>
      </w:r>
      <w:r w:rsidRPr="001F36F6">
        <w:rPr>
          <w:rFonts w:ascii="Arial" w:eastAsia="Times New Roman" w:hAnsi="Arial" w:cs="Arial"/>
          <w:b/>
          <w:bCs/>
          <w:i/>
          <w:iCs/>
          <w:sz w:val="24"/>
          <w:szCs w:val="24"/>
        </w:rPr>
        <w:t xml:space="preserve"> </w:t>
      </w:r>
      <w:proofErr w:type="spellStart"/>
      <w:r w:rsidRPr="001F36F6">
        <w:rPr>
          <w:rFonts w:ascii="Arial" w:eastAsia="Times New Roman" w:hAnsi="Arial" w:cs="Arial"/>
          <w:sz w:val="24"/>
          <w:szCs w:val="24"/>
        </w:rPr>
        <w:t>grafomotorická</w:t>
      </w:r>
      <w:proofErr w:type="spellEnd"/>
      <w:r w:rsidRPr="001F36F6">
        <w:rPr>
          <w:rFonts w:ascii="Arial" w:eastAsia="Times New Roman" w:hAnsi="Arial" w:cs="Arial"/>
          <w:sz w:val="24"/>
          <w:szCs w:val="24"/>
        </w:rPr>
        <w:t xml:space="preserve"> cvičení rodiče s dítětem, plnění domácích úkolů, navození správného úchopu a jeho fixace, případné konzultace v době </w:t>
      </w:r>
      <w:r w:rsidRPr="00CD7075">
        <w:rPr>
          <w:rFonts w:ascii="Arial" w:eastAsia="Times New Roman" w:hAnsi="Arial" w:cs="Arial"/>
          <w:sz w:val="24"/>
          <w:szCs w:val="24"/>
        </w:rPr>
        <w:t>školní docházky - 1. až 3./4. třída základní nebo speciální školy.</w:t>
      </w:r>
    </w:p>
    <w:p w14:paraId="50448573" w14:textId="77777777" w:rsidR="00944A89" w:rsidRPr="00CD7075" w:rsidRDefault="00D27112" w:rsidP="00CD7075">
      <w:pPr>
        <w:ind w:left="709"/>
        <w:jc w:val="both"/>
        <w:rPr>
          <w:rFonts w:ascii="Arial" w:hAnsi="Arial" w:cs="Arial"/>
          <w:sz w:val="24"/>
          <w:szCs w:val="24"/>
        </w:rPr>
      </w:pPr>
      <w:r w:rsidRPr="00CD7075">
        <w:rPr>
          <w:rFonts w:ascii="Arial" w:eastAsia="Times New Roman" w:hAnsi="Arial" w:cs="Arial"/>
          <w:iCs/>
          <w:sz w:val="24"/>
          <w:szCs w:val="24"/>
        </w:rPr>
        <w:t>Termín</w:t>
      </w:r>
      <w:r w:rsidRPr="00CD7075">
        <w:rPr>
          <w:rFonts w:ascii="Arial" w:eastAsia="Times New Roman" w:hAnsi="Arial" w:cs="Arial"/>
          <w:sz w:val="24"/>
          <w:szCs w:val="24"/>
        </w:rPr>
        <w:t>:</w:t>
      </w:r>
      <w:r w:rsidRPr="00CD7075">
        <w:rPr>
          <w:rFonts w:ascii="Arial" w:eastAsia="Times New Roman" w:hAnsi="Arial" w:cs="Arial"/>
          <w:iCs/>
          <w:sz w:val="24"/>
          <w:szCs w:val="24"/>
        </w:rPr>
        <w:t xml:space="preserve"> </w:t>
      </w:r>
      <w:r w:rsidRPr="00CD7075">
        <w:rPr>
          <w:rFonts w:ascii="Arial" w:eastAsia="Times New Roman" w:hAnsi="Arial" w:cs="Arial"/>
          <w:sz w:val="24"/>
          <w:szCs w:val="24"/>
        </w:rPr>
        <w:t>5 podzimních;</w:t>
      </w:r>
      <w:r w:rsidRPr="00CD7075">
        <w:rPr>
          <w:rFonts w:ascii="Arial" w:eastAsia="Times New Roman" w:hAnsi="Arial" w:cs="Arial"/>
          <w:iCs/>
          <w:sz w:val="24"/>
          <w:szCs w:val="24"/>
        </w:rPr>
        <w:t xml:space="preserve"> hodin</w:t>
      </w:r>
      <w:r w:rsidRPr="00CD7075">
        <w:rPr>
          <w:rFonts w:ascii="Arial" w:eastAsia="Times New Roman" w:hAnsi="Arial" w:cs="Arial"/>
          <w:sz w:val="24"/>
          <w:szCs w:val="24"/>
        </w:rPr>
        <w:t>: 75</w:t>
      </w:r>
      <w:r w:rsidRPr="00CD7075">
        <w:rPr>
          <w:rFonts w:ascii="Arial" w:eastAsia="Times New Roman" w:hAnsi="Arial" w:cs="Arial"/>
          <w:b/>
          <w:bCs/>
          <w:sz w:val="24"/>
          <w:szCs w:val="24"/>
        </w:rPr>
        <w:t>;</w:t>
      </w:r>
      <w:r w:rsidRPr="00CD7075">
        <w:rPr>
          <w:rFonts w:ascii="Arial" w:eastAsia="Times New Roman" w:hAnsi="Arial" w:cs="Arial"/>
          <w:iCs/>
          <w:sz w:val="24"/>
          <w:szCs w:val="24"/>
        </w:rPr>
        <w:t xml:space="preserve"> zajišťuje</w:t>
      </w:r>
      <w:r w:rsidR="00CD7075" w:rsidRPr="00CD7075">
        <w:rPr>
          <w:rFonts w:ascii="Arial" w:eastAsia="Times New Roman" w:hAnsi="Arial" w:cs="Arial"/>
          <w:sz w:val="24"/>
          <w:szCs w:val="24"/>
        </w:rPr>
        <w:t xml:space="preserve">: Bc. L. Doležal a </w:t>
      </w:r>
      <w:r w:rsidRPr="00CD7075">
        <w:rPr>
          <w:rFonts w:ascii="Arial" w:eastAsia="Times New Roman" w:hAnsi="Arial" w:cs="Arial"/>
          <w:sz w:val="24"/>
          <w:szCs w:val="24"/>
        </w:rPr>
        <w:t>Mgr. J. Hošek</w:t>
      </w:r>
    </w:p>
    <w:p w14:paraId="6FC07034" w14:textId="77777777" w:rsidR="00944A89" w:rsidRPr="001F36F6" w:rsidRDefault="00D27112" w:rsidP="00CD7075">
      <w:pPr>
        <w:ind w:left="709"/>
        <w:jc w:val="both"/>
        <w:rPr>
          <w:rFonts w:ascii="Arial" w:hAnsi="Arial" w:cs="Arial"/>
          <w:sz w:val="24"/>
          <w:szCs w:val="24"/>
        </w:rPr>
      </w:pPr>
      <w:r w:rsidRPr="00CD7075">
        <w:rPr>
          <w:rFonts w:ascii="Arial" w:eastAsia="Times New Roman" w:hAnsi="Arial" w:cs="Arial"/>
          <w:sz w:val="24"/>
          <w:szCs w:val="24"/>
        </w:rPr>
        <w:t xml:space="preserve">a 5 jarních; </w:t>
      </w:r>
      <w:r w:rsidRPr="00CD7075">
        <w:rPr>
          <w:rFonts w:ascii="Arial" w:eastAsia="Times New Roman" w:hAnsi="Arial" w:cs="Arial"/>
          <w:iCs/>
          <w:sz w:val="24"/>
          <w:szCs w:val="24"/>
        </w:rPr>
        <w:t>hodin</w:t>
      </w:r>
      <w:r w:rsidRPr="00CD7075">
        <w:rPr>
          <w:rFonts w:ascii="Arial" w:eastAsia="Times New Roman" w:hAnsi="Arial" w:cs="Arial"/>
          <w:sz w:val="24"/>
          <w:szCs w:val="24"/>
        </w:rPr>
        <w:t xml:space="preserve">: 75; </w:t>
      </w:r>
      <w:r w:rsidRPr="00CD7075">
        <w:rPr>
          <w:rFonts w:ascii="Arial" w:eastAsia="Times New Roman" w:hAnsi="Arial" w:cs="Arial"/>
          <w:iCs/>
          <w:sz w:val="24"/>
          <w:szCs w:val="24"/>
        </w:rPr>
        <w:t>zajišťuje</w:t>
      </w:r>
      <w:r w:rsidRPr="00CD7075">
        <w:rPr>
          <w:rFonts w:ascii="Arial" w:eastAsia="Times New Roman" w:hAnsi="Arial" w:cs="Arial"/>
          <w:sz w:val="24"/>
          <w:szCs w:val="24"/>
        </w:rPr>
        <w:t xml:space="preserve">: Mgr. J. Hošek; </w:t>
      </w:r>
      <w:r w:rsidR="00CD7075" w:rsidRPr="00CD7075">
        <w:rPr>
          <w:rFonts w:ascii="Arial" w:eastAsia="Times New Roman" w:hAnsi="Arial" w:cs="Arial"/>
          <w:iCs/>
          <w:sz w:val="24"/>
          <w:szCs w:val="24"/>
        </w:rPr>
        <w:t>a</w:t>
      </w:r>
      <w:r w:rsidRPr="00CD7075">
        <w:rPr>
          <w:rFonts w:ascii="Arial" w:eastAsia="Times New Roman" w:hAnsi="Arial" w:cs="Arial"/>
          <w:sz w:val="24"/>
          <w:szCs w:val="24"/>
        </w:rPr>
        <w:t xml:space="preserve"> Bc. L. Doležal</w:t>
      </w:r>
      <w:r w:rsidRPr="001F36F6">
        <w:rPr>
          <w:rFonts w:ascii="Arial" w:eastAsia="Times New Roman" w:hAnsi="Arial" w:cs="Arial"/>
          <w:sz w:val="24"/>
          <w:szCs w:val="24"/>
        </w:rPr>
        <w:t>.</w:t>
      </w:r>
    </w:p>
    <w:p w14:paraId="449D7C84" w14:textId="77777777" w:rsidR="00944A89" w:rsidRPr="001F36F6" w:rsidRDefault="00D27112" w:rsidP="00CD7075">
      <w:pPr>
        <w:ind w:left="709" w:right="380"/>
        <w:jc w:val="both"/>
        <w:rPr>
          <w:rFonts w:ascii="Arial" w:hAnsi="Arial" w:cs="Arial"/>
          <w:sz w:val="24"/>
          <w:szCs w:val="24"/>
        </w:rPr>
      </w:pPr>
      <w:r w:rsidRPr="00CD7075">
        <w:rPr>
          <w:rStyle w:val="hanka3Char"/>
          <w:rFonts w:eastAsiaTheme="minorEastAsia"/>
        </w:rPr>
        <w:t>Materiálně technické zabezpečení</w:t>
      </w:r>
      <w:r w:rsidRPr="001F36F6">
        <w:rPr>
          <w:rFonts w:ascii="Arial" w:eastAsia="Times New Roman" w:hAnsi="Arial" w:cs="Arial"/>
          <w:sz w:val="24"/>
          <w:szCs w:val="24"/>
        </w:rPr>
        <w:t>: Balicí papír, tempery, školní houby, barevné tuše,</w:t>
      </w:r>
      <w:r w:rsidRPr="001F36F6">
        <w:rPr>
          <w:rFonts w:ascii="Arial" w:eastAsia="Times New Roman" w:hAnsi="Arial" w:cs="Arial"/>
          <w:i/>
          <w:iCs/>
          <w:sz w:val="24"/>
          <w:szCs w:val="24"/>
        </w:rPr>
        <w:t xml:space="preserve"> </w:t>
      </w:r>
      <w:r w:rsidRPr="001F36F6">
        <w:rPr>
          <w:rFonts w:ascii="Arial" w:eastAsia="Times New Roman" w:hAnsi="Arial" w:cs="Arial"/>
          <w:sz w:val="24"/>
          <w:szCs w:val="24"/>
        </w:rPr>
        <w:t xml:space="preserve">vata, špejle, </w:t>
      </w:r>
      <w:proofErr w:type="spellStart"/>
      <w:r w:rsidRPr="001F36F6">
        <w:rPr>
          <w:rFonts w:ascii="Arial" w:eastAsia="Times New Roman" w:hAnsi="Arial" w:cs="Arial"/>
          <w:sz w:val="24"/>
          <w:szCs w:val="24"/>
        </w:rPr>
        <w:t>progresa</w:t>
      </w:r>
      <w:proofErr w:type="spellEnd"/>
      <w:r w:rsidRPr="001F36F6">
        <w:rPr>
          <w:rFonts w:ascii="Arial" w:eastAsia="Times New Roman" w:hAnsi="Arial" w:cs="Arial"/>
          <w:sz w:val="24"/>
          <w:szCs w:val="24"/>
        </w:rPr>
        <w:t>, sešity pro 1. třídu ZŠ (písanky), trojhranné tužky a pera.</w:t>
      </w:r>
    </w:p>
    <w:p w14:paraId="68BEB715" w14:textId="77777777" w:rsidR="00944A89" w:rsidRDefault="00944A89" w:rsidP="00CD7075">
      <w:pPr>
        <w:ind w:left="709"/>
        <w:jc w:val="both"/>
        <w:rPr>
          <w:rFonts w:ascii="Arial" w:hAnsi="Arial" w:cs="Arial"/>
          <w:sz w:val="24"/>
          <w:szCs w:val="24"/>
        </w:rPr>
      </w:pPr>
    </w:p>
    <w:p w14:paraId="77828661" w14:textId="77777777" w:rsidR="00CD7075" w:rsidRDefault="00CD7075" w:rsidP="00CD7075">
      <w:pPr>
        <w:ind w:left="709"/>
        <w:jc w:val="both"/>
        <w:rPr>
          <w:rFonts w:ascii="Arial" w:hAnsi="Arial" w:cs="Arial"/>
          <w:sz w:val="24"/>
          <w:szCs w:val="24"/>
        </w:rPr>
      </w:pPr>
    </w:p>
    <w:p w14:paraId="656A2AB3" w14:textId="77777777" w:rsidR="0076283E" w:rsidRPr="0076283E" w:rsidRDefault="0076283E" w:rsidP="0076283E">
      <w:pPr>
        <w:pStyle w:val="hanka1"/>
        <w:rPr>
          <w:b/>
        </w:rPr>
      </w:pPr>
      <w:r w:rsidRPr="0076283E">
        <w:rPr>
          <w:b/>
        </w:rPr>
        <w:t xml:space="preserve">ODDĚLENÍ VÝTVARNÉ </w:t>
      </w:r>
    </w:p>
    <w:p w14:paraId="34F511C9" w14:textId="77777777" w:rsidR="0076283E" w:rsidRPr="0076283E" w:rsidRDefault="0076283E" w:rsidP="0076283E">
      <w:pPr>
        <w:ind w:left="709" w:right="700"/>
        <w:jc w:val="both"/>
        <w:rPr>
          <w:rFonts w:ascii="Arial" w:eastAsia="Times New Roman" w:hAnsi="Arial" w:cs="Arial"/>
          <w:sz w:val="24"/>
          <w:szCs w:val="24"/>
        </w:rPr>
      </w:pPr>
    </w:p>
    <w:p w14:paraId="38B8100E" w14:textId="77777777" w:rsidR="0076283E" w:rsidRPr="0076283E" w:rsidRDefault="0076283E" w:rsidP="0076283E">
      <w:pPr>
        <w:ind w:left="709" w:right="700"/>
        <w:jc w:val="both"/>
        <w:rPr>
          <w:rFonts w:ascii="Arial" w:eastAsia="Times New Roman" w:hAnsi="Arial" w:cs="Arial"/>
          <w:b/>
          <w:sz w:val="24"/>
          <w:szCs w:val="24"/>
        </w:rPr>
      </w:pPr>
      <w:r w:rsidRPr="0076283E">
        <w:rPr>
          <w:rFonts w:ascii="Arial" w:eastAsia="Times New Roman" w:hAnsi="Arial" w:cs="Arial"/>
          <w:b/>
          <w:sz w:val="24"/>
          <w:szCs w:val="24"/>
        </w:rPr>
        <w:tab/>
        <w:t xml:space="preserve">V keramických zájmových útvarech je </w:t>
      </w:r>
    </w:p>
    <w:p w14:paraId="084CC03B" w14:textId="77777777" w:rsidR="0076283E" w:rsidRPr="0076283E" w:rsidRDefault="0076283E" w:rsidP="0076283E">
      <w:pPr>
        <w:ind w:left="709" w:right="700"/>
        <w:jc w:val="both"/>
        <w:rPr>
          <w:rFonts w:ascii="Arial" w:eastAsia="Times New Roman" w:hAnsi="Arial" w:cs="Arial"/>
          <w:sz w:val="24"/>
          <w:szCs w:val="24"/>
        </w:rPr>
      </w:pPr>
      <w:r w:rsidRPr="0076283E">
        <w:rPr>
          <w:rFonts w:ascii="Arial" w:eastAsia="Times New Roman" w:hAnsi="Arial" w:cs="Arial"/>
          <w:b/>
          <w:sz w:val="24"/>
          <w:szCs w:val="24"/>
        </w:rPr>
        <w:t xml:space="preserve">cílem </w:t>
      </w:r>
      <w:proofErr w:type="gramStart"/>
      <w:r w:rsidRPr="0076283E">
        <w:rPr>
          <w:rFonts w:ascii="Arial" w:eastAsia="Times New Roman" w:hAnsi="Arial" w:cs="Arial"/>
          <w:b/>
          <w:sz w:val="24"/>
          <w:szCs w:val="24"/>
        </w:rPr>
        <w:t>výuky</w:t>
      </w:r>
      <w:r w:rsidRPr="0076283E">
        <w:rPr>
          <w:rFonts w:ascii="Arial" w:eastAsia="Times New Roman" w:hAnsi="Arial" w:cs="Arial"/>
          <w:sz w:val="24"/>
          <w:szCs w:val="24"/>
        </w:rPr>
        <w:t xml:space="preserve">  -</w:t>
      </w:r>
      <w:proofErr w:type="gramEnd"/>
      <w:r w:rsidRPr="0076283E">
        <w:rPr>
          <w:rFonts w:ascii="Arial" w:eastAsia="Times New Roman" w:hAnsi="Arial" w:cs="Arial"/>
          <w:sz w:val="24"/>
          <w:szCs w:val="24"/>
        </w:rPr>
        <w:t xml:space="preserve"> u začátečníků seznámení s hmotou a základními pracovními postupy – u pokročilých členů  prohloubení dovedností a znalostí, prostorového vnímání objektů, postupné získávání potřebných návyků – v keramických ZÚ pro dospělé získání základních dovedností a znalostí, osvojení si nejběžnějších pracovních postupů.</w:t>
      </w:r>
    </w:p>
    <w:p w14:paraId="0377546E" w14:textId="77777777" w:rsidR="0076283E" w:rsidRPr="0076283E" w:rsidRDefault="0076283E" w:rsidP="0076283E">
      <w:pPr>
        <w:ind w:left="709" w:right="700"/>
        <w:jc w:val="both"/>
        <w:rPr>
          <w:rFonts w:ascii="Arial" w:eastAsia="Times New Roman" w:hAnsi="Arial" w:cs="Arial"/>
          <w:sz w:val="24"/>
          <w:szCs w:val="24"/>
        </w:rPr>
      </w:pPr>
    </w:p>
    <w:p w14:paraId="13EEADE5" w14:textId="77777777" w:rsidR="0076283E" w:rsidRPr="0076283E" w:rsidRDefault="0076283E" w:rsidP="0076283E">
      <w:pPr>
        <w:ind w:left="709" w:right="700"/>
        <w:jc w:val="both"/>
        <w:rPr>
          <w:rFonts w:ascii="Arial" w:eastAsia="Times New Roman" w:hAnsi="Arial" w:cs="Arial"/>
          <w:sz w:val="24"/>
          <w:szCs w:val="24"/>
        </w:rPr>
      </w:pPr>
      <w:r w:rsidRPr="0076283E">
        <w:rPr>
          <w:rFonts w:ascii="Arial" w:eastAsia="Times New Roman" w:hAnsi="Arial" w:cs="Arial"/>
          <w:b/>
          <w:sz w:val="24"/>
          <w:szCs w:val="24"/>
        </w:rPr>
        <w:t>Materiální zabezpečení</w:t>
      </w:r>
      <w:r w:rsidRPr="0076283E">
        <w:rPr>
          <w:rFonts w:ascii="Arial" w:eastAsia="Times New Roman" w:hAnsi="Arial" w:cs="Arial"/>
          <w:sz w:val="24"/>
          <w:szCs w:val="24"/>
        </w:rPr>
        <w:t xml:space="preserve"> – keramická dílna v DDM – postupné </w:t>
      </w:r>
      <w:proofErr w:type="spellStart"/>
      <w:r w:rsidRPr="0076283E">
        <w:rPr>
          <w:rFonts w:ascii="Arial" w:eastAsia="Times New Roman" w:hAnsi="Arial" w:cs="Arial"/>
          <w:sz w:val="24"/>
          <w:szCs w:val="24"/>
        </w:rPr>
        <w:t>dovybavování</w:t>
      </w:r>
      <w:proofErr w:type="spellEnd"/>
      <w:r w:rsidRPr="0076283E">
        <w:rPr>
          <w:rFonts w:ascii="Arial" w:eastAsia="Times New Roman" w:hAnsi="Arial" w:cs="Arial"/>
          <w:sz w:val="24"/>
          <w:szCs w:val="24"/>
        </w:rPr>
        <w:t xml:space="preserve"> a údržba elektrických keramických vypalovacích pecí.</w:t>
      </w:r>
    </w:p>
    <w:p w14:paraId="4691EAEE" w14:textId="77777777" w:rsidR="0076283E" w:rsidRPr="0076283E" w:rsidRDefault="0076283E" w:rsidP="0076283E">
      <w:pPr>
        <w:ind w:left="709" w:right="700"/>
        <w:jc w:val="both"/>
        <w:rPr>
          <w:rFonts w:ascii="Arial" w:eastAsia="Times New Roman" w:hAnsi="Arial" w:cs="Arial"/>
          <w:sz w:val="24"/>
          <w:szCs w:val="24"/>
        </w:rPr>
      </w:pPr>
    </w:p>
    <w:p w14:paraId="66EE83E6" w14:textId="77777777" w:rsidR="0076283E" w:rsidRDefault="0076283E" w:rsidP="0076283E">
      <w:pPr>
        <w:ind w:left="709" w:right="700"/>
        <w:jc w:val="both"/>
        <w:rPr>
          <w:rFonts w:ascii="Arial" w:eastAsia="Times New Roman" w:hAnsi="Arial" w:cs="Arial"/>
          <w:b/>
          <w:sz w:val="24"/>
          <w:szCs w:val="24"/>
        </w:rPr>
      </w:pPr>
      <w:r w:rsidRPr="0076283E">
        <w:rPr>
          <w:rFonts w:ascii="Arial" w:eastAsia="Times New Roman" w:hAnsi="Arial" w:cs="Arial"/>
          <w:b/>
          <w:sz w:val="24"/>
          <w:szCs w:val="24"/>
        </w:rPr>
        <w:tab/>
        <w:t xml:space="preserve">U výtvarných ZÚ </w:t>
      </w:r>
    </w:p>
    <w:p w14:paraId="67470DC8" w14:textId="77777777" w:rsidR="0076283E" w:rsidRPr="0076283E" w:rsidRDefault="0076283E" w:rsidP="0076283E">
      <w:pPr>
        <w:ind w:left="709" w:right="700"/>
        <w:jc w:val="both"/>
        <w:rPr>
          <w:rFonts w:ascii="Arial" w:eastAsia="Times New Roman" w:hAnsi="Arial" w:cs="Arial"/>
          <w:sz w:val="24"/>
          <w:szCs w:val="24"/>
        </w:rPr>
      </w:pPr>
      <w:r w:rsidRPr="0076283E">
        <w:rPr>
          <w:rFonts w:ascii="Arial" w:eastAsia="Times New Roman" w:hAnsi="Arial" w:cs="Arial"/>
          <w:b/>
          <w:sz w:val="24"/>
          <w:szCs w:val="24"/>
        </w:rPr>
        <w:t>je cílem</w:t>
      </w:r>
      <w:r w:rsidRPr="0076283E">
        <w:rPr>
          <w:rFonts w:ascii="Arial" w:eastAsia="Times New Roman" w:hAnsi="Arial" w:cs="Arial"/>
          <w:sz w:val="24"/>
          <w:szCs w:val="24"/>
        </w:rPr>
        <w:t xml:space="preserve"> </w:t>
      </w:r>
      <w:proofErr w:type="gramStart"/>
      <w:r w:rsidRPr="0076283E">
        <w:rPr>
          <w:rFonts w:ascii="Arial" w:eastAsia="Times New Roman" w:hAnsi="Arial" w:cs="Arial"/>
          <w:sz w:val="24"/>
          <w:szCs w:val="24"/>
        </w:rPr>
        <w:t>( v</w:t>
      </w:r>
      <w:proofErr w:type="gramEnd"/>
      <w:r w:rsidRPr="0076283E">
        <w:rPr>
          <w:rFonts w:ascii="Arial" w:eastAsia="Times New Roman" w:hAnsi="Arial" w:cs="Arial"/>
          <w:sz w:val="24"/>
          <w:szCs w:val="24"/>
        </w:rPr>
        <w:t> návaznosti na věk a  pokročilost členů ) osvojení si a prohlubování běžných kresebných a malířských postupů a dále seznámení se i s netradičními výtvarnými technikami – ve výtvarných ZÚ pro dospělé získání základních dovedností a znalostí, osvojení si nejběžnějších pracovních postupů</w:t>
      </w:r>
    </w:p>
    <w:p w14:paraId="2BE89BD5" w14:textId="77777777" w:rsidR="0076283E" w:rsidRPr="0076283E" w:rsidRDefault="0076283E" w:rsidP="0076283E">
      <w:pPr>
        <w:ind w:left="709" w:right="700"/>
        <w:jc w:val="both"/>
        <w:rPr>
          <w:rFonts w:ascii="Arial" w:eastAsia="Times New Roman" w:hAnsi="Arial" w:cs="Arial"/>
          <w:sz w:val="24"/>
          <w:szCs w:val="24"/>
        </w:rPr>
      </w:pPr>
    </w:p>
    <w:p w14:paraId="15AEFC9E" w14:textId="77777777" w:rsidR="0076283E" w:rsidRPr="0076283E" w:rsidRDefault="0076283E" w:rsidP="0076283E">
      <w:pPr>
        <w:ind w:left="709" w:right="700"/>
        <w:jc w:val="both"/>
        <w:rPr>
          <w:rFonts w:ascii="Arial" w:eastAsia="Times New Roman" w:hAnsi="Arial" w:cs="Arial"/>
          <w:sz w:val="24"/>
          <w:szCs w:val="24"/>
        </w:rPr>
      </w:pPr>
      <w:r w:rsidRPr="0076283E">
        <w:rPr>
          <w:rFonts w:ascii="Arial" w:eastAsia="Times New Roman" w:hAnsi="Arial" w:cs="Arial"/>
          <w:b/>
          <w:sz w:val="24"/>
          <w:szCs w:val="24"/>
        </w:rPr>
        <w:t>Materiální zabezpečení</w:t>
      </w:r>
      <w:r w:rsidRPr="0076283E">
        <w:rPr>
          <w:rFonts w:ascii="Arial" w:eastAsia="Times New Roman" w:hAnsi="Arial" w:cs="Arial"/>
          <w:sz w:val="24"/>
          <w:szCs w:val="24"/>
        </w:rPr>
        <w:t xml:space="preserve"> – výtvarný ateliér DDM – postupná úprava – vytvoření místa určeného pro tvorbu podle modelu </w:t>
      </w:r>
      <w:proofErr w:type="gramStart"/>
      <w:r w:rsidRPr="0076283E">
        <w:rPr>
          <w:rFonts w:ascii="Arial" w:eastAsia="Times New Roman" w:hAnsi="Arial" w:cs="Arial"/>
          <w:sz w:val="24"/>
          <w:szCs w:val="24"/>
        </w:rPr>
        <w:t>( zátiší</w:t>
      </w:r>
      <w:proofErr w:type="gramEnd"/>
      <w:r w:rsidRPr="0076283E">
        <w:rPr>
          <w:rFonts w:ascii="Arial" w:eastAsia="Times New Roman" w:hAnsi="Arial" w:cs="Arial"/>
          <w:sz w:val="24"/>
          <w:szCs w:val="24"/>
        </w:rPr>
        <w:t>, či živý model ) s vertikálně řasenou draperií. Kromě běžných výtvarných pomůcek a materiálů bude třeba pro tvorbu dospělých zakoupit</w:t>
      </w:r>
    </w:p>
    <w:p w14:paraId="751E02C0" w14:textId="77777777" w:rsidR="0076283E" w:rsidRPr="0076283E" w:rsidRDefault="0076283E" w:rsidP="0076283E">
      <w:pPr>
        <w:ind w:left="709" w:right="700"/>
        <w:jc w:val="both"/>
        <w:rPr>
          <w:rFonts w:ascii="Arial" w:eastAsia="Times New Roman" w:hAnsi="Arial" w:cs="Arial"/>
          <w:sz w:val="24"/>
          <w:szCs w:val="24"/>
        </w:rPr>
      </w:pPr>
      <w:r w:rsidRPr="0076283E">
        <w:rPr>
          <w:rFonts w:ascii="Arial" w:eastAsia="Times New Roman" w:hAnsi="Arial" w:cs="Arial"/>
          <w:sz w:val="24"/>
          <w:szCs w:val="24"/>
        </w:rPr>
        <w:t xml:space="preserve"> i materiál a pomůcky na přiměřeně vyšší úrovni. </w:t>
      </w:r>
    </w:p>
    <w:p w14:paraId="1B5C7949" w14:textId="77777777" w:rsidR="0076283E" w:rsidRPr="0076283E" w:rsidRDefault="0076283E" w:rsidP="0076283E">
      <w:pPr>
        <w:ind w:left="709" w:right="700"/>
        <w:jc w:val="both"/>
        <w:rPr>
          <w:rFonts w:ascii="Arial" w:eastAsia="Times New Roman" w:hAnsi="Arial" w:cs="Arial"/>
          <w:sz w:val="24"/>
          <w:szCs w:val="24"/>
        </w:rPr>
      </w:pPr>
    </w:p>
    <w:p w14:paraId="45A5B0F9" w14:textId="77777777" w:rsidR="0076283E" w:rsidRPr="0076283E" w:rsidRDefault="0076283E" w:rsidP="0076283E">
      <w:pPr>
        <w:ind w:left="709" w:right="700"/>
        <w:jc w:val="both"/>
        <w:rPr>
          <w:rFonts w:ascii="Arial" w:eastAsia="Times New Roman" w:hAnsi="Arial" w:cs="Arial"/>
          <w:sz w:val="24"/>
          <w:szCs w:val="24"/>
        </w:rPr>
      </w:pPr>
      <w:r>
        <w:rPr>
          <w:rFonts w:ascii="Arial" w:eastAsia="Times New Roman" w:hAnsi="Arial" w:cs="Arial"/>
          <w:sz w:val="24"/>
          <w:szCs w:val="24"/>
        </w:rPr>
        <w:tab/>
      </w:r>
      <w:r w:rsidRPr="0076283E">
        <w:rPr>
          <w:rFonts w:ascii="Arial" w:eastAsia="Times New Roman" w:hAnsi="Arial" w:cs="Arial"/>
          <w:sz w:val="24"/>
          <w:szCs w:val="24"/>
        </w:rPr>
        <w:t xml:space="preserve">Z hlediska </w:t>
      </w:r>
      <w:r w:rsidRPr="0076283E">
        <w:rPr>
          <w:rFonts w:ascii="Arial" w:eastAsia="Times New Roman" w:hAnsi="Arial" w:cs="Arial"/>
          <w:b/>
          <w:sz w:val="24"/>
          <w:szCs w:val="24"/>
        </w:rPr>
        <w:t>obsahu</w:t>
      </w:r>
      <w:r w:rsidRPr="0076283E">
        <w:rPr>
          <w:rFonts w:ascii="Arial" w:eastAsia="Times New Roman" w:hAnsi="Arial" w:cs="Arial"/>
          <w:sz w:val="24"/>
          <w:szCs w:val="24"/>
        </w:rPr>
        <w:t xml:space="preserve"> se u keramických ZÚ jedná u dětí a mládeže hlavně o tvorbu plastik </w:t>
      </w:r>
      <w:proofErr w:type="gramStart"/>
      <w:r w:rsidRPr="0076283E">
        <w:rPr>
          <w:rFonts w:ascii="Arial" w:eastAsia="Times New Roman" w:hAnsi="Arial" w:cs="Arial"/>
          <w:sz w:val="24"/>
          <w:szCs w:val="24"/>
        </w:rPr>
        <w:t>( zvířecí</w:t>
      </w:r>
      <w:proofErr w:type="gramEnd"/>
      <w:r w:rsidRPr="0076283E">
        <w:rPr>
          <w:rFonts w:ascii="Arial" w:eastAsia="Times New Roman" w:hAnsi="Arial" w:cs="Arial"/>
          <w:sz w:val="24"/>
          <w:szCs w:val="24"/>
        </w:rPr>
        <w:t xml:space="preserve"> a figurativní motivy, různé objekty ), drobných nádob a reliéfů.</w:t>
      </w:r>
    </w:p>
    <w:p w14:paraId="008316EE" w14:textId="77777777" w:rsidR="0076283E" w:rsidRPr="0076283E" w:rsidRDefault="0076283E" w:rsidP="0076283E">
      <w:pPr>
        <w:ind w:left="709" w:right="700"/>
        <w:jc w:val="both"/>
        <w:rPr>
          <w:rFonts w:ascii="Arial" w:eastAsia="Times New Roman" w:hAnsi="Arial" w:cs="Arial"/>
          <w:sz w:val="24"/>
          <w:szCs w:val="24"/>
        </w:rPr>
      </w:pPr>
      <w:r w:rsidRPr="0076283E">
        <w:rPr>
          <w:rFonts w:ascii="Arial" w:eastAsia="Times New Roman" w:hAnsi="Arial" w:cs="Arial"/>
          <w:sz w:val="24"/>
          <w:szCs w:val="24"/>
        </w:rPr>
        <w:tab/>
        <w:t>Tvorba dospělých členů se orientuje více na užitkovou a dekorativní keramiku</w:t>
      </w:r>
      <w:proofErr w:type="gramStart"/>
      <w:r w:rsidRPr="0076283E">
        <w:rPr>
          <w:rFonts w:ascii="Arial" w:eastAsia="Times New Roman" w:hAnsi="Arial" w:cs="Arial"/>
          <w:sz w:val="24"/>
          <w:szCs w:val="24"/>
        </w:rPr>
        <w:tab/>
        <w:t>( šperky</w:t>
      </w:r>
      <w:proofErr w:type="gramEnd"/>
      <w:r w:rsidRPr="0076283E">
        <w:rPr>
          <w:rFonts w:ascii="Arial" w:eastAsia="Times New Roman" w:hAnsi="Arial" w:cs="Arial"/>
          <w:sz w:val="24"/>
          <w:szCs w:val="24"/>
        </w:rPr>
        <w:t xml:space="preserve">, nádoby a kachle ). </w:t>
      </w:r>
    </w:p>
    <w:p w14:paraId="40134D1A" w14:textId="77777777" w:rsidR="0076283E" w:rsidRPr="0076283E" w:rsidRDefault="0076283E" w:rsidP="0076283E">
      <w:pPr>
        <w:ind w:left="709" w:right="700"/>
        <w:jc w:val="both"/>
        <w:rPr>
          <w:rFonts w:ascii="Arial" w:eastAsia="Times New Roman" w:hAnsi="Arial" w:cs="Arial"/>
          <w:sz w:val="24"/>
          <w:szCs w:val="24"/>
        </w:rPr>
      </w:pPr>
    </w:p>
    <w:p w14:paraId="3F81B178" w14:textId="77777777" w:rsidR="0076283E" w:rsidRPr="0076283E" w:rsidRDefault="0076283E" w:rsidP="0076283E">
      <w:pPr>
        <w:ind w:left="709" w:right="700"/>
        <w:jc w:val="both"/>
        <w:rPr>
          <w:rFonts w:ascii="Arial" w:eastAsia="Times New Roman" w:hAnsi="Arial" w:cs="Arial"/>
          <w:sz w:val="24"/>
          <w:szCs w:val="24"/>
        </w:rPr>
      </w:pPr>
      <w:r w:rsidRPr="0076283E">
        <w:rPr>
          <w:rFonts w:ascii="Arial" w:eastAsia="Times New Roman" w:hAnsi="Arial" w:cs="Arial"/>
          <w:sz w:val="24"/>
          <w:szCs w:val="24"/>
        </w:rPr>
        <w:tab/>
        <w:t xml:space="preserve">Ve výtvarných ZÚ půjde z hlediska </w:t>
      </w:r>
      <w:r w:rsidRPr="0076283E">
        <w:rPr>
          <w:rFonts w:ascii="Arial" w:eastAsia="Times New Roman" w:hAnsi="Arial" w:cs="Arial"/>
          <w:b/>
          <w:sz w:val="24"/>
          <w:szCs w:val="24"/>
        </w:rPr>
        <w:t>obsahu</w:t>
      </w:r>
      <w:r w:rsidRPr="0076283E">
        <w:rPr>
          <w:rFonts w:ascii="Arial" w:eastAsia="Times New Roman" w:hAnsi="Arial" w:cs="Arial"/>
          <w:sz w:val="24"/>
          <w:szCs w:val="24"/>
        </w:rPr>
        <w:t xml:space="preserve"> o malbu, kresbu, </w:t>
      </w:r>
      <w:proofErr w:type="gramStart"/>
      <w:r w:rsidRPr="0076283E">
        <w:rPr>
          <w:rFonts w:ascii="Arial" w:eastAsia="Times New Roman" w:hAnsi="Arial" w:cs="Arial"/>
          <w:sz w:val="24"/>
          <w:szCs w:val="24"/>
        </w:rPr>
        <w:t>doplňkové  a</w:t>
      </w:r>
      <w:proofErr w:type="gramEnd"/>
      <w:r w:rsidRPr="0076283E">
        <w:rPr>
          <w:rFonts w:ascii="Arial" w:eastAsia="Times New Roman" w:hAnsi="Arial" w:cs="Arial"/>
          <w:sz w:val="24"/>
          <w:szCs w:val="24"/>
        </w:rPr>
        <w:t xml:space="preserve">  jednoduché grafické techniky.</w:t>
      </w:r>
    </w:p>
    <w:p w14:paraId="6D82116C" w14:textId="77777777" w:rsidR="0076283E" w:rsidRPr="0076283E" w:rsidRDefault="0076283E" w:rsidP="0076283E">
      <w:pPr>
        <w:ind w:left="709" w:right="700"/>
        <w:jc w:val="both"/>
        <w:rPr>
          <w:rFonts w:ascii="Arial" w:eastAsia="Times New Roman" w:hAnsi="Arial" w:cs="Arial"/>
          <w:sz w:val="24"/>
          <w:szCs w:val="24"/>
        </w:rPr>
      </w:pPr>
      <w:r w:rsidRPr="0076283E">
        <w:rPr>
          <w:rFonts w:ascii="Arial" w:eastAsia="Times New Roman" w:hAnsi="Arial" w:cs="Arial"/>
          <w:sz w:val="24"/>
          <w:szCs w:val="24"/>
        </w:rPr>
        <w:tab/>
        <w:t xml:space="preserve"> </w:t>
      </w:r>
    </w:p>
    <w:p w14:paraId="31E34B5B" w14:textId="77777777" w:rsidR="0076283E" w:rsidRPr="0076283E" w:rsidRDefault="0076283E" w:rsidP="0076283E">
      <w:pPr>
        <w:ind w:left="709" w:right="700"/>
        <w:jc w:val="both"/>
        <w:rPr>
          <w:rFonts w:ascii="Arial" w:eastAsia="Times New Roman" w:hAnsi="Arial" w:cs="Arial"/>
          <w:sz w:val="24"/>
          <w:szCs w:val="24"/>
        </w:rPr>
      </w:pPr>
      <w:r w:rsidRPr="0076283E">
        <w:rPr>
          <w:rFonts w:ascii="Arial" w:eastAsia="Times New Roman" w:hAnsi="Arial" w:cs="Arial"/>
          <w:sz w:val="24"/>
          <w:szCs w:val="24"/>
        </w:rPr>
        <w:t xml:space="preserve">Při práci v keramických ZÚ je třeba dbát o bezpečnost a ochranu zdraví při práci a manipulaci s nářadím a náčiním, při manipulaci a práci s glazurami, barvami a fixativy a při práci na hrnčířských </w:t>
      </w:r>
      <w:proofErr w:type="gramStart"/>
      <w:r w:rsidRPr="0076283E">
        <w:rPr>
          <w:rFonts w:ascii="Arial" w:eastAsia="Times New Roman" w:hAnsi="Arial" w:cs="Arial"/>
          <w:sz w:val="24"/>
          <w:szCs w:val="24"/>
        </w:rPr>
        <w:t>kruzích - zejména</w:t>
      </w:r>
      <w:proofErr w:type="gramEnd"/>
      <w:r w:rsidRPr="0076283E">
        <w:rPr>
          <w:rFonts w:ascii="Arial" w:eastAsia="Times New Roman" w:hAnsi="Arial" w:cs="Arial"/>
          <w:sz w:val="24"/>
          <w:szCs w:val="24"/>
        </w:rPr>
        <w:t xml:space="preserve"> na elektrickém. </w:t>
      </w:r>
    </w:p>
    <w:p w14:paraId="77CEA3EB" w14:textId="77777777" w:rsidR="0076283E" w:rsidRPr="0076283E" w:rsidRDefault="0076283E" w:rsidP="0076283E">
      <w:pPr>
        <w:ind w:left="709" w:right="700"/>
        <w:jc w:val="both"/>
        <w:rPr>
          <w:rFonts w:ascii="Arial" w:eastAsia="Times New Roman" w:hAnsi="Arial" w:cs="Arial"/>
          <w:sz w:val="24"/>
          <w:szCs w:val="24"/>
        </w:rPr>
      </w:pPr>
    </w:p>
    <w:p w14:paraId="4D73619C" w14:textId="77777777" w:rsidR="0076283E" w:rsidRPr="0076283E" w:rsidRDefault="0076283E" w:rsidP="0076283E">
      <w:pPr>
        <w:ind w:left="709" w:right="700"/>
        <w:jc w:val="both"/>
        <w:rPr>
          <w:rFonts w:ascii="Arial" w:eastAsia="Times New Roman" w:hAnsi="Arial" w:cs="Arial"/>
          <w:sz w:val="24"/>
          <w:szCs w:val="24"/>
        </w:rPr>
      </w:pPr>
      <w:r w:rsidRPr="0076283E">
        <w:rPr>
          <w:rFonts w:ascii="Arial" w:eastAsia="Times New Roman" w:hAnsi="Arial" w:cs="Arial"/>
          <w:sz w:val="24"/>
          <w:szCs w:val="24"/>
        </w:rPr>
        <w:tab/>
        <w:t>Při práci ve výtvarných ZÚ je třeba dbát o bezpečnost a ochranu zdraví při práci a manipulaci s nástroji, barvami a dalšími pomůckami.</w:t>
      </w:r>
    </w:p>
    <w:p w14:paraId="5E748599" w14:textId="77777777" w:rsidR="0076283E" w:rsidRPr="0076283E" w:rsidRDefault="0076283E" w:rsidP="0076283E">
      <w:pPr>
        <w:ind w:left="709" w:right="700"/>
        <w:jc w:val="both"/>
        <w:rPr>
          <w:rFonts w:ascii="Arial" w:eastAsia="Times New Roman" w:hAnsi="Arial" w:cs="Arial"/>
          <w:sz w:val="24"/>
          <w:szCs w:val="24"/>
        </w:rPr>
      </w:pPr>
    </w:p>
    <w:p w14:paraId="373615F3" w14:textId="77777777" w:rsidR="00CD7075" w:rsidRDefault="00CD7075" w:rsidP="0076283E">
      <w:pPr>
        <w:jc w:val="both"/>
        <w:rPr>
          <w:rFonts w:ascii="Arial" w:hAnsi="Arial" w:cs="Arial"/>
          <w:sz w:val="24"/>
          <w:szCs w:val="24"/>
        </w:rPr>
      </w:pPr>
    </w:p>
    <w:p w14:paraId="30F4DD2D" w14:textId="77777777" w:rsidR="00CD7075" w:rsidRPr="001F36F6" w:rsidRDefault="00CD7075" w:rsidP="00CD7075">
      <w:pPr>
        <w:ind w:left="709"/>
        <w:jc w:val="both"/>
        <w:rPr>
          <w:rFonts w:ascii="Arial" w:hAnsi="Arial" w:cs="Arial"/>
          <w:sz w:val="24"/>
          <w:szCs w:val="24"/>
        </w:rPr>
      </w:pPr>
    </w:p>
    <w:p w14:paraId="3CD5CF48" w14:textId="77777777" w:rsidR="00944A89" w:rsidRPr="00CD7075" w:rsidRDefault="00D27112" w:rsidP="007543BD">
      <w:pPr>
        <w:numPr>
          <w:ilvl w:val="0"/>
          <w:numId w:val="13"/>
        </w:numPr>
        <w:tabs>
          <w:tab w:val="left" w:pos="1620"/>
        </w:tabs>
        <w:ind w:left="1620" w:hanging="357"/>
        <w:jc w:val="both"/>
        <w:rPr>
          <w:rFonts w:ascii="Arial" w:eastAsia="Times New Roman" w:hAnsi="Arial" w:cs="Arial"/>
          <w:b/>
          <w:bCs/>
          <w:color w:val="C00000"/>
          <w:sz w:val="32"/>
          <w:szCs w:val="32"/>
        </w:rPr>
      </w:pPr>
      <w:r w:rsidRPr="00CD7075">
        <w:rPr>
          <w:rFonts w:ascii="Arial" w:eastAsia="Times New Roman" w:hAnsi="Arial" w:cs="Arial"/>
          <w:b/>
          <w:bCs/>
          <w:color w:val="C00000"/>
          <w:sz w:val="32"/>
          <w:szCs w:val="32"/>
        </w:rPr>
        <w:t>Příležitostná výchovná, vzdělávací, zájmová a tematická činnost</w:t>
      </w:r>
    </w:p>
    <w:p w14:paraId="717DBF04" w14:textId="77777777" w:rsidR="00944A89" w:rsidRPr="001F36F6" w:rsidRDefault="00944A89" w:rsidP="00CD7075">
      <w:pPr>
        <w:ind w:left="709"/>
        <w:jc w:val="both"/>
        <w:rPr>
          <w:rFonts w:ascii="Arial" w:hAnsi="Arial" w:cs="Arial"/>
          <w:sz w:val="24"/>
          <w:szCs w:val="24"/>
        </w:rPr>
      </w:pPr>
    </w:p>
    <w:p w14:paraId="0015EFB2" w14:textId="77777777" w:rsidR="00944A89" w:rsidRPr="001F36F6" w:rsidRDefault="00D27112" w:rsidP="00CD7075">
      <w:pPr>
        <w:ind w:left="709" w:right="260"/>
        <w:jc w:val="both"/>
        <w:rPr>
          <w:rFonts w:ascii="Arial" w:hAnsi="Arial" w:cs="Arial"/>
          <w:sz w:val="24"/>
          <w:szCs w:val="24"/>
        </w:rPr>
      </w:pPr>
      <w:r w:rsidRPr="001F36F6">
        <w:rPr>
          <w:rFonts w:ascii="Arial" w:eastAsia="Times New Roman" w:hAnsi="Arial" w:cs="Arial"/>
          <w:sz w:val="24"/>
          <w:szCs w:val="24"/>
        </w:rPr>
        <w:lastRenderedPageBreak/>
        <w:t>Příležitostná zájmová činnost zahrnuje nabídku organizovaných příležitostných, jednorázových nebo cyklických akcí výchovně vzdělávacího nebo rekreačního charakteru určeným zpravidla všem zájemcům.</w:t>
      </w:r>
    </w:p>
    <w:p w14:paraId="64994139" w14:textId="77777777" w:rsidR="00944A89" w:rsidRPr="001F36F6" w:rsidRDefault="00944A89" w:rsidP="00CD7075">
      <w:pPr>
        <w:ind w:left="709"/>
        <w:jc w:val="both"/>
        <w:rPr>
          <w:rFonts w:ascii="Arial" w:hAnsi="Arial" w:cs="Arial"/>
          <w:sz w:val="24"/>
          <w:szCs w:val="24"/>
        </w:rPr>
      </w:pPr>
    </w:p>
    <w:p w14:paraId="66682570" w14:textId="77777777" w:rsidR="00944A89" w:rsidRDefault="00D27112" w:rsidP="00CD7075">
      <w:pPr>
        <w:ind w:left="709" w:right="340"/>
        <w:jc w:val="both"/>
        <w:rPr>
          <w:rFonts w:ascii="Arial" w:eastAsia="Times New Roman" w:hAnsi="Arial" w:cs="Arial"/>
          <w:sz w:val="24"/>
          <w:szCs w:val="24"/>
        </w:rPr>
      </w:pPr>
      <w:r w:rsidRPr="001F36F6">
        <w:rPr>
          <w:rFonts w:ascii="Arial" w:eastAsia="Times New Roman" w:hAnsi="Arial" w:cs="Arial"/>
          <w:sz w:val="24"/>
          <w:szCs w:val="24"/>
        </w:rPr>
        <w:t>V příležitostných činnostech nabízejí jednotlivá naše oddělení řadu akcí, které jsou otevřeny zejména neorganizovaným dětem a mládeži, členům našich zájmových útvarů jako další možnost využit volného času. Cílem je získat nové zájemce o naši pravidelnou činnost, umožnit dětem a mládeži okusit i jinou činnost, nebo si jen tak přijít z</w:t>
      </w:r>
      <w:r w:rsidR="00CD7075">
        <w:rPr>
          <w:rFonts w:ascii="Arial" w:eastAsia="Times New Roman" w:hAnsi="Arial" w:cs="Arial"/>
          <w:sz w:val="24"/>
          <w:szCs w:val="24"/>
        </w:rPr>
        <w:t>ahrát</w:t>
      </w:r>
      <w:r w:rsidRPr="001F36F6">
        <w:rPr>
          <w:rFonts w:ascii="Arial" w:eastAsia="Times New Roman" w:hAnsi="Arial" w:cs="Arial"/>
          <w:sz w:val="24"/>
          <w:szCs w:val="24"/>
        </w:rPr>
        <w:t>,</w:t>
      </w:r>
      <w:r w:rsidR="00CD7075">
        <w:rPr>
          <w:rFonts w:ascii="Arial" w:eastAsia="Times New Roman" w:hAnsi="Arial" w:cs="Arial"/>
          <w:sz w:val="24"/>
          <w:szCs w:val="24"/>
        </w:rPr>
        <w:t xml:space="preserve"> </w:t>
      </w:r>
      <w:r w:rsidRPr="001F36F6">
        <w:rPr>
          <w:rFonts w:ascii="Arial" w:eastAsia="Times New Roman" w:hAnsi="Arial" w:cs="Arial"/>
          <w:sz w:val="24"/>
          <w:szCs w:val="24"/>
        </w:rPr>
        <w:t>zabavit se či změřit své síly v soutěžích.</w:t>
      </w:r>
    </w:p>
    <w:p w14:paraId="44711939" w14:textId="77777777" w:rsidR="00CD7075" w:rsidRPr="00CD7075" w:rsidRDefault="00CD7075" w:rsidP="00CD7075">
      <w:pPr>
        <w:ind w:left="709" w:right="340"/>
        <w:jc w:val="both"/>
        <w:rPr>
          <w:rFonts w:ascii="Arial" w:eastAsia="Times New Roman" w:hAnsi="Arial" w:cs="Arial"/>
          <w:b/>
          <w:sz w:val="24"/>
          <w:szCs w:val="24"/>
        </w:rPr>
      </w:pPr>
    </w:p>
    <w:p w14:paraId="41E169E3" w14:textId="77777777" w:rsidR="00CD7075" w:rsidRDefault="00CD7075" w:rsidP="00CD7075">
      <w:pPr>
        <w:ind w:left="709" w:right="340"/>
        <w:jc w:val="both"/>
        <w:rPr>
          <w:rFonts w:ascii="Arial" w:eastAsia="Times New Roman" w:hAnsi="Arial" w:cs="Arial"/>
          <w:b/>
          <w:sz w:val="24"/>
          <w:szCs w:val="24"/>
        </w:rPr>
      </w:pPr>
      <w:proofErr w:type="spellStart"/>
      <w:r w:rsidRPr="00CD7075">
        <w:rPr>
          <w:rFonts w:ascii="Arial" w:eastAsia="Times New Roman" w:hAnsi="Arial" w:cs="Arial"/>
          <w:b/>
          <w:sz w:val="24"/>
          <w:szCs w:val="24"/>
        </w:rPr>
        <w:t>Celodomovní</w:t>
      </w:r>
      <w:proofErr w:type="spellEnd"/>
      <w:r w:rsidRPr="00CD7075">
        <w:rPr>
          <w:rFonts w:ascii="Arial" w:eastAsia="Times New Roman" w:hAnsi="Arial" w:cs="Arial"/>
          <w:b/>
          <w:sz w:val="24"/>
          <w:szCs w:val="24"/>
        </w:rPr>
        <w:t xml:space="preserve"> akce</w:t>
      </w:r>
    </w:p>
    <w:p w14:paraId="7FA7FC8F" w14:textId="77777777" w:rsidR="00CD7075" w:rsidRDefault="00CD7075" w:rsidP="00CD7075">
      <w:pPr>
        <w:ind w:left="709" w:right="340"/>
        <w:jc w:val="both"/>
        <w:rPr>
          <w:rFonts w:ascii="Arial" w:eastAsia="Times New Roman" w:hAnsi="Arial" w:cs="Arial"/>
          <w:b/>
          <w:sz w:val="24"/>
          <w:szCs w:val="24"/>
        </w:rPr>
      </w:pPr>
    </w:p>
    <w:p w14:paraId="6A90E4A5" w14:textId="77777777" w:rsidR="00CD7075" w:rsidRDefault="00CD7075" w:rsidP="00CD7075">
      <w:pPr>
        <w:ind w:left="709" w:right="340"/>
        <w:jc w:val="both"/>
        <w:rPr>
          <w:rFonts w:ascii="Arial" w:eastAsia="Times New Roman" w:hAnsi="Arial" w:cs="Arial"/>
          <w:sz w:val="24"/>
          <w:szCs w:val="24"/>
        </w:rPr>
      </w:pPr>
      <w:r>
        <w:rPr>
          <w:rFonts w:ascii="Arial" w:eastAsia="Times New Roman" w:hAnsi="Arial" w:cs="Arial"/>
          <w:sz w:val="24"/>
          <w:szCs w:val="24"/>
        </w:rPr>
        <w:t xml:space="preserve">V letošním školním roce plánujeme uskutečnit 3 velké </w:t>
      </w:r>
      <w:proofErr w:type="spellStart"/>
      <w:r>
        <w:rPr>
          <w:rFonts w:ascii="Arial" w:eastAsia="Times New Roman" w:hAnsi="Arial" w:cs="Arial"/>
          <w:sz w:val="24"/>
          <w:szCs w:val="24"/>
        </w:rPr>
        <w:t>celodomovní</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skce</w:t>
      </w:r>
      <w:proofErr w:type="spellEnd"/>
      <w:r>
        <w:rPr>
          <w:rFonts w:ascii="Arial" w:eastAsia="Times New Roman" w:hAnsi="Arial" w:cs="Arial"/>
          <w:sz w:val="24"/>
          <w:szCs w:val="24"/>
        </w:rPr>
        <w:t>:</w:t>
      </w:r>
    </w:p>
    <w:p w14:paraId="53A080F5" w14:textId="4E7204B3" w:rsidR="00CD7075" w:rsidRDefault="002A4B83" w:rsidP="00CD7075">
      <w:pPr>
        <w:ind w:left="709" w:right="340"/>
        <w:jc w:val="both"/>
        <w:rPr>
          <w:rFonts w:ascii="Arial" w:eastAsia="Times New Roman" w:hAnsi="Arial" w:cs="Arial"/>
          <w:sz w:val="24"/>
          <w:szCs w:val="24"/>
        </w:rPr>
      </w:pPr>
      <w:r>
        <w:rPr>
          <w:rFonts w:ascii="Arial" w:eastAsia="Times New Roman" w:hAnsi="Arial" w:cs="Arial"/>
          <w:sz w:val="24"/>
          <w:szCs w:val="24"/>
        </w:rPr>
        <w:t xml:space="preserve">27.11.2023 </w:t>
      </w:r>
      <w:r w:rsidR="00CD7075">
        <w:rPr>
          <w:rFonts w:ascii="Arial" w:eastAsia="Times New Roman" w:hAnsi="Arial" w:cs="Arial"/>
          <w:sz w:val="24"/>
          <w:szCs w:val="24"/>
        </w:rPr>
        <w:t>Vánoce ve vile</w:t>
      </w:r>
    </w:p>
    <w:p w14:paraId="4F8009E0" w14:textId="478FB131" w:rsidR="00CD7075" w:rsidRDefault="00CD7075" w:rsidP="00CD7075">
      <w:pPr>
        <w:ind w:left="709" w:right="340"/>
        <w:jc w:val="both"/>
        <w:rPr>
          <w:rFonts w:ascii="Arial" w:eastAsia="Times New Roman" w:hAnsi="Arial" w:cs="Arial"/>
          <w:sz w:val="24"/>
          <w:szCs w:val="24"/>
        </w:rPr>
      </w:pPr>
      <w:r>
        <w:rPr>
          <w:rFonts w:ascii="Arial" w:eastAsia="Times New Roman" w:hAnsi="Arial" w:cs="Arial"/>
          <w:sz w:val="24"/>
          <w:szCs w:val="24"/>
        </w:rPr>
        <w:t>2</w:t>
      </w:r>
      <w:r w:rsidR="002A4B83">
        <w:rPr>
          <w:rFonts w:ascii="Arial" w:eastAsia="Times New Roman" w:hAnsi="Arial" w:cs="Arial"/>
          <w:sz w:val="24"/>
          <w:szCs w:val="24"/>
        </w:rPr>
        <w:t>6</w:t>
      </w:r>
      <w:r>
        <w:rPr>
          <w:rFonts w:ascii="Arial" w:eastAsia="Times New Roman" w:hAnsi="Arial" w:cs="Arial"/>
          <w:sz w:val="24"/>
          <w:szCs w:val="24"/>
        </w:rPr>
        <w:t>.3.202</w:t>
      </w:r>
      <w:r w:rsidR="002A4B83">
        <w:rPr>
          <w:rFonts w:ascii="Arial" w:eastAsia="Times New Roman" w:hAnsi="Arial" w:cs="Arial"/>
          <w:sz w:val="24"/>
          <w:szCs w:val="24"/>
        </w:rPr>
        <w:t>3</w:t>
      </w:r>
      <w:r>
        <w:rPr>
          <w:rFonts w:ascii="Arial" w:eastAsia="Times New Roman" w:hAnsi="Arial" w:cs="Arial"/>
          <w:sz w:val="24"/>
          <w:szCs w:val="24"/>
        </w:rPr>
        <w:t xml:space="preserve"> Jaro ve vile</w:t>
      </w:r>
    </w:p>
    <w:p w14:paraId="7E07AC2A" w14:textId="1B23CAAB" w:rsidR="00CD7075" w:rsidRDefault="002A4B83" w:rsidP="00CD7075">
      <w:pPr>
        <w:ind w:left="709" w:right="340"/>
        <w:jc w:val="both"/>
        <w:rPr>
          <w:rFonts w:ascii="Arial" w:eastAsia="Times New Roman" w:hAnsi="Arial" w:cs="Arial"/>
          <w:sz w:val="24"/>
          <w:szCs w:val="24"/>
        </w:rPr>
      </w:pPr>
      <w:r>
        <w:rPr>
          <w:rFonts w:ascii="Arial" w:eastAsia="Times New Roman" w:hAnsi="Arial" w:cs="Arial"/>
          <w:sz w:val="24"/>
          <w:szCs w:val="24"/>
        </w:rPr>
        <w:t>28</w:t>
      </w:r>
      <w:r w:rsidR="00CD7075">
        <w:rPr>
          <w:rFonts w:ascii="Arial" w:eastAsia="Times New Roman" w:hAnsi="Arial" w:cs="Arial"/>
          <w:sz w:val="24"/>
          <w:szCs w:val="24"/>
        </w:rPr>
        <w:t>.5.202</w:t>
      </w:r>
      <w:r>
        <w:rPr>
          <w:rFonts w:ascii="Arial" w:eastAsia="Times New Roman" w:hAnsi="Arial" w:cs="Arial"/>
          <w:sz w:val="24"/>
          <w:szCs w:val="24"/>
        </w:rPr>
        <w:t>3</w:t>
      </w:r>
      <w:r w:rsidR="00CD7075">
        <w:rPr>
          <w:rFonts w:ascii="Arial" w:eastAsia="Times New Roman" w:hAnsi="Arial" w:cs="Arial"/>
          <w:sz w:val="24"/>
          <w:szCs w:val="24"/>
        </w:rPr>
        <w:t xml:space="preserve"> Zahradní slavnost</w:t>
      </w:r>
    </w:p>
    <w:p w14:paraId="0764C6A4" w14:textId="77777777" w:rsidR="00CD7075" w:rsidRDefault="00CD7075" w:rsidP="00CD7075">
      <w:pPr>
        <w:ind w:left="709" w:right="340"/>
        <w:jc w:val="both"/>
        <w:rPr>
          <w:rFonts w:ascii="Arial" w:eastAsia="Times New Roman" w:hAnsi="Arial" w:cs="Arial"/>
          <w:sz w:val="24"/>
          <w:szCs w:val="24"/>
        </w:rPr>
      </w:pPr>
    </w:p>
    <w:p w14:paraId="40252CF6" w14:textId="77777777" w:rsidR="00CD7075" w:rsidRDefault="00CD7075" w:rsidP="00CD7075">
      <w:pPr>
        <w:ind w:left="709" w:right="340"/>
        <w:jc w:val="both"/>
        <w:rPr>
          <w:rFonts w:ascii="Arial" w:eastAsia="Times New Roman" w:hAnsi="Arial" w:cs="Arial"/>
          <w:sz w:val="24"/>
          <w:szCs w:val="24"/>
        </w:rPr>
      </w:pPr>
      <w:r>
        <w:rPr>
          <w:rFonts w:ascii="Arial" w:eastAsia="Times New Roman" w:hAnsi="Arial" w:cs="Arial"/>
          <w:sz w:val="24"/>
          <w:szCs w:val="24"/>
        </w:rPr>
        <w:t>Na všech akcích budou spolupracovat všichni interní pracovníci DDM. Akce jsou určeny pro širokou veřejnost, zejména rodiče a děti. Předpokládáme vždy vysokou účast veřejnosti i médií.</w:t>
      </w:r>
    </w:p>
    <w:p w14:paraId="6D3AB9B9" w14:textId="77777777" w:rsidR="00944A89" w:rsidRPr="001F36F6" w:rsidRDefault="00944A89" w:rsidP="005B6869">
      <w:pPr>
        <w:jc w:val="both"/>
        <w:rPr>
          <w:rFonts w:ascii="Arial" w:hAnsi="Arial" w:cs="Arial"/>
          <w:sz w:val="24"/>
          <w:szCs w:val="24"/>
        </w:rPr>
      </w:pPr>
    </w:p>
    <w:p w14:paraId="00F3DEAE" w14:textId="77777777" w:rsidR="00944A89" w:rsidRPr="001F36F6" w:rsidRDefault="00D27112" w:rsidP="00CD7075">
      <w:pPr>
        <w:pStyle w:val="hanka3"/>
        <w:rPr>
          <w:rFonts w:eastAsia="Courier New"/>
        </w:rPr>
      </w:pPr>
      <w:r w:rsidRPr="001F36F6">
        <w:t>V oblasti sportovní</w:t>
      </w:r>
    </w:p>
    <w:p w14:paraId="26B25F0D" w14:textId="77777777" w:rsidR="00944A89" w:rsidRPr="001F36F6" w:rsidRDefault="00944A89" w:rsidP="00CD7075">
      <w:pPr>
        <w:ind w:left="709"/>
        <w:jc w:val="both"/>
        <w:rPr>
          <w:rFonts w:ascii="Arial" w:eastAsia="Courier New" w:hAnsi="Arial" w:cs="Arial"/>
          <w:sz w:val="24"/>
          <w:szCs w:val="24"/>
        </w:rPr>
      </w:pPr>
    </w:p>
    <w:p w14:paraId="23F54526" w14:textId="77777777" w:rsidR="00944A89" w:rsidRPr="001F36F6" w:rsidRDefault="00D27112" w:rsidP="00CD7075">
      <w:pPr>
        <w:ind w:left="709" w:right="580"/>
        <w:jc w:val="both"/>
        <w:rPr>
          <w:rFonts w:ascii="Arial" w:eastAsia="Courier New" w:hAnsi="Arial" w:cs="Arial"/>
          <w:sz w:val="24"/>
          <w:szCs w:val="24"/>
        </w:rPr>
      </w:pPr>
      <w:r w:rsidRPr="001F36F6">
        <w:rPr>
          <w:rFonts w:ascii="Arial" w:eastAsia="Times New Roman" w:hAnsi="Arial" w:cs="Arial"/>
          <w:sz w:val="24"/>
          <w:szCs w:val="24"/>
        </w:rPr>
        <w:t>Účast na soutěžích DDM (vánoční a velikonoční…), účast členů ZÚ i na soutěžích MŠMT ČR za svou školu.</w:t>
      </w:r>
    </w:p>
    <w:p w14:paraId="136A9677" w14:textId="372AE2E3" w:rsidR="00944A89" w:rsidRPr="001F36F6" w:rsidRDefault="00D27112" w:rsidP="00CD7075">
      <w:pPr>
        <w:ind w:left="709" w:right="123"/>
        <w:jc w:val="both"/>
        <w:rPr>
          <w:rFonts w:ascii="Arial" w:eastAsia="Courier New" w:hAnsi="Arial" w:cs="Arial"/>
          <w:sz w:val="24"/>
          <w:szCs w:val="24"/>
        </w:rPr>
      </w:pPr>
      <w:r w:rsidRPr="001F36F6">
        <w:rPr>
          <w:rFonts w:ascii="Arial" w:eastAsia="Times New Roman" w:hAnsi="Arial" w:cs="Arial"/>
          <w:sz w:val="24"/>
          <w:szCs w:val="24"/>
        </w:rPr>
        <w:t>Účast na akcích DD</w:t>
      </w:r>
      <w:r w:rsidR="00CD7075">
        <w:rPr>
          <w:rFonts w:ascii="Arial" w:eastAsia="Times New Roman" w:hAnsi="Arial" w:cs="Arial"/>
          <w:sz w:val="24"/>
          <w:szCs w:val="24"/>
        </w:rPr>
        <w:t xml:space="preserve">M –Zahradní slavnost, sportovní soutěže. </w:t>
      </w:r>
      <w:r w:rsidRPr="001F36F6">
        <w:rPr>
          <w:rFonts w:ascii="Arial" w:eastAsia="Times New Roman" w:hAnsi="Arial" w:cs="Arial"/>
          <w:sz w:val="24"/>
          <w:szCs w:val="24"/>
        </w:rPr>
        <w:t xml:space="preserve">Sportovní oddělení zajišťuje </w:t>
      </w:r>
      <w:r w:rsidR="002A4B83">
        <w:rPr>
          <w:rFonts w:ascii="Arial" w:eastAsia="Times New Roman" w:hAnsi="Arial" w:cs="Arial"/>
          <w:sz w:val="24"/>
          <w:szCs w:val="24"/>
        </w:rPr>
        <w:t xml:space="preserve">aktuálně 6 </w:t>
      </w:r>
      <w:proofErr w:type="gramStart"/>
      <w:r w:rsidR="002A4B83">
        <w:rPr>
          <w:rFonts w:ascii="Arial" w:eastAsia="Times New Roman" w:hAnsi="Arial" w:cs="Arial"/>
          <w:sz w:val="24"/>
          <w:szCs w:val="24"/>
        </w:rPr>
        <w:t>turnajů  soutěže</w:t>
      </w:r>
      <w:proofErr w:type="gramEnd"/>
      <w:r w:rsidR="002A4B83">
        <w:rPr>
          <w:rFonts w:ascii="Arial" w:eastAsia="Times New Roman" w:hAnsi="Arial" w:cs="Arial"/>
          <w:sz w:val="24"/>
          <w:szCs w:val="24"/>
        </w:rPr>
        <w:t xml:space="preserve"> „</w:t>
      </w:r>
      <w:proofErr w:type="spellStart"/>
      <w:r w:rsidR="002A4B83">
        <w:rPr>
          <w:rFonts w:ascii="Arial" w:eastAsia="Times New Roman" w:hAnsi="Arial" w:cs="Arial"/>
          <w:sz w:val="24"/>
          <w:szCs w:val="24"/>
        </w:rPr>
        <w:t>Primátorák</w:t>
      </w:r>
      <w:proofErr w:type="spellEnd"/>
      <w:r w:rsidR="002A4B83">
        <w:rPr>
          <w:rFonts w:ascii="Arial" w:eastAsia="Times New Roman" w:hAnsi="Arial" w:cs="Arial"/>
          <w:sz w:val="24"/>
          <w:szCs w:val="24"/>
        </w:rPr>
        <w:t>“ a 6 turnajů soutěže „</w:t>
      </w:r>
      <w:proofErr w:type="spellStart"/>
      <w:r w:rsidR="002A4B83">
        <w:rPr>
          <w:rFonts w:ascii="Arial" w:eastAsia="Times New Roman" w:hAnsi="Arial" w:cs="Arial"/>
          <w:sz w:val="24"/>
          <w:szCs w:val="24"/>
        </w:rPr>
        <w:t>Hejtmaňák</w:t>
      </w:r>
      <w:proofErr w:type="spellEnd"/>
      <w:r w:rsidR="002A4B83">
        <w:rPr>
          <w:rFonts w:ascii="Arial" w:eastAsia="Times New Roman" w:hAnsi="Arial" w:cs="Arial"/>
          <w:sz w:val="24"/>
          <w:szCs w:val="24"/>
        </w:rPr>
        <w:t>“</w:t>
      </w:r>
    </w:p>
    <w:p w14:paraId="7B1B1248" w14:textId="77777777" w:rsidR="00944A89" w:rsidRPr="00CD7075" w:rsidRDefault="00D27112" w:rsidP="00CD7075">
      <w:pPr>
        <w:ind w:left="709" w:right="265" w:firstLine="11"/>
        <w:jc w:val="both"/>
        <w:rPr>
          <w:rFonts w:ascii="Arial" w:eastAsia="Courier New" w:hAnsi="Arial" w:cs="Arial"/>
          <w:sz w:val="24"/>
          <w:szCs w:val="24"/>
        </w:rPr>
      </w:pPr>
      <w:r w:rsidRPr="001F36F6">
        <w:rPr>
          <w:rFonts w:ascii="Arial" w:eastAsia="Times New Roman" w:hAnsi="Arial" w:cs="Arial"/>
          <w:sz w:val="24"/>
          <w:szCs w:val="24"/>
        </w:rPr>
        <w:t>Letní sportovní školy stolního tenisu, aikida, juda, míčových her – dle zájmu</w:t>
      </w:r>
      <w:r w:rsidR="00CD7075">
        <w:rPr>
          <w:rFonts w:ascii="Arial" w:eastAsia="Times New Roman" w:hAnsi="Arial" w:cs="Arial"/>
          <w:sz w:val="24"/>
          <w:szCs w:val="24"/>
        </w:rPr>
        <w:t>.</w:t>
      </w:r>
      <w:r w:rsidRPr="001F36F6">
        <w:rPr>
          <w:rFonts w:ascii="Arial" w:eastAsia="Times New Roman" w:hAnsi="Arial" w:cs="Arial"/>
          <w:sz w:val="24"/>
          <w:szCs w:val="24"/>
        </w:rPr>
        <w:t xml:space="preserve"> Metodou individuálního přístupu se bude pracovat i se sportovními talenty. Ve spolupráci s výkonnostními oddíly, zajišťujeme přechod do výkonnostního a vrcholového sportu</w:t>
      </w:r>
    </w:p>
    <w:p w14:paraId="58993B72" w14:textId="77777777" w:rsidR="00CD7075" w:rsidRPr="00474AE6" w:rsidRDefault="00CD7075" w:rsidP="00474AE6">
      <w:pPr>
        <w:ind w:left="709"/>
        <w:jc w:val="both"/>
        <w:rPr>
          <w:rFonts w:ascii="Arial" w:eastAsia="Times New Roman" w:hAnsi="Arial" w:cs="Arial"/>
          <w:sz w:val="24"/>
          <w:szCs w:val="24"/>
        </w:rPr>
      </w:pPr>
      <w:r w:rsidRPr="001F36F6">
        <w:rPr>
          <w:rFonts w:ascii="Arial" w:eastAsia="Times New Roman" w:hAnsi="Arial" w:cs="Arial"/>
          <w:sz w:val="24"/>
          <w:szCs w:val="24"/>
        </w:rPr>
        <w:t>Vlastní individuální samostudium (odborná sportovní literatura a časopisy, návštěvy sportovních seminářů, konzultace s pedagogy VKZ katedry PFJU v Č.B., vlastní sportovní činnost, účast na instruktážně-metodických kurzech a seminářích</w:t>
      </w:r>
      <w:r w:rsidR="00474AE6">
        <w:rPr>
          <w:rFonts w:ascii="Arial" w:eastAsia="Times New Roman" w:hAnsi="Arial" w:cs="Arial"/>
          <w:sz w:val="24"/>
          <w:szCs w:val="24"/>
        </w:rPr>
        <w:t>. I</w:t>
      </w:r>
      <w:r w:rsidRPr="001F36F6">
        <w:rPr>
          <w:rFonts w:ascii="Arial" w:eastAsia="Times New Roman" w:hAnsi="Arial" w:cs="Arial"/>
          <w:sz w:val="24"/>
          <w:szCs w:val="24"/>
        </w:rPr>
        <w:t xml:space="preserve">nterní pracovník </w:t>
      </w:r>
      <w:r>
        <w:rPr>
          <w:rFonts w:ascii="Arial" w:eastAsia="Times New Roman" w:hAnsi="Arial" w:cs="Arial"/>
          <w:sz w:val="24"/>
          <w:szCs w:val="24"/>
        </w:rPr>
        <w:t xml:space="preserve">tělovýchovy </w:t>
      </w:r>
      <w:r w:rsidRPr="001F36F6">
        <w:rPr>
          <w:rFonts w:ascii="Arial" w:eastAsia="Times New Roman" w:hAnsi="Arial" w:cs="Arial"/>
          <w:sz w:val="24"/>
          <w:szCs w:val="24"/>
        </w:rPr>
        <w:t xml:space="preserve">tohoto oddělení zorganizuje dvě týdenní sportovní školy stolního </w:t>
      </w:r>
      <w:r w:rsidRPr="00CD7075">
        <w:rPr>
          <w:rFonts w:ascii="Arial" w:eastAsia="Times New Roman" w:hAnsi="Arial" w:cs="Arial"/>
          <w:sz w:val="24"/>
          <w:szCs w:val="24"/>
        </w:rPr>
        <w:t>tenisu a dvě týdenní školy sebeobrany v Českých Budějovicích – středisko DDM – Rožnov.</w:t>
      </w:r>
    </w:p>
    <w:p w14:paraId="098A5A36" w14:textId="77777777" w:rsidR="00CD7075" w:rsidRPr="00CD7075" w:rsidRDefault="00CD7075" w:rsidP="00CD7075">
      <w:pPr>
        <w:ind w:left="709" w:right="640"/>
        <w:jc w:val="both"/>
        <w:rPr>
          <w:rFonts w:ascii="Arial" w:hAnsi="Arial" w:cs="Arial"/>
          <w:sz w:val="24"/>
          <w:szCs w:val="24"/>
        </w:rPr>
      </w:pPr>
      <w:r w:rsidRPr="00916749">
        <w:rPr>
          <w:rStyle w:val="hanka3Char"/>
          <w:rFonts w:eastAsiaTheme="minorEastAsia"/>
          <w:b w:val="0"/>
        </w:rPr>
        <w:t>Obsah</w:t>
      </w:r>
      <w:r w:rsidRPr="00CD7075">
        <w:rPr>
          <w:rFonts w:ascii="Arial" w:eastAsia="Times New Roman" w:hAnsi="Arial" w:cs="Arial"/>
          <w:b/>
          <w:bCs/>
          <w:sz w:val="24"/>
          <w:szCs w:val="24"/>
        </w:rPr>
        <w:t>:</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 xml:space="preserve">Teoretická </w:t>
      </w:r>
      <w:proofErr w:type="gramStart"/>
      <w:r w:rsidRPr="00CD7075">
        <w:rPr>
          <w:rFonts w:ascii="Arial" w:eastAsia="Times New Roman" w:hAnsi="Arial" w:cs="Arial"/>
          <w:sz w:val="24"/>
          <w:szCs w:val="24"/>
        </w:rPr>
        <w:t>příprava</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znalost</w:t>
      </w:r>
      <w:proofErr w:type="gramEnd"/>
      <w:r w:rsidRPr="00CD7075">
        <w:rPr>
          <w:rFonts w:ascii="Arial" w:eastAsia="Times New Roman" w:hAnsi="Arial" w:cs="Arial"/>
          <w:sz w:val="24"/>
          <w:szCs w:val="24"/>
        </w:rPr>
        <w:t xml:space="preserve"> pravidel stolního tenisu, bojového umění</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materiální vybavení,</w:t>
      </w:r>
      <w:r>
        <w:rPr>
          <w:rFonts w:ascii="Arial" w:eastAsia="Times New Roman" w:hAnsi="Arial" w:cs="Arial"/>
          <w:sz w:val="24"/>
          <w:szCs w:val="24"/>
        </w:rPr>
        <w:t xml:space="preserve"> t</w:t>
      </w:r>
      <w:r w:rsidRPr="00CD7075">
        <w:rPr>
          <w:rFonts w:ascii="Arial" w:eastAsia="Times New Roman" w:hAnsi="Arial" w:cs="Arial"/>
          <w:sz w:val="24"/>
          <w:szCs w:val="24"/>
        </w:rPr>
        <w:t>aktická příprava – podání, útočná hra, obranná hra, technika ruko, nohou, vykrývání, bloky…</w:t>
      </w:r>
    </w:p>
    <w:p w14:paraId="1BB37C45" w14:textId="77777777" w:rsidR="00CD7075" w:rsidRPr="00CD7075" w:rsidRDefault="00CD7075" w:rsidP="00CD7075">
      <w:pPr>
        <w:ind w:left="709" w:right="80"/>
        <w:jc w:val="both"/>
        <w:rPr>
          <w:rFonts w:ascii="Arial" w:hAnsi="Arial" w:cs="Arial"/>
          <w:sz w:val="24"/>
          <w:szCs w:val="24"/>
        </w:rPr>
      </w:pPr>
      <w:r w:rsidRPr="00CD7075">
        <w:rPr>
          <w:rFonts w:ascii="Arial" w:eastAsia="Times New Roman" w:hAnsi="Arial" w:cs="Arial"/>
          <w:sz w:val="24"/>
          <w:szCs w:val="24"/>
        </w:rPr>
        <w:t xml:space="preserve">Technická příprava – pohybová technika – pohyb, postřeh, postavení nohou, rotace těla, základní postoje, úderová technika – podání, základní údery, lift, </w:t>
      </w:r>
      <w:proofErr w:type="spellStart"/>
      <w:r w:rsidRPr="00CD7075">
        <w:rPr>
          <w:rFonts w:ascii="Arial" w:eastAsia="Times New Roman" w:hAnsi="Arial" w:cs="Arial"/>
          <w:sz w:val="24"/>
          <w:szCs w:val="24"/>
        </w:rPr>
        <w:t>drajv</w:t>
      </w:r>
      <w:proofErr w:type="spellEnd"/>
      <w:r w:rsidRPr="00CD7075">
        <w:rPr>
          <w:rFonts w:ascii="Arial" w:eastAsia="Times New Roman" w:hAnsi="Arial" w:cs="Arial"/>
          <w:sz w:val="24"/>
          <w:szCs w:val="24"/>
        </w:rPr>
        <w:t>…</w:t>
      </w:r>
    </w:p>
    <w:p w14:paraId="4FB334D0" w14:textId="77777777" w:rsidR="00CD7075" w:rsidRPr="00CD7075" w:rsidRDefault="00CD7075" w:rsidP="00CD7075">
      <w:pPr>
        <w:ind w:left="709" w:right="80"/>
        <w:jc w:val="both"/>
        <w:rPr>
          <w:rFonts w:ascii="Arial" w:eastAsia="Times New Roman" w:hAnsi="Arial" w:cs="Arial"/>
          <w:sz w:val="24"/>
          <w:szCs w:val="24"/>
        </w:rPr>
      </w:pPr>
      <w:r w:rsidRPr="00916749">
        <w:rPr>
          <w:rFonts w:ascii="Arial" w:eastAsia="Times New Roman" w:hAnsi="Arial" w:cs="Arial"/>
          <w:bCs/>
          <w:i/>
          <w:iCs/>
          <w:sz w:val="24"/>
          <w:szCs w:val="24"/>
        </w:rPr>
        <w:t>Forma</w:t>
      </w:r>
      <w:r w:rsidRPr="00CD7075">
        <w:rPr>
          <w:rFonts w:ascii="Arial" w:eastAsia="Times New Roman" w:hAnsi="Arial" w:cs="Arial"/>
          <w:b/>
          <w:bCs/>
          <w:sz w:val="24"/>
          <w:szCs w:val="24"/>
        </w:rPr>
        <w:t>:</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 xml:space="preserve">Vychází z náplně sportovní školy. Ve </w:t>
      </w:r>
      <w:proofErr w:type="gramStart"/>
      <w:r w:rsidRPr="00CD7075">
        <w:rPr>
          <w:rFonts w:ascii="Arial" w:eastAsia="Times New Roman" w:hAnsi="Arial" w:cs="Arial"/>
          <w:sz w:val="24"/>
          <w:szCs w:val="24"/>
        </w:rPr>
        <w:t>sportovně</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zábavné</w:t>
      </w:r>
      <w:proofErr w:type="gramEnd"/>
      <w:r w:rsidRPr="00CD7075">
        <w:rPr>
          <w:rFonts w:ascii="Arial" w:eastAsia="Times New Roman" w:hAnsi="Arial" w:cs="Arial"/>
          <w:sz w:val="24"/>
          <w:szCs w:val="24"/>
        </w:rPr>
        <w:t xml:space="preserve"> oblasti se děti</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mohou seberealizovat v pohybu a dalších pestrých kreativních činnostech. Nesportovní část je vyplněna netradičními sporty i s humorným podtextem a besedou s PČR, záchranáři a kynologií. Forma polodenního výletů napomáhá k turistickému vyžití. Děti během pobytu poznávají i českobudějovické okolí.</w:t>
      </w:r>
    </w:p>
    <w:p w14:paraId="28FDEFEC" w14:textId="77777777" w:rsidR="00CD7075" w:rsidRPr="00CD7075" w:rsidRDefault="00CD7075" w:rsidP="00CD7075">
      <w:pPr>
        <w:pStyle w:val="Zkladntextodsazen"/>
        <w:tabs>
          <w:tab w:val="left" w:pos="1260"/>
        </w:tabs>
        <w:ind w:left="0"/>
        <w:rPr>
          <w:rFonts w:ascii="Arial" w:hAnsi="Arial" w:cs="Arial"/>
        </w:rPr>
      </w:pPr>
      <w:r>
        <w:tab/>
      </w:r>
      <w:r w:rsidRPr="00CD7075">
        <w:rPr>
          <w:rFonts w:ascii="Arial" w:hAnsi="Arial" w:cs="Arial"/>
          <w:iCs/>
        </w:rPr>
        <w:t>Termín</w:t>
      </w:r>
      <w:r w:rsidRPr="00CD7075">
        <w:rPr>
          <w:rFonts w:ascii="Arial" w:hAnsi="Arial" w:cs="Arial"/>
        </w:rPr>
        <w:t>:</w:t>
      </w:r>
      <w:r w:rsidRPr="00CD7075">
        <w:rPr>
          <w:rFonts w:ascii="Arial" w:hAnsi="Arial" w:cs="Arial"/>
        </w:rPr>
        <w:tab/>
        <w:t>Rožnov:</w:t>
      </w:r>
      <w:r w:rsidRPr="00CD7075">
        <w:rPr>
          <w:rFonts w:ascii="Arial" w:hAnsi="Arial" w:cs="Arial"/>
          <w:iCs/>
        </w:rPr>
        <w:tab/>
      </w:r>
      <w:r w:rsidRPr="00CD7075">
        <w:rPr>
          <w:rFonts w:ascii="Arial" w:hAnsi="Arial" w:cs="Arial"/>
        </w:rPr>
        <w:t>I. od 7.7. do 10.7. 2020</w:t>
      </w:r>
    </w:p>
    <w:p w14:paraId="30E9FAD7" w14:textId="77777777" w:rsidR="00CD7075" w:rsidRPr="00CD7075" w:rsidRDefault="00CD7075" w:rsidP="00CD7075">
      <w:pPr>
        <w:pStyle w:val="Zkladntextodsazen"/>
        <w:tabs>
          <w:tab w:val="left" w:pos="1260"/>
        </w:tabs>
        <w:ind w:left="709"/>
        <w:rPr>
          <w:rFonts w:ascii="Arial" w:hAnsi="Arial" w:cs="Arial"/>
        </w:rPr>
      </w:pPr>
      <w:r w:rsidRPr="00CD7075">
        <w:rPr>
          <w:rFonts w:ascii="Arial" w:hAnsi="Arial" w:cs="Arial"/>
          <w:iCs/>
        </w:rPr>
        <w:tab/>
      </w:r>
      <w:r w:rsidRPr="00CD7075">
        <w:rPr>
          <w:rFonts w:ascii="Arial" w:hAnsi="Arial" w:cs="Arial"/>
          <w:iCs/>
        </w:rPr>
        <w:tab/>
      </w:r>
      <w:r w:rsidRPr="00CD7075">
        <w:rPr>
          <w:rFonts w:ascii="Arial" w:hAnsi="Arial" w:cs="Arial"/>
          <w:iCs/>
        </w:rPr>
        <w:tab/>
      </w:r>
      <w:r>
        <w:rPr>
          <w:rFonts w:ascii="Arial" w:hAnsi="Arial" w:cs="Arial"/>
          <w:iCs/>
        </w:rPr>
        <w:tab/>
      </w:r>
      <w:r>
        <w:rPr>
          <w:rFonts w:ascii="Arial" w:hAnsi="Arial" w:cs="Arial"/>
          <w:iCs/>
        </w:rPr>
        <w:tab/>
      </w:r>
      <w:r w:rsidRPr="00CD7075">
        <w:rPr>
          <w:rFonts w:ascii="Arial" w:hAnsi="Arial" w:cs="Arial"/>
          <w:iCs/>
        </w:rPr>
        <w:t>II. od 13.7. do 17.7. 2020</w:t>
      </w:r>
    </w:p>
    <w:p w14:paraId="1B48D63C" w14:textId="77777777" w:rsidR="00CD7075" w:rsidRPr="00CD7075" w:rsidRDefault="00CD7075" w:rsidP="00CD7075">
      <w:pPr>
        <w:ind w:left="709"/>
        <w:jc w:val="both"/>
        <w:rPr>
          <w:rFonts w:ascii="Arial" w:hAnsi="Arial" w:cs="Arial"/>
          <w:sz w:val="24"/>
          <w:szCs w:val="24"/>
        </w:rPr>
      </w:pPr>
    </w:p>
    <w:p w14:paraId="544F8440" w14:textId="77777777" w:rsidR="00CD7075" w:rsidRPr="00CD7075" w:rsidRDefault="00CD7075" w:rsidP="00CD7075">
      <w:pPr>
        <w:ind w:left="709" w:right="80"/>
        <w:jc w:val="both"/>
        <w:rPr>
          <w:rFonts w:ascii="Arial" w:hAnsi="Arial" w:cs="Arial"/>
          <w:sz w:val="24"/>
          <w:szCs w:val="24"/>
        </w:rPr>
      </w:pPr>
    </w:p>
    <w:p w14:paraId="09917DE5" w14:textId="77777777" w:rsidR="00944A89" w:rsidRPr="00CD7075" w:rsidRDefault="00CD7075" w:rsidP="00CD7075">
      <w:pPr>
        <w:tabs>
          <w:tab w:val="left" w:pos="600"/>
        </w:tabs>
        <w:ind w:left="709"/>
        <w:jc w:val="both"/>
        <w:rPr>
          <w:rFonts w:ascii="Arial" w:eastAsia="Courier New" w:hAnsi="Arial" w:cs="Arial"/>
          <w:sz w:val="24"/>
          <w:szCs w:val="24"/>
        </w:rPr>
      </w:pPr>
      <w:bookmarkStart w:id="17" w:name="page50"/>
      <w:bookmarkEnd w:id="17"/>
      <w:r w:rsidRPr="00CD7075">
        <w:rPr>
          <w:rFonts w:ascii="Arial" w:eastAsia="Times New Roman" w:hAnsi="Arial" w:cs="Arial"/>
          <w:b/>
          <w:bCs/>
          <w:iCs/>
          <w:sz w:val="24"/>
          <w:szCs w:val="24"/>
        </w:rPr>
        <w:t>V oblasti tanečn</w:t>
      </w:r>
      <w:r w:rsidR="00D27112" w:rsidRPr="00CD7075">
        <w:rPr>
          <w:rFonts w:ascii="Arial" w:eastAsia="Times New Roman" w:hAnsi="Arial" w:cs="Arial"/>
          <w:b/>
          <w:bCs/>
          <w:iCs/>
          <w:sz w:val="24"/>
          <w:szCs w:val="24"/>
        </w:rPr>
        <w:t xml:space="preserve">í </w:t>
      </w:r>
    </w:p>
    <w:p w14:paraId="2D976A39" w14:textId="77777777" w:rsidR="00944A89" w:rsidRPr="00CD7075" w:rsidRDefault="00944A89" w:rsidP="00CD7075">
      <w:pPr>
        <w:ind w:left="709"/>
        <w:jc w:val="both"/>
        <w:rPr>
          <w:rFonts w:ascii="Arial" w:hAnsi="Arial" w:cs="Arial"/>
          <w:sz w:val="24"/>
          <w:szCs w:val="24"/>
        </w:rPr>
      </w:pPr>
    </w:p>
    <w:p w14:paraId="24D2D0BE" w14:textId="77777777" w:rsidR="00944A89" w:rsidRPr="00CD7075" w:rsidRDefault="00D27112" w:rsidP="00CD7075">
      <w:pPr>
        <w:ind w:left="709" w:right="160"/>
        <w:jc w:val="both"/>
        <w:rPr>
          <w:rFonts w:ascii="Arial" w:hAnsi="Arial" w:cs="Arial"/>
          <w:sz w:val="24"/>
          <w:szCs w:val="24"/>
        </w:rPr>
      </w:pPr>
      <w:r w:rsidRPr="00CD7075">
        <w:rPr>
          <w:rFonts w:ascii="Arial" w:eastAsia="Times New Roman" w:hAnsi="Arial" w:cs="Arial"/>
          <w:sz w:val="24"/>
          <w:szCs w:val="24"/>
        </w:rPr>
        <w:t>V letošním roce plánujeme jako v minulých letech organizovat např. tyto akce (popř. i jiné místo nich): Maškarní bál, Noc s Andersenem, 2x Víkend na chatě u Lipna, NERF turnaje, Ukliďme Česko apod. Program jednotlivých setkání je zaměřen na děti ZŠ, dává jim možnost setkávat se i mimo zájmové kroužky, přivést také další kamarády, kteří nenavštěvují naše DDM; seznámit se s novými kamarády a něco nového si vyzkoušet, poznat a zažít. Během těch akcí rozvíjíme u dětí rozličné kompetence: sociální, personální, komunikativní a k řešení problémů.</w:t>
      </w:r>
    </w:p>
    <w:p w14:paraId="469EE02A" w14:textId="77777777" w:rsidR="00944A89" w:rsidRPr="00CD7075" w:rsidRDefault="00D27112" w:rsidP="00FE07A1">
      <w:pPr>
        <w:ind w:left="709" w:right="40"/>
        <w:jc w:val="both"/>
        <w:rPr>
          <w:rFonts w:ascii="Arial" w:hAnsi="Arial" w:cs="Arial"/>
          <w:sz w:val="24"/>
          <w:szCs w:val="24"/>
        </w:rPr>
      </w:pPr>
      <w:r w:rsidRPr="00CD7075">
        <w:rPr>
          <w:rFonts w:ascii="Arial" w:eastAsia="Times New Roman" w:hAnsi="Arial" w:cs="Arial"/>
          <w:sz w:val="24"/>
          <w:szCs w:val="24"/>
        </w:rPr>
        <w:t>Během víkendů také probíhají četná soustředění tanečních souborů, která vystupují</w:t>
      </w:r>
      <w:r w:rsidR="00474AE6">
        <w:rPr>
          <w:rFonts w:ascii="Arial" w:eastAsia="Times New Roman" w:hAnsi="Arial" w:cs="Arial"/>
          <w:sz w:val="24"/>
          <w:szCs w:val="24"/>
        </w:rPr>
        <w:t xml:space="preserve"> </w:t>
      </w:r>
      <w:r w:rsidRPr="00CD7075">
        <w:rPr>
          <w:rFonts w:ascii="Arial" w:eastAsia="Times New Roman" w:hAnsi="Arial" w:cs="Arial"/>
          <w:sz w:val="24"/>
          <w:szCs w:val="24"/>
        </w:rPr>
        <w:t>na veřejných akcích nebo náhrady odpadlé výuky. Některé soubory se účastní během roku různých tanečních soutěží. Výjimkou nejsou návštěvy folklorních souborů z jiných krajů nebo z ciziny v rámci výměnných pobytů, společných vystoupení apod.</w:t>
      </w:r>
    </w:p>
    <w:p w14:paraId="580A8E9D" w14:textId="77777777" w:rsidR="00944A89" w:rsidRDefault="00D27112" w:rsidP="00474AE6">
      <w:pPr>
        <w:ind w:left="709" w:right="380"/>
        <w:jc w:val="both"/>
        <w:rPr>
          <w:rFonts w:ascii="Arial" w:eastAsia="Times New Roman" w:hAnsi="Arial" w:cs="Arial"/>
          <w:sz w:val="24"/>
          <w:szCs w:val="24"/>
        </w:rPr>
      </w:pPr>
      <w:r w:rsidRPr="00CD7075">
        <w:rPr>
          <w:rFonts w:ascii="Arial" w:eastAsia="Times New Roman" w:hAnsi="Arial" w:cs="Arial"/>
          <w:sz w:val="24"/>
          <w:szCs w:val="24"/>
        </w:rPr>
        <w:t>Vedoucí oddělení se zároveň zapojuje do Festivalu dětských knih a časopisů a nabízí pro školní kolektivy 2 výukové programy: Cesta k aktivnímu občanství a Staň se reportérem (mediální výchova), spolupracuje s Dětským zastupitelstvem při magistrátu města Č. Budějovic, o prázdninách organizuje příměstské tábory.</w:t>
      </w:r>
    </w:p>
    <w:p w14:paraId="280DF155" w14:textId="77777777" w:rsidR="00916749" w:rsidRPr="00CD7075" w:rsidRDefault="00916749" w:rsidP="00916749">
      <w:pPr>
        <w:ind w:left="709"/>
        <w:jc w:val="both"/>
        <w:rPr>
          <w:rFonts w:ascii="Arial" w:hAnsi="Arial" w:cs="Arial"/>
          <w:sz w:val="24"/>
          <w:szCs w:val="24"/>
        </w:rPr>
      </w:pPr>
      <w:proofErr w:type="gramStart"/>
      <w:r w:rsidRPr="00CD7075">
        <w:rPr>
          <w:rFonts w:ascii="Arial" w:hAnsi="Arial" w:cs="Arial"/>
          <w:i/>
          <w:sz w:val="24"/>
          <w:szCs w:val="24"/>
        </w:rPr>
        <w:t>Forma:</w:t>
      </w:r>
      <w:r w:rsidRPr="00CD7075">
        <w:rPr>
          <w:rFonts w:ascii="Arial" w:hAnsi="Arial" w:cs="Arial"/>
          <w:sz w:val="24"/>
          <w:szCs w:val="24"/>
        </w:rPr>
        <w:t xml:space="preserve">  nepravidelný</w:t>
      </w:r>
      <w:proofErr w:type="gramEnd"/>
      <w:r w:rsidRPr="00CD7075">
        <w:rPr>
          <w:rFonts w:ascii="Arial" w:hAnsi="Arial" w:cs="Arial"/>
          <w:sz w:val="24"/>
          <w:szCs w:val="24"/>
        </w:rPr>
        <w:t xml:space="preserve"> počet akcí během školního roku </w:t>
      </w:r>
    </w:p>
    <w:p w14:paraId="39F00A9E" w14:textId="77777777" w:rsidR="00916749" w:rsidRPr="00CD7075" w:rsidRDefault="00916749" w:rsidP="00916749">
      <w:pPr>
        <w:ind w:left="709"/>
        <w:jc w:val="both"/>
        <w:rPr>
          <w:rFonts w:ascii="Arial" w:hAnsi="Arial" w:cs="Arial"/>
          <w:sz w:val="24"/>
          <w:szCs w:val="24"/>
        </w:rPr>
      </w:pPr>
      <w:r w:rsidRPr="00CD7075">
        <w:rPr>
          <w:rFonts w:ascii="Arial" w:hAnsi="Arial" w:cs="Arial"/>
          <w:bCs/>
          <w:i/>
          <w:iCs/>
          <w:sz w:val="24"/>
          <w:szCs w:val="24"/>
        </w:rPr>
        <w:t xml:space="preserve">Délka výuky: </w:t>
      </w:r>
      <w:r w:rsidRPr="00CD7075">
        <w:rPr>
          <w:rFonts w:ascii="Arial" w:hAnsi="Arial" w:cs="Arial"/>
          <w:bCs/>
          <w:iCs/>
          <w:sz w:val="24"/>
          <w:szCs w:val="24"/>
        </w:rPr>
        <w:t>několik hodin – několik dní</w:t>
      </w:r>
    </w:p>
    <w:p w14:paraId="48D426D7" w14:textId="77777777" w:rsidR="00916749" w:rsidRPr="00CD7075" w:rsidRDefault="00916749" w:rsidP="00916749">
      <w:pPr>
        <w:ind w:left="709"/>
        <w:jc w:val="both"/>
        <w:rPr>
          <w:rFonts w:ascii="Arial" w:hAnsi="Arial" w:cs="Arial"/>
          <w:sz w:val="24"/>
          <w:szCs w:val="24"/>
        </w:rPr>
      </w:pPr>
      <w:r w:rsidRPr="00CD7075">
        <w:rPr>
          <w:rFonts w:ascii="Arial" w:hAnsi="Arial" w:cs="Arial"/>
          <w:i/>
          <w:sz w:val="24"/>
          <w:szCs w:val="24"/>
        </w:rPr>
        <w:t>Personální podmínky:</w:t>
      </w:r>
      <w:r w:rsidRPr="00CD7075">
        <w:rPr>
          <w:rFonts w:ascii="Arial" w:hAnsi="Arial" w:cs="Arial"/>
          <w:sz w:val="24"/>
          <w:szCs w:val="24"/>
        </w:rPr>
        <w:t xml:space="preserve"> vedoucí ZÚ a dobrovolní pracovníci</w:t>
      </w:r>
    </w:p>
    <w:p w14:paraId="0DE2DEF9" w14:textId="77777777" w:rsidR="00916749" w:rsidRPr="00CD7075" w:rsidRDefault="00916749" w:rsidP="00916749">
      <w:pPr>
        <w:ind w:left="709"/>
        <w:jc w:val="both"/>
        <w:rPr>
          <w:rFonts w:ascii="Arial" w:hAnsi="Arial" w:cs="Arial"/>
          <w:sz w:val="24"/>
          <w:szCs w:val="24"/>
        </w:rPr>
      </w:pPr>
      <w:r w:rsidRPr="00CD7075">
        <w:rPr>
          <w:rFonts w:ascii="Arial" w:hAnsi="Arial" w:cs="Arial"/>
          <w:i/>
          <w:sz w:val="24"/>
          <w:szCs w:val="24"/>
        </w:rPr>
        <w:t>Podmínky BOZP:</w:t>
      </w:r>
      <w:r w:rsidRPr="00CD7075">
        <w:rPr>
          <w:rFonts w:ascii="Arial" w:hAnsi="Arial" w:cs="Arial"/>
          <w:sz w:val="24"/>
          <w:szCs w:val="24"/>
        </w:rPr>
        <w:t xml:space="preserve"> poučení členů ZÚ o chování a dodržování bezpečnostních pravidel </w:t>
      </w:r>
    </w:p>
    <w:p w14:paraId="5390BA44" w14:textId="77777777" w:rsidR="00916749" w:rsidRPr="00CD7075" w:rsidRDefault="00916749" w:rsidP="00916749">
      <w:pPr>
        <w:ind w:left="709"/>
        <w:jc w:val="both"/>
        <w:rPr>
          <w:rFonts w:ascii="Arial" w:hAnsi="Arial" w:cs="Arial"/>
          <w:sz w:val="24"/>
          <w:szCs w:val="24"/>
        </w:rPr>
      </w:pPr>
    </w:p>
    <w:p w14:paraId="7246AB4D" w14:textId="77777777" w:rsidR="00916749" w:rsidRPr="00CD7075" w:rsidRDefault="00916749" w:rsidP="00474AE6">
      <w:pPr>
        <w:ind w:left="709" w:right="380"/>
        <w:jc w:val="both"/>
        <w:rPr>
          <w:rFonts w:ascii="Arial" w:hAnsi="Arial" w:cs="Arial"/>
          <w:sz w:val="24"/>
          <w:szCs w:val="24"/>
        </w:rPr>
      </w:pPr>
    </w:p>
    <w:p w14:paraId="1C2698B1" w14:textId="77777777" w:rsidR="00944A89" w:rsidRPr="00CD7075" w:rsidRDefault="00944A89" w:rsidP="00CD7075">
      <w:pPr>
        <w:ind w:left="709"/>
        <w:jc w:val="both"/>
        <w:rPr>
          <w:rFonts w:ascii="Arial" w:hAnsi="Arial" w:cs="Arial"/>
          <w:sz w:val="24"/>
          <w:szCs w:val="24"/>
        </w:rPr>
      </w:pPr>
    </w:p>
    <w:p w14:paraId="0FBC918D" w14:textId="77777777" w:rsidR="00944A89" w:rsidRPr="00FE07A1" w:rsidRDefault="00D27112" w:rsidP="00FE07A1">
      <w:pPr>
        <w:pStyle w:val="hanka3"/>
      </w:pPr>
      <w:r w:rsidRPr="00FE07A1">
        <w:t>V</w:t>
      </w:r>
      <w:r w:rsidR="00FE07A1">
        <w:t> oblasti hudební</w:t>
      </w:r>
    </w:p>
    <w:p w14:paraId="50287A21" w14:textId="77777777" w:rsidR="00944A89" w:rsidRPr="00CD7075" w:rsidRDefault="00944A89" w:rsidP="00CD7075">
      <w:pPr>
        <w:ind w:left="709"/>
        <w:jc w:val="both"/>
        <w:rPr>
          <w:rFonts w:ascii="Arial" w:hAnsi="Arial" w:cs="Arial"/>
          <w:sz w:val="24"/>
          <w:szCs w:val="24"/>
        </w:rPr>
      </w:pPr>
    </w:p>
    <w:p w14:paraId="3BE22EC3" w14:textId="77777777" w:rsidR="00474AE6" w:rsidRDefault="00474AE6" w:rsidP="00CD7075">
      <w:pPr>
        <w:ind w:left="709" w:right="-284"/>
        <w:jc w:val="both"/>
        <w:rPr>
          <w:rFonts w:ascii="Arial" w:hAnsi="Arial" w:cs="Arial"/>
          <w:sz w:val="24"/>
          <w:szCs w:val="24"/>
        </w:rPr>
      </w:pPr>
      <w:r>
        <w:rPr>
          <w:rFonts w:ascii="Arial" w:hAnsi="Arial" w:cs="Arial"/>
          <w:sz w:val="24"/>
          <w:szCs w:val="24"/>
        </w:rPr>
        <w:t xml:space="preserve">V oblasti hudební je </w:t>
      </w:r>
      <w:proofErr w:type="gramStart"/>
      <w:r>
        <w:rPr>
          <w:rFonts w:ascii="Arial" w:hAnsi="Arial" w:cs="Arial"/>
          <w:sz w:val="24"/>
          <w:szCs w:val="24"/>
        </w:rPr>
        <w:t>příležitostná  činnost</w:t>
      </w:r>
      <w:proofErr w:type="gramEnd"/>
      <w:r>
        <w:rPr>
          <w:rFonts w:ascii="Arial" w:hAnsi="Arial" w:cs="Arial"/>
          <w:sz w:val="24"/>
          <w:szCs w:val="24"/>
        </w:rPr>
        <w:t xml:space="preserve"> zaměřená především na veřejná vystoupení a koncerty a dále na spolupráci s dalšími uměleckými organizacemi. </w:t>
      </w:r>
      <w:r w:rsidR="00CD7075" w:rsidRPr="00CD7075">
        <w:rPr>
          <w:rFonts w:ascii="Arial" w:hAnsi="Arial" w:cs="Arial"/>
          <w:sz w:val="24"/>
          <w:szCs w:val="24"/>
        </w:rPr>
        <w:t>Základní veřejné produkce:</w:t>
      </w:r>
      <w:r>
        <w:rPr>
          <w:rFonts w:ascii="Arial" w:hAnsi="Arial" w:cs="Arial"/>
          <w:sz w:val="24"/>
          <w:szCs w:val="24"/>
        </w:rPr>
        <w:t xml:space="preserve"> </w:t>
      </w:r>
    </w:p>
    <w:p w14:paraId="6F28C275" w14:textId="77777777" w:rsidR="00CD7075" w:rsidRPr="00CD7075" w:rsidRDefault="00CD7075" w:rsidP="00CD7075">
      <w:pPr>
        <w:ind w:left="709" w:right="-284"/>
        <w:jc w:val="both"/>
        <w:rPr>
          <w:rFonts w:ascii="Arial" w:hAnsi="Arial" w:cs="Arial"/>
          <w:sz w:val="24"/>
          <w:szCs w:val="24"/>
        </w:rPr>
      </w:pPr>
      <w:r w:rsidRPr="00CD7075">
        <w:rPr>
          <w:rFonts w:ascii="Arial" w:hAnsi="Arial" w:cs="Arial"/>
          <w:sz w:val="24"/>
          <w:szCs w:val="24"/>
        </w:rPr>
        <w:t>Vystoupení v Praze na Staroměstském náměstí a v ČB</w:t>
      </w:r>
    </w:p>
    <w:p w14:paraId="09B8F79F" w14:textId="77777777" w:rsidR="00CD7075" w:rsidRPr="00CD7075" w:rsidRDefault="00CD7075" w:rsidP="00CD7075">
      <w:pPr>
        <w:pStyle w:val="Textvbloku"/>
        <w:ind w:left="709" w:firstLine="0"/>
        <w:jc w:val="both"/>
        <w:rPr>
          <w:rFonts w:ascii="Arial" w:hAnsi="Arial" w:cs="Arial"/>
          <w:szCs w:val="24"/>
        </w:rPr>
      </w:pPr>
      <w:r w:rsidRPr="00CD7075">
        <w:rPr>
          <w:rFonts w:ascii="Arial" w:hAnsi="Arial" w:cs="Arial"/>
          <w:szCs w:val="24"/>
        </w:rPr>
        <w:t xml:space="preserve">Koncerty s Jihočeskou komorní filharmonií                                </w:t>
      </w:r>
    </w:p>
    <w:p w14:paraId="18003EA5" w14:textId="77777777" w:rsidR="00CD7075" w:rsidRPr="00CD7075" w:rsidRDefault="00CD7075" w:rsidP="00CD7075">
      <w:pPr>
        <w:ind w:left="709" w:right="-284"/>
        <w:jc w:val="both"/>
        <w:rPr>
          <w:rFonts w:ascii="Arial" w:hAnsi="Arial" w:cs="Arial"/>
          <w:sz w:val="24"/>
          <w:szCs w:val="24"/>
        </w:rPr>
      </w:pPr>
      <w:r w:rsidRPr="00CD7075">
        <w:rPr>
          <w:rFonts w:ascii="Arial" w:hAnsi="Arial" w:cs="Arial"/>
          <w:sz w:val="24"/>
          <w:szCs w:val="24"/>
        </w:rPr>
        <w:t>Vánoční koncerty hudebního oddělení v DDM.</w:t>
      </w:r>
    </w:p>
    <w:p w14:paraId="5C6FF60A" w14:textId="77777777" w:rsidR="00CD7075" w:rsidRPr="00CD7075" w:rsidRDefault="00CD7075" w:rsidP="00CD7075">
      <w:pPr>
        <w:ind w:left="709" w:right="-284"/>
        <w:jc w:val="both"/>
        <w:rPr>
          <w:rFonts w:ascii="Arial" w:hAnsi="Arial" w:cs="Arial"/>
          <w:sz w:val="24"/>
          <w:szCs w:val="24"/>
        </w:rPr>
      </w:pPr>
      <w:r w:rsidRPr="00CD7075">
        <w:rPr>
          <w:rFonts w:ascii="Arial" w:hAnsi="Arial" w:cs="Arial"/>
          <w:sz w:val="24"/>
          <w:szCs w:val="24"/>
        </w:rPr>
        <w:t xml:space="preserve">Vánoční koncert v divadelním sále DK </w:t>
      </w:r>
      <w:proofErr w:type="spellStart"/>
      <w:r w:rsidRPr="00CD7075">
        <w:rPr>
          <w:rFonts w:ascii="Arial" w:hAnsi="Arial" w:cs="Arial"/>
          <w:sz w:val="24"/>
          <w:szCs w:val="24"/>
        </w:rPr>
        <w:t>Metropol</w:t>
      </w:r>
      <w:proofErr w:type="spellEnd"/>
      <w:r w:rsidRPr="00CD7075">
        <w:rPr>
          <w:rFonts w:ascii="Arial" w:hAnsi="Arial" w:cs="Arial"/>
          <w:sz w:val="24"/>
          <w:szCs w:val="24"/>
        </w:rPr>
        <w:t>.</w:t>
      </w:r>
    </w:p>
    <w:p w14:paraId="4E3EBD04" w14:textId="77777777" w:rsidR="00CD7075" w:rsidRPr="00CD7075" w:rsidRDefault="00CD7075" w:rsidP="00CD7075">
      <w:pPr>
        <w:ind w:left="709" w:right="-284"/>
        <w:jc w:val="both"/>
        <w:rPr>
          <w:rFonts w:ascii="Arial" w:hAnsi="Arial" w:cs="Arial"/>
          <w:sz w:val="24"/>
          <w:szCs w:val="24"/>
        </w:rPr>
      </w:pPr>
      <w:r w:rsidRPr="00CD7075">
        <w:rPr>
          <w:rFonts w:ascii="Arial" w:hAnsi="Arial" w:cs="Arial"/>
          <w:sz w:val="24"/>
          <w:szCs w:val="24"/>
        </w:rPr>
        <w:t xml:space="preserve">Jarní koncert v divadelním sále DK </w:t>
      </w:r>
      <w:proofErr w:type="spellStart"/>
      <w:r w:rsidRPr="00CD7075">
        <w:rPr>
          <w:rFonts w:ascii="Arial" w:hAnsi="Arial" w:cs="Arial"/>
          <w:sz w:val="24"/>
          <w:szCs w:val="24"/>
        </w:rPr>
        <w:t>Metropol</w:t>
      </w:r>
      <w:proofErr w:type="spellEnd"/>
      <w:r w:rsidRPr="00CD7075">
        <w:rPr>
          <w:rFonts w:ascii="Arial" w:hAnsi="Arial" w:cs="Arial"/>
          <w:sz w:val="24"/>
          <w:szCs w:val="24"/>
        </w:rPr>
        <w:t>.</w:t>
      </w:r>
    </w:p>
    <w:p w14:paraId="57E6250F" w14:textId="77777777" w:rsidR="00CD7075" w:rsidRPr="00CD7075" w:rsidRDefault="00CD7075" w:rsidP="00CD7075">
      <w:pPr>
        <w:ind w:left="709" w:right="-284"/>
        <w:jc w:val="both"/>
        <w:rPr>
          <w:rFonts w:ascii="Arial" w:hAnsi="Arial" w:cs="Arial"/>
          <w:sz w:val="24"/>
          <w:szCs w:val="24"/>
        </w:rPr>
      </w:pPr>
      <w:r w:rsidRPr="00CD7075">
        <w:rPr>
          <w:rFonts w:ascii="Arial" w:hAnsi="Arial" w:cs="Arial"/>
          <w:sz w:val="24"/>
          <w:szCs w:val="24"/>
        </w:rPr>
        <w:t xml:space="preserve">Závěrečný koncert v divadelním sále DK </w:t>
      </w:r>
      <w:proofErr w:type="spellStart"/>
      <w:r w:rsidRPr="00CD7075">
        <w:rPr>
          <w:rFonts w:ascii="Arial" w:hAnsi="Arial" w:cs="Arial"/>
          <w:sz w:val="24"/>
          <w:szCs w:val="24"/>
        </w:rPr>
        <w:t>Metropol</w:t>
      </w:r>
      <w:proofErr w:type="spellEnd"/>
      <w:r w:rsidRPr="00CD7075">
        <w:rPr>
          <w:rFonts w:ascii="Arial" w:hAnsi="Arial" w:cs="Arial"/>
          <w:sz w:val="24"/>
          <w:szCs w:val="24"/>
        </w:rPr>
        <w:t>.</w:t>
      </w:r>
    </w:p>
    <w:p w14:paraId="33288BCA" w14:textId="77777777" w:rsidR="00CD7075" w:rsidRPr="00CD7075" w:rsidRDefault="00474AE6" w:rsidP="00CD7075">
      <w:pPr>
        <w:ind w:left="709" w:right="-284"/>
        <w:jc w:val="both"/>
        <w:rPr>
          <w:rFonts w:ascii="Arial" w:hAnsi="Arial" w:cs="Arial"/>
          <w:sz w:val="24"/>
          <w:szCs w:val="24"/>
        </w:rPr>
      </w:pPr>
      <w:r>
        <w:rPr>
          <w:rFonts w:ascii="Arial" w:hAnsi="Arial" w:cs="Arial"/>
          <w:sz w:val="24"/>
          <w:szCs w:val="24"/>
        </w:rPr>
        <w:t xml:space="preserve">Skupinové akce: </w:t>
      </w:r>
      <w:r w:rsidR="00CD7075" w:rsidRPr="00CD7075">
        <w:rPr>
          <w:rFonts w:ascii="Arial" w:hAnsi="Arial" w:cs="Arial"/>
          <w:sz w:val="24"/>
          <w:szCs w:val="24"/>
        </w:rPr>
        <w:t>Příležitostně soustředění sborů v DDM (páteční, sobotní, nebo přespaní 1 noc)</w:t>
      </w:r>
    </w:p>
    <w:p w14:paraId="358787F8" w14:textId="77777777" w:rsidR="00CD7075" w:rsidRPr="00CD7075" w:rsidRDefault="00CD7075" w:rsidP="00CD7075">
      <w:pPr>
        <w:ind w:left="709" w:right="-284"/>
        <w:jc w:val="both"/>
        <w:rPr>
          <w:rFonts w:ascii="Arial" w:hAnsi="Arial" w:cs="Arial"/>
          <w:sz w:val="24"/>
          <w:szCs w:val="24"/>
        </w:rPr>
      </w:pPr>
      <w:r w:rsidRPr="00CD7075">
        <w:rPr>
          <w:rFonts w:ascii="Arial" w:hAnsi="Arial" w:cs="Arial"/>
          <w:sz w:val="24"/>
          <w:szCs w:val="24"/>
        </w:rPr>
        <w:tab/>
        <w:t>Návštěva Národního divadla v Praze</w:t>
      </w:r>
    </w:p>
    <w:p w14:paraId="2B7808CA" w14:textId="77777777" w:rsidR="00CD7075" w:rsidRPr="00CD7075" w:rsidRDefault="00CD7075" w:rsidP="00CD7075">
      <w:pPr>
        <w:ind w:left="709" w:right="-284"/>
        <w:jc w:val="both"/>
        <w:rPr>
          <w:rFonts w:ascii="Arial" w:hAnsi="Arial" w:cs="Arial"/>
          <w:sz w:val="24"/>
          <w:szCs w:val="24"/>
        </w:rPr>
      </w:pPr>
      <w:r w:rsidRPr="00CD7075">
        <w:rPr>
          <w:rFonts w:ascii="Arial" w:hAnsi="Arial" w:cs="Arial"/>
          <w:sz w:val="24"/>
          <w:szCs w:val="24"/>
        </w:rPr>
        <w:t>Spolupráce s operou Jihočeského divadla</w:t>
      </w:r>
    </w:p>
    <w:p w14:paraId="36F6031A" w14:textId="77777777" w:rsidR="00CD7075" w:rsidRPr="00CD7075" w:rsidRDefault="00CD7075" w:rsidP="00CD7075">
      <w:pPr>
        <w:ind w:left="709" w:right="-284"/>
        <w:jc w:val="both"/>
        <w:rPr>
          <w:rFonts w:ascii="Arial" w:hAnsi="Arial" w:cs="Arial"/>
          <w:sz w:val="24"/>
          <w:szCs w:val="24"/>
        </w:rPr>
      </w:pPr>
      <w:r w:rsidRPr="00CD7075">
        <w:rPr>
          <w:rFonts w:ascii="Arial" w:hAnsi="Arial" w:cs="Arial"/>
          <w:sz w:val="24"/>
          <w:szCs w:val="24"/>
        </w:rPr>
        <w:t xml:space="preserve">Účast na mezinárodních sborových </w:t>
      </w:r>
      <w:proofErr w:type="gramStart"/>
      <w:r w:rsidRPr="00CD7075">
        <w:rPr>
          <w:rFonts w:ascii="Arial" w:hAnsi="Arial" w:cs="Arial"/>
          <w:sz w:val="24"/>
          <w:szCs w:val="24"/>
        </w:rPr>
        <w:t>festivalech - Europa</w:t>
      </w:r>
      <w:proofErr w:type="gramEnd"/>
    </w:p>
    <w:p w14:paraId="16E1CE7F" w14:textId="77777777" w:rsidR="00CD7075" w:rsidRPr="00CD7075" w:rsidRDefault="00CD7075" w:rsidP="00CD7075">
      <w:pPr>
        <w:ind w:left="709" w:right="-284"/>
        <w:jc w:val="both"/>
        <w:rPr>
          <w:rFonts w:ascii="Arial" w:hAnsi="Arial" w:cs="Arial"/>
          <w:sz w:val="24"/>
          <w:szCs w:val="24"/>
        </w:rPr>
      </w:pPr>
      <w:r w:rsidRPr="00CD7075">
        <w:rPr>
          <w:rFonts w:ascii="Arial" w:hAnsi="Arial" w:cs="Arial"/>
          <w:sz w:val="24"/>
          <w:szCs w:val="24"/>
        </w:rPr>
        <w:t>Řada drobných vystoupení podle požadavků pořadatelů.</w:t>
      </w:r>
    </w:p>
    <w:p w14:paraId="6FBB8DA4" w14:textId="77777777" w:rsidR="00CD7075" w:rsidRPr="00CD7075" w:rsidRDefault="00CD7075" w:rsidP="00CD7075">
      <w:pPr>
        <w:ind w:left="709"/>
        <w:jc w:val="both"/>
        <w:rPr>
          <w:rFonts w:ascii="Arial" w:hAnsi="Arial" w:cs="Arial"/>
          <w:sz w:val="24"/>
          <w:szCs w:val="24"/>
          <w:u w:val="single"/>
        </w:rPr>
      </w:pPr>
    </w:p>
    <w:p w14:paraId="0935AC91" w14:textId="77777777" w:rsidR="00CD7075" w:rsidRPr="00CD7075" w:rsidRDefault="00CD7075" w:rsidP="00CD7075">
      <w:pPr>
        <w:ind w:left="709"/>
        <w:jc w:val="both"/>
        <w:rPr>
          <w:rFonts w:ascii="Arial" w:hAnsi="Arial" w:cs="Arial"/>
          <w:color w:val="000000"/>
          <w:sz w:val="24"/>
          <w:szCs w:val="24"/>
        </w:rPr>
      </w:pPr>
      <w:r w:rsidRPr="00474AE6">
        <w:rPr>
          <w:rFonts w:ascii="Arial" w:hAnsi="Arial" w:cs="Arial"/>
          <w:bCs/>
          <w:color w:val="000000"/>
          <w:sz w:val="24"/>
          <w:szCs w:val="24"/>
        </w:rPr>
        <w:t>Personální zajištění</w:t>
      </w:r>
      <w:r w:rsidRPr="00CD7075">
        <w:rPr>
          <w:rFonts w:ascii="Arial" w:hAnsi="Arial" w:cs="Arial"/>
          <w:b/>
          <w:bCs/>
          <w:color w:val="000000"/>
          <w:sz w:val="24"/>
          <w:szCs w:val="24"/>
        </w:rPr>
        <w:t xml:space="preserve">: </w:t>
      </w:r>
      <w:r w:rsidRPr="00CD7075">
        <w:rPr>
          <w:rFonts w:ascii="Arial" w:hAnsi="Arial" w:cs="Arial"/>
          <w:color w:val="000000"/>
          <w:sz w:val="24"/>
          <w:szCs w:val="24"/>
        </w:rPr>
        <w:t xml:space="preserve">Interní </w:t>
      </w:r>
      <w:proofErr w:type="gramStart"/>
      <w:r w:rsidRPr="00CD7075">
        <w:rPr>
          <w:rFonts w:ascii="Arial" w:hAnsi="Arial" w:cs="Arial"/>
          <w:color w:val="000000"/>
          <w:sz w:val="24"/>
          <w:szCs w:val="24"/>
        </w:rPr>
        <w:t>pracovník:  J.</w:t>
      </w:r>
      <w:proofErr w:type="gramEnd"/>
      <w:r w:rsidRPr="00CD7075">
        <w:rPr>
          <w:rFonts w:ascii="Arial" w:hAnsi="Arial" w:cs="Arial"/>
          <w:color w:val="000000"/>
          <w:sz w:val="24"/>
          <w:szCs w:val="24"/>
        </w:rPr>
        <w:t xml:space="preserve"> Vortnerová</w:t>
      </w:r>
      <w:r w:rsidRPr="00CD7075">
        <w:rPr>
          <w:rFonts w:ascii="Arial" w:hAnsi="Arial" w:cs="Arial"/>
          <w:b/>
          <w:bCs/>
          <w:color w:val="000000"/>
          <w:sz w:val="24"/>
          <w:szCs w:val="24"/>
        </w:rPr>
        <w:t xml:space="preserve"> (</w:t>
      </w:r>
      <w:r w:rsidRPr="00CD7075">
        <w:rPr>
          <w:rFonts w:ascii="Arial" w:hAnsi="Arial" w:cs="Arial"/>
          <w:bCs/>
          <w:color w:val="000000"/>
          <w:sz w:val="24"/>
          <w:szCs w:val="24"/>
        </w:rPr>
        <w:t>E. Gadžijeva)</w:t>
      </w:r>
    </w:p>
    <w:p w14:paraId="6B29DE03" w14:textId="77777777" w:rsidR="00CD7075" w:rsidRPr="00CD7075" w:rsidRDefault="00CD7075" w:rsidP="00CD7075">
      <w:pPr>
        <w:ind w:left="709"/>
        <w:jc w:val="both"/>
        <w:rPr>
          <w:rFonts w:ascii="Arial" w:hAnsi="Arial" w:cs="Arial"/>
          <w:color w:val="000000"/>
          <w:sz w:val="24"/>
          <w:szCs w:val="24"/>
        </w:rPr>
      </w:pPr>
      <w:r w:rsidRPr="00CD7075">
        <w:rPr>
          <w:rFonts w:ascii="Arial" w:hAnsi="Arial" w:cs="Arial"/>
          <w:color w:val="000000"/>
          <w:sz w:val="24"/>
          <w:szCs w:val="24"/>
        </w:rPr>
        <w:t xml:space="preserve">Externí </w:t>
      </w:r>
      <w:proofErr w:type="gramStart"/>
      <w:r w:rsidRPr="00CD7075">
        <w:rPr>
          <w:rFonts w:ascii="Arial" w:hAnsi="Arial" w:cs="Arial"/>
          <w:color w:val="000000"/>
          <w:sz w:val="24"/>
          <w:szCs w:val="24"/>
        </w:rPr>
        <w:t>pracovnici:  Fridrichová</w:t>
      </w:r>
      <w:proofErr w:type="gramEnd"/>
      <w:r w:rsidRPr="00CD7075">
        <w:rPr>
          <w:rFonts w:ascii="Arial" w:hAnsi="Arial" w:cs="Arial"/>
          <w:color w:val="000000"/>
          <w:sz w:val="24"/>
          <w:szCs w:val="24"/>
        </w:rPr>
        <w:t xml:space="preserve"> Klára, </w:t>
      </w:r>
      <w:proofErr w:type="spellStart"/>
      <w:r w:rsidRPr="00CD7075">
        <w:rPr>
          <w:rFonts w:ascii="Arial" w:hAnsi="Arial" w:cs="Arial"/>
          <w:color w:val="000000"/>
          <w:sz w:val="24"/>
          <w:szCs w:val="24"/>
        </w:rPr>
        <w:t>Golombková</w:t>
      </w:r>
      <w:proofErr w:type="spellEnd"/>
      <w:r w:rsidRPr="00CD7075">
        <w:rPr>
          <w:rFonts w:ascii="Arial" w:hAnsi="Arial" w:cs="Arial"/>
          <w:color w:val="000000"/>
          <w:sz w:val="24"/>
          <w:szCs w:val="24"/>
        </w:rPr>
        <w:t xml:space="preserve"> Tereza, </w:t>
      </w:r>
    </w:p>
    <w:p w14:paraId="403700CA" w14:textId="77777777" w:rsidR="00CD7075" w:rsidRDefault="00CD7075" w:rsidP="00CD7075">
      <w:pPr>
        <w:ind w:left="709"/>
        <w:jc w:val="both"/>
        <w:rPr>
          <w:rFonts w:ascii="Arial" w:hAnsi="Arial" w:cs="Arial"/>
          <w:color w:val="000000"/>
          <w:sz w:val="24"/>
          <w:szCs w:val="24"/>
        </w:rPr>
      </w:pPr>
      <w:proofErr w:type="spellStart"/>
      <w:r w:rsidRPr="00CD7075">
        <w:rPr>
          <w:rFonts w:ascii="Arial" w:hAnsi="Arial" w:cs="Arial"/>
          <w:color w:val="000000"/>
          <w:sz w:val="24"/>
          <w:szCs w:val="24"/>
        </w:rPr>
        <w:t>Vaclík</w:t>
      </w:r>
      <w:proofErr w:type="spellEnd"/>
      <w:r w:rsidRPr="00CD7075">
        <w:rPr>
          <w:rFonts w:ascii="Arial" w:hAnsi="Arial" w:cs="Arial"/>
          <w:color w:val="000000"/>
          <w:sz w:val="24"/>
          <w:szCs w:val="24"/>
        </w:rPr>
        <w:t xml:space="preserve"> J., Kurz J., Cieslarová Lucie, V. Filipovský, L. </w:t>
      </w:r>
      <w:proofErr w:type="spellStart"/>
      <w:r w:rsidRPr="00CD7075">
        <w:rPr>
          <w:rFonts w:ascii="Arial" w:hAnsi="Arial" w:cs="Arial"/>
          <w:color w:val="000000"/>
          <w:sz w:val="24"/>
          <w:szCs w:val="24"/>
        </w:rPr>
        <w:t>Harcová</w:t>
      </w:r>
      <w:proofErr w:type="spellEnd"/>
      <w:r w:rsidRPr="00CD7075">
        <w:rPr>
          <w:rFonts w:ascii="Arial" w:hAnsi="Arial" w:cs="Arial"/>
          <w:color w:val="000000"/>
          <w:sz w:val="24"/>
          <w:szCs w:val="24"/>
        </w:rPr>
        <w:t>, M. Fillová, R. Heřmanová</w:t>
      </w:r>
    </w:p>
    <w:p w14:paraId="19262E36" w14:textId="77777777" w:rsidR="00474AE6" w:rsidRPr="00CD7075" w:rsidRDefault="00474AE6" w:rsidP="00CD7075">
      <w:pPr>
        <w:ind w:left="709"/>
        <w:jc w:val="both"/>
        <w:rPr>
          <w:rFonts w:ascii="Arial" w:hAnsi="Arial" w:cs="Arial"/>
          <w:color w:val="000000"/>
          <w:sz w:val="24"/>
          <w:szCs w:val="24"/>
        </w:rPr>
      </w:pPr>
    </w:p>
    <w:p w14:paraId="68C78583" w14:textId="77777777" w:rsidR="001A218F" w:rsidRPr="00CD7075" w:rsidRDefault="00474AE6" w:rsidP="00CD7075">
      <w:pPr>
        <w:pStyle w:val="Odstavecseseznamem"/>
        <w:ind w:left="709"/>
        <w:jc w:val="both"/>
        <w:rPr>
          <w:rFonts w:ascii="Arial" w:hAnsi="Arial" w:cs="Arial"/>
          <w:sz w:val="24"/>
          <w:szCs w:val="24"/>
        </w:rPr>
      </w:pPr>
      <w:r>
        <w:rPr>
          <w:rFonts w:ascii="Arial" w:hAnsi="Arial" w:cs="Arial"/>
          <w:sz w:val="24"/>
          <w:szCs w:val="24"/>
        </w:rPr>
        <w:t>Předběžný harmonogram</w:t>
      </w:r>
    </w:p>
    <w:p w14:paraId="4959DFC3" w14:textId="77777777" w:rsidR="00474AE6" w:rsidRDefault="001A218F" w:rsidP="00474AE6">
      <w:pPr>
        <w:ind w:firstLine="709"/>
        <w:jc w:val="both"/>
        <w:rPr>
          <w:rFonts w:ascii="Arial" w:hAnsi="Arial" w:cs="Arial"/>
          <w:sz w:val="24"/>
          <w:szCs w:val="24"/>
        </w:rPr>
      </w:pPr>
      <w:r w:rsidRPr="00474AE6">
        <w:rPr>
          <w:rFonts w:ascii="Arial" w:hAnsi="Arial" w:cs="Arial"/>
          <w:sz w:val="24"/>
          <w:szCs w:val="24"/>
        </w:rPr>
        <w:lastRenderedPageBreak/>
        <w:t xml:space="preserve">Rok </w:t>
      </w:r>
      <w:r w:rsidR="00E1410E">
        <w:rPr>
          <w:rFonts w:ascii="Arial" w:hAnsi="Arial" w:cs="Arial"/>
          <w:sz w:val="24"/>
          <w:szCs w:val="24"/>
        </w:rPr>
        <w:t>2020</w:t>
      </w:r>
      <w:r w:rsidRPr="00474AE6">
        <w:rPr>
          <w:rFonts w:ascii="Arial" w:hAnsi="Arial" w:cs="Arial"/>
          <w:sz w:val="24"/>
          <w:szCs w:val="24"/>
        </w:rPr>
        <w:t>/2020</w:t>
      </w:r>
      <w:r w:rsidRPr="00474AE6">
        <w:rPr>
          <w:rFonts w:ascii="Arial" w:hAnsi="Arial" w:cs="Arial"/>
          <w:sz w:val="24"/>
          <w:szCs w:val="24"/>
        </w:rPr>
        <w:tab/>
      </w:r>
    </w:p>
    <w:p w14:paraId="17EA0845" w14:textId="77777777" w:rsidR="001A218F" w:rsidRPr="00474AE6" w:rsidRDefault="001A218F" w:rsidP="00474AE6">
      <w:pPr>
        <w:ind w:firstLine="709"/>
        <w:jc w:val="both"/>
        <w:rPr>
          <w:rFonts w:ascii="Arial" w:hAnsi="Arial" w:cs="Arial"/>
          <w:sz w:val="24"/>
          <w:szCs w:val="24"/>
        </w:rPr>
      </w:pPr>
      <w:r w:rsidRPr="00474AE6">
        <w:rPr>
          <w:rFonts w:ascii="Arial" w:hAnsi="Arial" w:cs="Arial"/>
          <w:sz w:val="24"/>
          <w:szCs w:val="24"/>
        </w:rPr>
        <w:t>Vánoční a Jarní besídky fléten a kytar</w:t>
      </w:r>
    </w:p>
    <w:p w14:paraId="084BFD09" w14:textId="77777777" w:rsidR="001A218F" w:rsidRPr="00CD7075" w:rsidRDefault="001A218F" w:rsidP="00474AE6">
      <w:pPr>
        <w:pStyle w:val="Odstavecseseznamem"/>
        <w:ind w:left="709"/>
        <w:jc w:val="both"/>
        <w:rPr>
          <w:rFonts w:ascii="Arial" w:hAnsi="Arial" w:cs="Arial"/>
          <w:sz w:val="24"/>
          <w:szCs w:val="24"/>
        </w:rPr>
      </w:pPr>
      <w:r w:rsidRPr="00CD7075">
        <w:rPr>
          <w:rFonts w:ascii="Arial" w:hAnsi="Arial" w:cs="Arial"/>
          <w:sz w:val="24"/>
          <w:szCs w:val="24"/>
        </w:rPr>
        <w:t>DPS Jitřenka a přípravné sbory – vánoční, jarní a letní koncert</w:t>
      </w:r>
    </w:p>
    <w:p w14:paraId="6636FE0F" w14:textId="77777777" w:rsidR="001A218F" w:rsidRPr="00CD7075" w:rsidRDefault="001A218F" w:rsidP="00474AE6">
      <w:pPr>
        <w:pStyle w:val="Odstavecseseznamem"/>
        <w:ind w:left="709"/>
        <w:jc w:val="both"/>
        <w:rPr>
          <w:rFonts w:ascii="Arial" w:hAnsi="Arial" w:cs="Arial"/>
          <w:sz w:val="24"/>
          <w:szCs w:val="24"/>
        </w:rPr>
      </w:pPr>
      <w:r w:rsidRPr="00CD7075">
        <w:rPr>
          <w:rFonts w:ascii="Arial" w:hAnsi="Arial" w:cs="Arial"/>
          <w:sz w:val="24"/>
          <w:szCs w:val="24"/>
        </w:rPr>
        <w:t>DPS Jitřenka Adventní zpěvy v Praze</w:t>
      </w:r>
    </w:p>
    <w:p w14:paraId="66BD83B4" w14:textId="77777777" w:rsidR="001A218F" w:rsidRPr="00CD7075" w:rsidRDefault="001A218F" w:rsidP="00474AE6">
      <w:pPr>
        <w:pStyle w:val="Odstavecseseznamem"/>
        <w:ind w:left="709"/>
        <w:jc w:val="both"/>
        <w:rPr>
          <w:rFonts w:ascii="Arial" w:hAnsi="Arial" w:cs="Arial"/>
          <w:sz w:val="24"/>
          <w:szCs w:val="24"/>
        </w:rPr>
      </w:pPr>
      <w:r w:rsidRPr="00CD7075">
        <w:rPr>
          <w:rFonts w:ascii="Arial" w:hAnsi="Arial" w:cs="Arial"/>
          <w:sz w:val="24"/>
          <w:szCs w:val="24"/>
        </w:rPr>
        <w:t>Český rozhlas – Betlémské světlo</w:t>
      </w:r>
    </w:p>
    <w:p w14:paraId="0F726CB5" w14:textId="77777777" w:rsidR="001A218F" w:rsidRPr="00CD7075" w:rsidRDefault="001A218F" w:rsidP="00474AE6">
      <w:pPr>
        <w:pStyle w:val="Odstavecseseznamem"/>
        <w:ind w:left="709"/>
        <w:jc w:val="both"/>
        <w:rPr>
          <w:rFonts w:ascii="Arial" w:hAnsi="Arial" w:cs="Arial"/>
          <w:sz w:val="24"/>
          <w:szCs w:val="24"/>
        </w:rPr>
      </w:pPr>
      <w:r w:rsidRPr="00CD7075">
        <w:rPr>
          <w:rFonts w:ascii="Arial" w:hAnsi="Arial" w:cs="Arial"/>
          <w:sz w:val="24"/>
          <w:szCs w:val="24"/>
        </w:rPr>
        <w:t>Spolupráce s Jihočeskou Filharmonií</w:t>
      </w:r>
      <w:r w:rsidR="00E1103F">
        <w:rPr>
          <w:rFonts w:ascii="Arial" w:hAnsi="Arial" w:cs="Arial"/>
          <w:sz w:val="24"/>
          <w:szCs w:val="24"/>
        </w:rPr>
        <w:t xml:space="preserve"> celý rok</w:t>
      </w:r>
    </w:p>
    <w:p w14:paraId="33C106D7" w14:textId="77777777" w:rsidR="001A218F" w:rsidRPr="00CD7075" w:rsidRDefault="001A218F" w:rsidP="00474AE6">
      <w:pPr>
        <w:pStyle w:val="Odstavecseseznamem"/>
        <w:ind w:left="709"/>
        <w:jc w:val="both"/>
        <w:rPr>
          <w:rFonts w:ascii="Arial" w:hAnsi="Arial" w:cs="Arial"/>
          <w:sz w:val="24"/>
          <w:szCs w:val="24"/>
        </w:rPr>
      </w:pPr>
      <w:r w:rsidRPr="00CD7075">
        <w:rPr>
          <w:rFonts w:ascii="Arial" w:hAnsi="Arial" w:cs="Arial"/>
          <w:sz w:val="24"/>
          <w:szCs w:val="24"/>
        </w:rPr>
        <w:t>Spolupráce s Jihočeským divadlem – účast dětí v operách a muzikálech</w:t>
      </w:r>
    </w:p>
    <w:p w14:paraId="0F302A98" w14:textId="77777777" w:rsidR="001A218F" w:rsidRPr="00CD7075" w:rsidRDefault="001A218F" w:rsidP="00474AE6">
      <w:pPr>
        <w:pStyle w:val="Odstavecseseznamem"/>
        <w:ind w:left="709"/>
        <w:jc w:val="both"/>
        <w:rPr>
          <w:rFonts w:ascii="Arial" w:hAnsi="Arial" w:cs="Arial"/>
          <w:sz w:val="24"/>
          <w:szCs w:val="24"/>
        </w:rPr>
      </w:pPr>
      <w:proofErr w:type="gramStart"/>
      <w:r w:rsidRPr="00CD7075">
        <w:rPr>
          <w:rFonts w:ascii="Arial" w:hAnsi="Arial" w:cs="Arial"/>
          <w:sz w:val="24"/>
          <w:szCs w:val="24"/>
        </w:rPr>
        <w:t>Květen</w:t>
      </w:r>
      <w:proofErr w:type="gramEnd"/>
      <w:r w:rsidRPr="00CD7075">
        <w:rPr>
          <w:rFonts w:ascii="Arial" w:hAnsi="Arial" w:cs="Arial"/>
          <w:sz w:val="24"/>
          <w:szCs w:val="24"/>
        </w:rPr>
        <w:t xml:space="preserve"> – účast na </w:t>
      </w:r>
      <w:proofErr w:type="spellStart"/>
      <w:r w:rsidRPr="00CD7075">
        <w:rPr>
          <w:rFonts w:ascii="Arial" w:hAnsi="Arial" w:cs="Arial"/>
          <w:sz w:val="24"/>
          <w:szCs w:val="24"/>
        </w:rPr>
        <w:t>Cantate</w:t>
      </w:r>
      <w:proofErr w:type="spellEnd"/>
      <w:r w:rsidRPr="00CD7075">
        <w:rPr>
          <w:rFonts w:ascii="Arial" w:hAnsi="Arial" w:cs="Arial"/>
          <w:sz w:val="24"/>
          <w:szCs w:val="24"/>
        </w:rPr>
        <w:t xml:space="preserve"> </w:t>
      </w:r>
      <w:proofErr w:type="spellStart"/>
      <w:r w:rsidRPr="00CD7075">
        <w:rPr>
          <w:rFonts w:ascii="Arial" w:hAnsi="Arial" w:cs="Arial"/>
          <w:sz w:val="24"/>
          <w:szCs w:val="24"/>
        </w:rPr>
        <w:t>Budweis</w:t>
      </w:r>
      <w:proofErr w:type="spellEnd"/>
    </w:p>
    <w:p w14:paraId="45DEBD72" w14:textId="77777777" w:rsidR="001A218F" w:rsidRPr="00CD7075" w:rsidRDefault="001A218F" w:rsidP="00474AE6">
      <w:pPr>
        <w:pStyle w:val="Odstavecseseznamem"/>
        <w:ind w:left="709"/>
        <w:jc w:val="both"/>
        <w:rPr>
          <w:rFonts w:ascii="Arial" w:hAnsi="Arial" w:cs="Arial"/>
          <w:sz w:val="24"/>
          <w:szCs w:val="24"/>
        </w:rPr>
      </w:pPr>
      <w:r w:rsidRPr="00CD7075">
        <w:rPr>
          <w:rFonts w:ascii="Arial" w:hAnsi="Arial" w:cs="Arial"/>
          <w:sz w:val="24"/>
          <w:szCs w:val="24"/>
        </w:rPr>
        <w:t>Léto – zahraniční zájezd DPS Jitřenky na Světové sborové hry do Belgie</w:t>
      </w:r>
    </w:p>
    <w:p w14:paraId="0D16890C" w14:textId="77777777" w:rsidR="001A218F" w:rsidRPr="00CD7075" w:rsidRDefault="001A218F" w:rsidP="00474AE6">
      <w:pPr>
        <w:pStyle w:val="Odstavecseseznamem"/>
        <w:ind w:left="709"/>
        <w:jc w:val="both"/>
        <w:rPr>
          <w:rFonts w:ascii="Arial" w:hAnsi="Arial" w:cs="Arial"/>
          <w:sz w:val="24"/>
          <w:szCs w:val="24"/>
        </w:rPr>
      </w:pPr>
      <w:proofErr w:type="gramStart"/>
      <w:r w:rsidRPr="00CD7075">
        <w:rPr>
          <w:rFonts w:ascii="Arial" w:hAnsi="Arial" w:cs="Arial"/>
          <w:sz w:val="24"/>
          <w:szCs w:val="24"/>
        </w:rPr>
        <w:t>Léto- účinkování</w:t>
      </w:r>
      <w:proofErr w:type="gramEnd"/>
      <w:r w:rsidRPr="00CD7075">
        <w:rPr>
          <w:rFonts w:ascii="Arial" w:hAnsi="Arial" w:cs="Arial"/>
          <w:sz w:val="24"/>
          <w:szCs w:val="24"/>
        </w:rPr>
        <w:t xml:space="preserve"> dětí na OH v Č. Krumlově v operách Liška Bystrouška a </w:t>
      </w:r>
      <w:proofErr w:type="spellStart"/>
      <w:r w:rsidRPr="00CD7075">
        <w:rPr>
          <w:rFonts w:ascii="Arial" w:hAnsi="Arial" w:cs="Arial"/>
          <w:sz w:val="24"/>
          <w:szCs w:val="24"/>
        </w:rPr>
        <w:t>Turandot</w:t>
      </w:r>
      <w:proofErr w:type="spellEnd"/>
    </w:p>
    <w:p w14:paraId="3494418A" w14:textId="77777777" w:rsidR="00944A89" w:rsidRPr="00CD7075" w:rsidRDefault="00944A89" w:rsidP="00E1103F">
      <w:pPr>
        <w:jc w:val="both"/>
        <w:rPr>
          <w:rFonts w:ascii="Arial" w:hAnsi="Arial" w:cs="Arial"/>
          <w:sz w:val="24"/>
          <w:szCs w:val="24"/>
        </w:rPr>
      </w:pPr>
      <w:bookmarkStart w:id="18" w:name="page51"/>
      <w:bookmarkEnd w:id="18"/>
    </w:p>
    <w:p w14:paraId="36A31D1B" w14:textId="77777777" w:rsidR="00944A89" w:rsidRPr="00CD7075" w:rsidRDefault="00944A89" w:rsidP="00CD7075">
      <w:pPr>
        <w:ind w:left="709"/>
        <w:jc w:val="both"/>
        <w:rPr>
          <w:rFonts w:ascii="Arial" w:hAnsi="Arial" w:cs="Arial"/>
          <w:sz w:val="24"/>
          <w:szCs w:val="24"/>
        </w:rPr>
      </w:pPr>
    </w:p>
    <w:p w14:paraId="2AA063B6" w14:textId="77777777" w:rsidR="00944A89" w:rsidRDefault="00D27112" w:rsidP="00E1103F">
      <w:pPr>
        <w:tabs>
          <w:tab w:val="left" w:pos="600"/>
        </w:tabs>
        <w:ind w:left="709"/>
        <w:jc w:val="both"/>
        <w:rPr>
          <w:rFonts w:ascii="Arial" w:eastAsia="Times New Roman" w:hAnsi="Arial" w:cs="Arial"/>
          <w:b/>
          <w:bCs/>
          <w:iCs/>
          <w:sz w:val="24"/>
          <w:szCs w:val="24"/>
        </w:rPr>
      </w:pPr>
      <w:r w:rsidRPr="00E1103F">
        <w:rPr>
          <w:rFonts w:ascii="Arial" w:eastAsia="Times New Roman" w:hAnsi="Arial" w:cs="Arial"/>
          <w:b/>
          <w:bCs/>
          <w:iCs/>
          <w:sz w:val="24"/>
          <w:szCs w:val="24"/>
        </w:rPr>
        <w:t>V</w:t>
      </w:r>
      <w:r w:rsidR="00E1103F">
        <w:rPr>
          <w:rFonts w:ascii="Arial" w:eastAsia="Times New Roman" w:hAnsi="Arial" w:cs="Arial"/>
          <w:b/>
          <w:bCs/>
          <w:iCs/>
          <w:sz w:val="24"/>
          <w:szCs w:val="24"/>
        </w:rPr>
        <w:t> oblasti v</w:t>
      </w:r>
      <w:r w:rsidRPr="00E1103F">
        <w:rPr>
          <w:rFonts w:ascii="Arial" w:eastAsia="Times New Roman" w:hAnsi="Arial" w:cs="Arial"/>
          <w:b/>
          <w:bCs/>
          <w:iCs/>
          <w:sz w:val="24"/>
          <w:szCs w:val="24"/>
        </w:rPr>
        <w:t xml:space="preserve">ýtvarné </w:t>
      </w:r>
    </w:p>
    <w:p w14:paraId="661DFADB" w14:textId="77777777" w:rsidR="00E1103F" w:rsidRPr="00E1103F" w:rsidRDefault="00E1103F" w:rsidP="00E1103F">
      <w:pPr>
        <w:tabs>
          <w:tab w:val="left" w:pos="600"/>
        </w:tabs>
        <w:ind w:left="709"/>
        <w:jc w:val="both"/>
        <w:rPr>
          <w:rFonts w:ascii="Arial" w:eastAsia="Times New Roman" w:hAnsi="Arial" w:cs="Arial"/>
          <w:b/>
          <w:bCs/>
          <w:iCs/>
          <w:sz w:val="24"/>
          <w:szCs w:val="24"/>
        </w:rPr>
      </w:pPr>
    </w:p>
    <w:p w14:paraId="272D972D" w14:textId="77777777" w:rsidR="00944A89" w:rsidRPr="00CD7075" w:rsidRDefault="00E1103F" w:rsidP="00CD7075">
      <w:pPr>
        <w:ind w:left="709" w:right="660"/>
        <w:jc w:val="both"/>
        <w:rPr>
          <w:rFonts w:ascii="Arial" w:hAnsi="Arial" w:cs="Arial"/>
          <w:sz w:val="24"/>
          <w:szCs w:val="24"/>
        </w:rPr>
      </w:pPr>
      <w:r>
        <w:rPr>
          <w:rFonts w:ascii="Arial" w:eastAsia="Times New Roman" w:hAnsi="Arial" w:cs="Arial"/>
          <w:sz w:val="24"/>
          <w:szCs w:val="24"/>
        </w:rPr>
        <w:t xml:space="preserve">DDM organizuje alespoň 3 výtvarné a řemeslné kurzy každý měsíc (Lucie Lencová). Tyto kurzy navštěvuje široká veřejnost. Mimo to jsou výtvarným oddělením organizovány také Řezbářské </w:t>
      </w:r>
      <w:proofErr w:type="spellStart"/>
      <w:proofErr w:type="gramStart"/>
      <w:r>
        <w:rPr>
          <w:rFonts w:ascii="Arial" w:eastAsia="Times New Roman" w:hAnsi="Arial" w:cs="Arial"/>
          <w:sz w:val="24"/>
          <w:szCs w:val="24"/>
        </w:rPr>
        <w:t>kurzy,</w:t>
      </w:r>
      <w:r w:rsidR="00D27112" w:rsidRPr="00CD7075">
        <w:rPr>
          <w:rFonts w:ascii="Arial" w:eastAsia="Times New Roman" w:hAnsi="Arial" w:cs="Arial"/>
          <w:sz w:val="24"/>
          <w:szCs w:val="24"/>
        </w:rPr>
        <w:t>o</w:t>
      </w:r>
      <w:proofErr w:type="spellEnd"/>
      <w:proofErr w:type="gramEnd"/>
      <w:r w:rsidR="00D27112" w:rsidRPr="00CD7075">
        <w:rPr>
          <w:rFonts w:ascii="Arial" w:eastAsia="Times New Roman" w:hAnsi="Arial" w:cs="Arial"/>
          <w:sz w:val="24"/>
          <w:szCs w:val="24"/>
        </w:rPr>
        <w:t xml:space="preserve"> víkendu (Zdeněk Šimon, Pavel Tůma).</w:t>
      </w:r>
    </w:p>
    <w:p w14:paraId="1B0D573E" w14:textId="77777777" w:rsidR="00E1103F" w:rsidRPr="00CD7075" w:rsidRDefault="00E1103F" w:rsidP="00E1103F">
      <w:pPr>
        <w:ind w:left="709" w:right="180"/>
        <w:jc w:val="both"/>
        <w:rPr>
          <w:rFonts w:ascii="Arial" w:hAnsi="Arial" w:cs="Arial"/>
          <w:sz w:val="24"/>
          <w:szCs w:val="24"/>
        </w:rPr>
      </w:pPr>
      <w:r w:rsidRPr="00CD7075">
        <w:rPr>
          <w:rFonts w:ascii="Arial" w:eastAsia="Times New Roman" w:hAnsi="Arial" w:cs="Arial"/>
          <w:sz w:val="24"/>
          <w:szCs w:val="24"/>
        </w:rPr>
        <w:t>Hlavním cílem těchto akcí je</w:t>
      </w:r>
      <w:r>
        <w:rPr>
          <w:rFonts w:ascii="Arial" w:eastAsia="Times New Roman" w:hAnsi="Arial" w:cs="Arial"/>
          <w:sz w:val="24"/>
          <w:szCs w:val="24"/>
        </w:rPr>
        <w:t xml:space="preserve"> získat </w:t>
      </w:r>
      <w:proofErr w:type="spellStart"/>
      <w:r>
        <w:rPr>
          <w:rFonts w:ascii="Arial" w:eastAsia="Times New Roman" w:hAnsi="Arial" w:cs="Arial"/>
          <w:sz w:val="24"/>
          <w:szCs w:val="24"/>
        </w:rPr>
        <w:t>výdvarné</w:t>
      </w:r>
      <w:proofErr w:type="spellEnd"/>
      <w:r>
        <w:rPr>
          <w:rFonts w:ascii="Arial" w:eastAsia="Times New Roman" w:hAnsi="Arial" w:cs="Arial"/>
          <w:sz w:val="24"/>
          <w:szCs w:val="24"/>
        </w:rPr>
        <w:t xml:space="preserve"> a řemeslné dovednosti, příp. </w:t>
      </w:r>
      <w:r w:rsidRPr="00CD7075">
        <w:rPr>
          <w:rFonts w:ascii="Arial" w:eastAsia="Times New Roman" w:hAnsi="Arial" w:cs="Arial"/>
          <w:sz w:val="24"/>
          <w:szCs w:val="24"/>
        </w:rPr>
        <w:t xml:space="preserve"> navodit u dětí a mládeže slavnostní atmosféru tradičních svátků a posílit jejich sebevědomí i estetické vnímání. Na uvedených </w:t>
      </w:r>
      <w:proofErr w:type="gramStart"/>
      <w:r>
        <w:rPr>
          <w:rFonts w:ascii="Arial" w:eastAsia="Times New Roman" w:hAnsi="Arial" w:cs="Arial"/>
          <w:sz w:val="24"/>
          <w:szCs w:val="24"/>
        </w:rPr>
        <w:t xml:space="preserve">akcích </w:t>
      </w:r>
      <w:r w:rsidRPr="00CD7075">
        <w:rPr>
          <w:rFonts w:ascii="Arial" w:eastAsia="Times New Roman" w:hAnsi="Arial" w:cs="Arial"/>
          <w:sz w:val="24"/>
          <w:szCs w:val="24"/>
        </w:rPr>
        <w:t xml:space="preserve"> se</w:t>
      </w:r>
      <w:proofErr w:type="gramEnd"/>
      <w:r w:rsidRPr="00CD7075">
        <w:rPr>
          <w:rFonts w:ascii="Arial" w:eastAsia="Times New Roman" w:hAnsi="Arial" w:cs="Arial"/>
          <w:sz w:val="24"/>
          <w:szCs w:val="24"/>
        </w:rPr>
        <w:t xml:space="preserve"> prezentují svými výtvory nejen členové našich kroužků, ale mohou se zde zviditelnit i žáci ze ZŠ či studenti ze SŠ v Č. Budějovicích a jeho okolí. Dveře jsou otevřené i široké veřejnosti.</w:t>
      </w:r>
    </w:p>
    <w:p w14:paraId="69D89A58" w14:textId="77777777" w:rsidR="00E1103F" w:rsidRDefault="00E1103F" w:rsidP="00E1103F">
      <w:pPr>
        <w:ind w:left="709"/>
        <w:jc w:val="both"/>
        <w:rPr>
          <w:rFonts w:ascii="Arial" w:hAnsi="Arial" w:cs="Arial"/>
          <w:sz w:val="24"/>
          <w:szCs w:val="24"/>
        </w:rPr>
      </w:pPr>
    </w:p>
    <w:p w14:paraId="35A62458" w14:textId="77777777" w:rsidR="00916749" w:rsidRPr="00CD7075" w:rsidRDefault="00916749" w:rsidP="00916749">
      <w:pPr>
        <w:ind w:left="709"/>
        <w:jc w:val="both"/>
        <w:rPr>
          <w:rFonts w:ascii="Arial" w:hAnsi="Arial" w:cs="Arial"/>
          <w:sz w:val="24"/>
          <w:szCs w:val="24"/>
        </w:rPr>
      </w:pPr>
      <w:proofErr w:type="gramStart"/>
      <w:r w:rsidRPr="00CD7075">
        <w:rPr>
          <w:rFonts w:ascii="Arial" w:hAnsi="Arial" w:cs="Arial"/>
          <w:i/>
          <w:sz w:val="24"/>
          <w:szCs w:val="24"/>
        </w:rPr>
        <w:t>Forma:</w:t>
      </w:r>
      <w:r w:rsidRPr="00CD7075">
        <w:rPr>
          <w:rFonts w:ascii="Arial" w:hAnsi="Arial" w:cs="Arial"/>
          <w:sz w:val="24"/>
          <w:szCs w:val="24"/>
        </w:rPr>
        <w:t xml:space="preserve">  nepravidelný</w:t>
      </w:r>
      <w:proofErr w:type="gramEnd"/>
      <w:r w:rsidRPr="00CD7075">
        <w:rPr>
          <w:rFonts w:ascii="Arial" w:hAnsi="Arial" w:cs="Arial"/>
          <w:sz w:val="24"/>
          <w:szCs w:val="24"/>
        </w:rPr>
        <w:t xml:space="preserve"> počet akcí během školního roku </w:t>
      </w:r>
    </w:p>
    <w:p w14:paraId="41CD1FE8" w14:textId="77777777" w:rsidR="00916749" w:rsidRPr="00CD7075" w:rsidRDefault="00916749" w:rsidP="00916749">
      <w:pPr>
        <w:ind w:left="709"/>
        <w:jc w:val="both"/>
        <w:rPr>
          <w:rFonts w:ascii="Arial" w:hAnsi="Arial" w:cs="Arial"/>
          <w:sz w:val="24"/>
          <w:szCs w:val="24"/>
        </w:rPr>
      </w:pPr>
      <w:r w:rsidRPr="00CD7075">
        <w:rPr>
          <w:rFonts w:ascii="Arial" w:hAnsi="Arial" w:cs="Arial"/>
          <w:bCs/>
          <w:i/>
          <w:iCs/>
          <w:sz w:val="24"/>
          <w:szCs w:val="24"/>
        </w:rPr>
        <w:t xml:space="preserve">Délka výuky: </w:t>
      </w:r>
      <w:r w:rsidRPr="00CD7075">
        <w:rPr>
          <w:rFonts w:ascii="Arial" w:hAnsi="Arial" w:cs="Arial"/>
          <w:bCs/>
          <w:iCs/>
          <w:sz w:val="24"/>
          <w:szCs w:val="24"/>
        </w:rPr>
        <w:t>několik hodin – několik dní</w:t>
      </w:r>
    </w:p>
    <w:p w14:paraId="754DDC3F" w14:textId="77777777" w:rsidR="00916749" w:rsidRPr="00CD7075" w:rsidRDefault="00916749" w:rsidP="00916749">
      <w:pPr>
        <w:ind w:left="709"/>
        <w:jc w:val="both"/>
        <w:rPr>
          <w:rFonts w:ascii="Arial" w:hAnsi="Arial" w:cs="Arial"/>
          <w:sz w:val="24"/>
          <w:szCs w:val="24"/>
        </w:rPr>
      </w:pPr>
      <w:r w:rsidRPr="00CD7075">
        <w:rPr>
          <w:rFonts w:ascii="Arial" w:hAnsi="Arial" w:cs="Arial"/>
          <w:i/>
          <w:sz w:val="24"/>
          <w:szCs w:val="24"/>
        </w:rPr>
        <w:t>Personální podmínky:</w:t>
      </w:r>
      <w:r w:rsidRPr="00CD7075">
        <w:rPr>
          <w:rFonts w:ascii="Arial" w:hAnsi="Arial" w:cs="Arial"/>
          <w:sz w:val="24"/>
          <w:szCs w:val="24"/>
        </w:rPr>
        <w:t xml:space="preserve"> vedoucí ZÚ a dobrovolní pracovníci</w:t>
      </w:r>
    </w:p>
    <w:p w14:paraId="47075C57" w14:textId="77777777" w:rsidR="00916749" w:rsidRPr="00CD7075" w:rsidRDefault="00916749" w:rsidP="00916749">
      <w:pPr>
        <w:ind w:left="709"/>
        <w:jc w:val="both"/>
        <w:rPr>
          <w:rFonts w:ascii="Arial" w:hAnsi="Arial" w:cs="Arial"/>
          <w:sz w:val="24"/>
          <w:szCs w:val="24"/>
        </w:rPr>
      </w:pPr>
      <w:r w:rsidRPr="00CD7075">
        <w:rPr>
          <w:rFonts w:ascii="Arial" w:hAnsi="Arial" w:cs="Arial"/>
          <w:i/>
          <w:sz w:val="24"/>
          <w:szCs w:val="24"/>
        </w:rPr>
        <w:t>Podmínky BOZP:</w:t>
      </w:r>
      <w:r w:rsidRPr="00CD7075">
        <w:rPr>
          <w:rFonts w:ascii="Arial" w:hAnsi="Arial" w:cs="Arial"/>
          <w:sz w:val="24"/>
          <w:szCs w:val="24"/>
        </w:rPr>
        <w:t xml:space="preserve"> poučení členů ZÚ o chování a dodržování bezpečnostních pravidel </w:t>
      </w:r>
    </w:p>
    <w:p w14:paraId="006E4E66" w14:textId="77777777" w:rsidR="00944A89" w:rsidRPr="00CD7075" w:rsidRDefault="00944A89" w:rsidP="005B6869">
      <w:pPr>
        <w:jc w:val="both"/>
        <w:rPr>
          <w:rFonts w:ascii="Arial" w:hAnsi="Arial" w:cs="Arial"/>
          <w:sz w:val="24"/>
          <w:szCs w:val="24"/>
        </w:rPr>
      </w:pPr>
    </w:p>
    <w:p w14:paraId="22C25BE6" w14:textId="77777777" w:rsidR="00944A89" w:rsidRPr="00E1103F" w:rsidRDefault="00E1103F" w:rsidP="00E1103F">
      <w:pPr>
        <w:tabs>
          <w:tab w:val="left" w:pos="600"/>
        </w:tabs>
        <w:ind w:left="709"/>
        <w:jc w:val="both"/>
        <w:rPr>
          <w:rFonts w:ascii="Arial" w:eastAsia="Times New Roman" w:hAnsi="Arial" w:cs="Arial"/>
          <w:b/>
          <w:bCs/>
          <w:iCs/>
          <w:sz w:val="24"/>
          <w:szCs w:val="24"/>
        </w:rPr>
      </w:pPr>
      <w:r>
        <w:rPr>
          <w:rFonts w:ascii="Arial" w:eastAsia="Times New Roman" w:hAnsi="Arial" w:cs="Arial"/>
          <w:b/>
          <w:bCs/>
          <w:iCs/>
          <w:sz w:val="24"/>
          <w:szCs w:val="24"/>
        </w:rPr>
        <w:t>V oblasti t</w:t>
      </w:r>
      <w:r w:rsidR="00D27112" w:rsidRPr="00E1103F">
        <w:rPr>
          <w:rFonts w:ascii="Arial" w:eastAsia="Times New Roman" w:hAnsi="Arial" w:cs="Arial"/>
          <w:b/>
          <w:bCs/>
          <w:iCs/>
          <w:sz w:val="24"/>
          <w:szCs w:val="24"/>
        </w:rPr>
        <w:t xml:space="preserve">echnické </w:t>
      </w:r>
    </w:p>
    <w:p w14:paraId="154C4CEB" w14:textId="77777777" w:rsidR="00944A89" w:rsidRPr="00E1103F" w:rsidRDefault="00944A89" w:rsidP="00E1103F">
      <w:pPr>
        <w:tabs>
          <w:tab w:val="left" w:pos="600"/>
        </w:tabs>
        <w:ind w:left="709"/>
        <w:jc w:val="both"/>
        <w:rPr>
          <w:rFonts w:ascii="Arial" w:eastAsia="Times New Roman" w:hAnsi="Arial" w:cs="Arial"/>
          <w:b/>
          <w:bCs/>
          <w:iCs/>
          <w:sz w:val="24"/>
          <w:szCs w:val="24"/>
        </w:rPr>
      </w:pPr>
    </w:p>
    <w:p w14:paraId="2B2F817E" w14:textId="77777777" w:rsidR="00474AB4" w:rsidRDefault="00D27112" w:rsidP="00CD7075">
      <w:pPr>
        <w:ind w:left="709" w:right="80"/>
        <w:jc w:val="both"/>
        <w:rPr>
          <w:rFonts w:ascii="Arial" w:eastAsia="Times New Roman" w:hAnsi="Arial" w:cs="Arial"/>
          <w:sz w:val="24"/>
          <w:szCs w:val="24"/>
        </w:rPr>
      </w:pPr>
      <w:r w:rsidRPr="00CD7075">
        <w:rPr>
          <w:rFonts w:ascii="Arial" w:eastAsia="Times New Roman" w:hAnsi="Arial" w:cs="Arial"/>
          <w:sz w:val="24"/>
          <w:szCs w:val="24"/>
        </w:rPr>
        <w:t xml:space="preserve">V průběhu roku bude </w:t>
      </w:r>
      <w:r w:rsidR="00916749">
        <w:rPr>
          <w:rFonts w:ascii="Arial" w:eastAsia="Times New Roman" w:hAnsi="Arial" w:cs="Arial"/>
          <w:sz w:val="24"/>
          <w:szCs w:val="24"/>
        </w:rPr>
        <w:t xml:space="preserve">na oddělení techniky </w:t>
      </w:r>
      <w:r w:rsidRPr="00CD7075">
        <w:rPr>
          <w:rFonts w:ascii="Arial" w:eastAsia="Times New Roman" w:hAnsi="Arial" w:cs="Arial"/>
          <w:sz w:val="24"/>
          <w:szCs w:val="24"/>
        </w:rPr>
        <w:t>uspořádán</w:t>
      </w:r>
      <w:r w:rsidR="00474AB4">
        <w:rPr>
          <w:rFonts w:ascii="Arial" w:eastAsia="Times New Roman" w:hAnsi="Arial" w:cs="Arial"/>
          <w:sz w:val="24"/>
          <w:szCs w:val="24"/>
        </w:rPr>
        <w:t>o</w:t>
      </w:r>
      <w:r w:rsidRPr="00CD7075">
        <w:rPr>
          <w:rFonts w:ascii="Arial" w:eastAsia="Times New Roman" w:hAnsi="Arial" w:cs="Arial"/>
          <w:sz w:val="24"/>
          <w:szCs w:val="24"/>
        </w:rPr>
        <w:t xml:space="preserve"> </w:t>
      </w:r>
      <w:r w:rsidR="00916749">
        <w:rPr>
          <w:rFonts w:ascii="Arial" w:eastAsia="Times New Roman" w:hAnsi="Arial" w:cs="Arial"/>
          <w:sz w:val="24"/>
          <w:szCs w:val="24"/>
        </w:rPr>
        <w:t xml:space="preserve">několik příležitostných akcí, jejich seznam je </w:t>
      </w:r>
      <w:r w:rsidR="00474AB4">
        <w:rPr>
          <w:rFonts w:ascii="Arial" w:eastAsia="Times New Roman" w:hAnsi="Arial" w:cs="Arial"/>
          <w:sz w:val="24"/>
          <w:szCs w:val="24"/>
        </w:rPr>
        <w:t>následující:</w:t>
      </w:r>
    </w:p>
    <w:p w14:paraId="58877DC0" w14:textId="77777777" w:rsidR="00474AB4" w:rsidRDefault="00474AB4" w:rsidP="00CD7075">
      <w:pPr>
        <w:ind w:left="709" w:right="80"/>
        <w:jc w:val="both"/>
        <w:rPr>
          <w:rFonts w:ascii="Arial" w:eastAsia="Times New Roman" w:hAnsi="Arial" w:cs="Arial"/>
          <w:sz w:val="24"/>
          <w:szCs w:val="24"/>
        </w:rPr>
      </w:pPr>
      <w:r>
        <w:rPr>
          <w:rFonts w:ascii="Arial" w:eastAsia="Times New Roman" w:hAnsi="Arial" w:cs="Arial"/>
          <w:sz w:val="24"/>
          <w:szCs w:val="24"/>
        </w:rPr>
        <w:t>Výstava plastikových modelářů</w:t>
      </w:r>
    </w:p>
    <w:p w14:paraId="60F00F12" w14:textId="77777777" w:rsidR="00474AB4" w:rsidRDefault="00474AB4" w:rsidP="00CD7075">
      <w:pPr>
        <w:ind w:left="709" w:right="80"/>
        <w:jc w:val="both"/>
        <w:rPr>
          <w:rFonts w:ascii="Arial" w:eastAsia="Times New Roman" w:hAnsi="Arial" w:cs="Arial"/>
          <w:sz w:val="24"/>
          <w:szCs w:val="24"/>
        </w:rPr>
      </w:pPr>
      <w:r>
        <w:rPr>
          <w:rFonts w:ascii="Arial" w:eastAsia="Times New Roman" w:hAnsi="Arial" w:cs="Arial"/>
          <w:sz w:val="24"/>
          <w:szCs w:val="24"/>
        </w:rPr>
        <w:t>Několik setkání radiotechniků</w:t>
      </w:r>
    </w:p>
    <w:p w14:paraId="747EFF4D" w14:textId="77777777" w:rsidR="00474AB4" w:rsidRDefault="00474AB4" w:rsidP="00CD7075">
      <w:pPr>
        <w:ind w:left="709" w:right="80"/>
        <w:jc w:val="both"/>
        <w:rPr>
          <w:rFonts w:ascii="Arial" w:eastAsia="Times New Roman" w:hAnsi="Arial" w:cs="Arial"/>
          <w:sz w:val="24"/>
          <w:szCs w:val="24"/>
        </w:rPr>
      </w:pPr>
      <w:r>
        <w:rPr>
          <w:rFonts w:ascii="Arial" w:eastAsia="Times New Roman" w:hAnsi="Arial" w:cs="Arial"/>
          <w:sz w:val="24"/>
          <w:szCs w:val="24"/>
        </w:rPr>
        <w:t>Technický příměstský tábor</w:t>
      </w:r>
    </w:p>
    <w:p w14:paraId="47151E0A" w14:textId="77777777" w:rsidR="00474AB4" w:rsidRDefault="00474AB4" w:rsidP="00CD7075">
      <w:pPr>
        <w:ind w:left="709" w:right="80"/>
        <w:jc w:val="both"/>
        <w:rPr>
          <w:rFonts w:ascii="Arial" w:eastAsia="Times New Roman" w:hAnsi="Arial" w:cs="Arial"/>
          <w:sz w:val="24"/>
          <w:szCs w:val="24"/>
        </w:rPr>
      </w:pPr>
      <w:r>
        <w:rPr>
          <w:rFonts w:ascii="Arial" w:eastAsia="Times New Roman" w:hAnsi="Arial" w:cs="Arial"/>
          <w:sz w:val="24"/>
          <w:szCs w:val="24"/>
        </w:rPr>
        <w:t xml:space="preserve">Víkendové </w:t>
      </w:r>
      <w:proofErr w:type="gramStart"/>
      <w:r>
        <w:rPr>
          <w:rFonts w:ascii="Arial" w:eastAsia="Times New Roman" w:hAnsi="Arial" w:cs="Arial"/>
          <w:sz w:val="24"/>
          <w:szCs w:val="24"/>
        </w:rPr>
        <w:t>akce  ve</w:t>
      </w:r>
      <w:proofErr w:type="gramEnd"/>
      <w:r>
        <w:rPr>
          <w:rFonts w:ascii="Arial" w:eastAsia="Times New Roman" w:hAnsi="Arial" w:cs="Arial"/>
          <w:sz w:val="24"/>
          <w:szCs w:val="24"/>
        </w:rPr>
        <w:t xml:space="preserve"> vile pro modeláře</w:t>
      </w:r>
    </w:p>
    <w:p w14:paraId="102E4339" w14:textId="77777777" w:rsidR="00474AB4" w:rsidRDefault="00474AB4" w:rsidP="00CD7075">
      <w:pPr>
        <w:ind w:left="709" w:right="80"/>
        <w:jc w:val="both"/>
        <w:rPr>
          <w:rFonts w:ascii="Arial" w:eastAsia="Times New Roman" w:hAnsi="Arial" w:cs="Arial"/>
          <w:sz w:val="24"/>
          <w:szCs w:val="24"/>
        </w:rPr>
      </w:pPr>
      <w:r>
        <w:rPr>
          <w:rFonts w:ascii="Arial" w:eastAsia="Times New Roman" w:hAnsi="Arial" w:cs="Arial"/>
          <w:sz w:val="24"/>
          <w:szCs w:val="24"/>
        </w:rPr>
        <w:t xml:space="preserve">Soutěže pro </w:t>
      </w:r>
      <w:proofErr w:type="spellStart"/>
      <w:r>
        <w:rPr>
          <w:rFonts w:ascii="Arial" w:eastAsia="Times New Roman" w:hAnsi="Arial" w:cs="Arial"/>
          <w:sz w:val="24"/>
          <w:szCs w:val="24"/>
        </w:rPr>
        <w:t>automodeláře</w:t>
      </w:r>
      <w:proofErr w:type="spellEnd"/>
    </w:p>
    <w:p w14:paraId="59D59029" w14:textId="77777777" w:rsidR="00474AB4" w:rsidRDefault="00474AB4" w:rsidP="00CD7075">
      <w:pPr>
        <w:ind w:left="709" w:right="80"/>
        <w:jc w:val="both"/>
        <w:rPr>
          <w:rFonts w:ascii="Arial" w:eastAsia="Times New Roman" w:hAnsi="Arial" w:cs="Arial"/>
          <w:sz w:val="24"/>
          <w:szCs w:val="24"/>
        </w:rPr>
      </w:pPr>
      <w:proofErr w:type="spellStart"/>
      <w:r>
        <w:rPr>
          <w:rFonts w:ascii="Arial" w:eastAsia="Times New Roman" w:hAnsi="Arial" w:cs="Arial"/>
          <w:sz w:val="24"/>
          <w:szCs w:val="24"/>
        </w:rPr>
        <w:t>Víkenová</w:t>
      </w:r>
      <w:proofErr w:type="spellEnd"/>
      <w:r>
        <w:rPr>
          <w:rFonts w:ascii="Arial" w:eastAsia="Times New Roman" w:hAnsi="Arial" w:cs="Arial"/>
          <w:sz w:val="24"/>
          <w:szCs w:val="24"/>
        </w:rPr>
        <w:t xml:space="preserve"> soustředění pro techniky</w:t>
      </w:r>
    </w:p>
    <w:p w14:paraId="71086669" w14:textId="77777777" w:rsidR="00474AB4" w:rsidRDefault="00474AB4" w:rsidP="00CD7075">
      <w:pPr>
        <w:ind w:left="709" w:right="80"/>
        <w:jc w:val="both"/>
        <w:rPr>
          <w:rFonts w:ascii="Arial" w:eastAsia="Times New Roman" w:hAnsi="Arial" w:cs="Arial"/>
          <w:sz w:val="24"/>
          <w:szCs w:val="24"/>
        </w:rPr>
      </w:pPr>
      <w:r>
        <w:rPr>
          <w:rFonts w:ascii="Arial" w:eastAsia="Times New Roman" w:hAnsi="Arial" w:cs="Arial"/>
          <w:sz w:val="24"/>
          <w:szCs w:val="24"/>
        </w:rPr>
        <w:t>Termíny budou upřesněny během školního roku.</w:t>
      </w:r>
    </w:p>
    <w:p w14:paraId="6A4DAB19" w14:textId="77777777" w:rsidR="00916749" w:rsidRDefault="00916749" w:rsidP="007577F2">
      <w:pPr>
        <w:jc w:val="both"/>
        <w:rPr>
          <w:rFonts w:ascii="Arial" w:hAnsi="Arial" w:cs="Arial"/>
          <w:sz w:val="24"/>
          <w:szCs w:val="24"/>
        </w:rPr>
      </w:pPr>
    </w:p>
    <w:p w14:paraId="40A9E015" w14:textId="77777777" w:rsidR="00916749" w:rsidRPr="00CD7075" w:rsidRDefault="00916749" w:rsidP="00916749">
      <w:pPr>
        <w:ind w:left="709"/>
        <w:jc w:val="both"/>
        <w:rPr>
          <w:rFonts w:ascii="Arial" w:hAnsi="Arial" w:cs="Arial"/>
          <w:sz w:val="24"/>
          <w:szCs w:val="24"/>
        </w:rPr>
      </w:pPr>
      <w:proofErr w:type="gramStart"/>
      <w:r w:rsidRPr="00CD7075">
        <w:rPr>
          <w:rFonts w:ascii="Arial" w:hAnsi="Arial" w:cs="Arial"/>
          <w:i/>
          <w:sz w:val="24"/>
          <w:szCs w:val="24"/>
        </w:rPr>
        <w:t>Forma:</w:t>
      </w:r>
      <w:r w:rsidRPr="00CD7075">
        <w:rPr>
          <w:rFonts w:ascii="Arial" w:hAnsi="Arial" w:cs="Arial"/>
          <w:sz w:val="24"/>
          <w:szCs w:val="24"/>
        </w:rPr>
        <w:t xml:space="preserve">  nepravidelný</w:t>
      </w:r>
      <w:proofErr w:type="gramEnd"/>
      <w:r w:rsidRPr="00CD7075">
        <w:rPr>
          <w:rFonts w:ascii="Arial" w:hAnsi="Arial" w:cs="Arial"/>
          <w:sz w:val="24"/>
          <w:szCs w:val="24"/>
        </w:rPr>
        <w:t xml:space="preserve"> počet akcí během školního roku </w:t>
      </w:r>
    </w:p>
    <w:p w14:paraId="50066516" w14:textId="77777777" w:rsidR="00916749" w:rsidRPr="00CD7075" w:rsidRDefault="00916749" w:rsidP="00916749">
      <w:pPr>
        <w:ind w:left="709"/>
        <w:jc w:val="both"/>
        <w:rPr>
          <w:rFonts w:ascii="Arial" w:hAnsi="Arial" w:cs="Arial"/>
          <w:sz w:val="24"/>
          <w:szCs w:val="24"/>
        </w:rPr>
      </w:pPr>
      <w:r w:rsidRPr="00CD7075">
        <w:rPr>
          <w:rFonts w:ascii="Arial" w:hAnsi="Arial" w:cs="Arial"/>
          <w:bCs/>
          <w:i/>
          <w:iCs/>
          <w:sz w:val="24"/>
          <w:szCs w:val="24"/>
        </w:rPr>
        <w:t xml:space="preserve">Délka výuky: </w:t>
      </w:r>
      <w:r w:rsidRPr="00CD7075">
        <w:rPr>
          <w:rFonts w:ascii="Arial" w:hAnsi="Arial" w:cs="Arial"/>
          <w:bCs/>
          <w:iCs/>
          <w:sz w:val="24"/>
          <w:szCs w:val="24"/>
        </w:rPr>
        <w:t>několik hodin – několik dní</w:t>
      </w:r>
    </w:p>
    <w:p w14:paraId="2060E692" w14:textId="77777777" w:rsidR="00916749" w:rsidRPr="00CD7075" w:rsidRDefault="00916749" w:rsidP="00916749">
      <w:pPr>
        <w:ind w:left="709"/>
        <w:jc w:val="both"/>
        <w:rPr>
          <w:rFonts w:ascii="Arial" w:hAnsi="Arial" w:cs="Arial"/>
          <w:sz w:val="24"/>
          <w:szCs w:val="24"/>
        </w:rPr>
      </w:pPr>
      <w:r w:rsidRPr="00CD7075">
        <w:rPr>
          <w:rFonts w:ascii="Arial" w:hAnsi="Arial" w:cs="Arial"/>
          <w:i/>
          <w:sz w:val="24"/>
          <w:szCs w:val="24"/>
        </w:rPr>
        <w:t>Personální podmínky:</w:t>
      </w:r>
      <w:r w:rsidRPr="00CD7075">
        <w:rPr>
          <w:rFonts w:ascii="Arial" w:hAnsi="Arial" w:cs="Arial"/>
          <w:sz w:val="24"/>
          <w:szCs w:val="24"/>
        </w:rPr>
        <w:t xml:space="preserve"> vedoucí ZÚ a dobrovolní pracovníci</w:t>
      </w:r>
    </w:p>
    <w:p w14:paraId="407A1FE5" w14:textId="77777777" w:rsidR="00916749" w:rsidRPr="00CD7075" w:rsidRDefault="00916749" w:rsidP="00916749">
      <w:pPr>
        <w:ind w:left="709"/>
        <w:jc w:val="both"/>
        <w:rPr>
          <w:rFonts w:ascii="Arial" w:hAnsi="Arial" w:cs="Arial"/>
          <w:sz w:val="24"/>
          <w:szCs w:val="24"/>
        </w:rPr>
      </w:pPr>
      <w:r w:rsidRPr="00CD7075">
        <w:rPr>
          <w:rFonts w:ascii="Arial" w:hAnsi="Arial" w:cs="Arial"/>
          <w:i/>
          <w:sz w:val="24"/>
          <w:szCs w:val="24"/>
        </w:rPr>
        <w:t>Podmínky BOZP:</w:t>
      </w:r>
      <w:r w:rsidRPr="00CD7075">
        <w:rPr>
          <w:rFonts w:ascii="Arial" w:hAnsi="Arial" w:cs="Arial"/>
          <w:sz w:val="24"/>
          <w:szCs w:val="24"/>
        </w:rPr>
        <w:t xml:space="preserve"> poučení členů ZÚ o chování a dodržování bezpečnostních pravidel </w:t>
      </w:r>
    </w:p>
    <w:p w14:paraId="28265827" w14:textId="77777777" w:rsidR="00916749" w:rsidRDefault="00916749" w:rsidP="00916749">
      <w:pPr>
        <w:ind w:left="709"/>
        <w:jc w:val="both"/>
        <w:rPr>
          <w:rFonts w:ascii="Arial" w:hAnsi="Arial" w:cs="Arial"/>
          <w:sz w:val="24"/>
          <w:szCs w:val="24"/>
        </w:rPr>
      </w:pPr>
    </w:p>
    <w:p w14:paraId="6210A057" w14:textId="77777777" w:rsidR="007577F2" w:rsidRDefault="007577F2" w:rsidP="00916749">
      <w:pPr>
        <w:ind w:left="709"/>
        <w:jc w:val="both"/>
        <w:rPr>
          <w:rFonts w:ascii="Arial" w:hAnsi="Arial" w:cs="Arial"/>
          <w:sz w:val="24"/>
          <w:szCs w:val="24"/>
        </w:rPr>
      </w:pPr>
    </w:p>
    <w:p w14:paraId="32E41115" w14:textId="77777777" w:rsidR="007577F2" w:rsidRPr="001F36F6" w:rsidRDefault="007577F2" w:rsidP="007577F2">
      <w:pPr>
        <w:ind w:left="709"/>
        <w:jc w:val="both"/>
        <w:rPr>
          <w:rFonts w:ascii="Arial" w:hAnsi="Arial" w:cs="Arial"/>
          <w:sz w:val="24"/>
          <w:szCs w:val="24"/>
        </w:rPr>
      </w:pPr>
      <w:r w:rsidRPr="001F36F6">
        <w:rPr>
          <w:rFonts w:ascii="Arial" w:hAnsi="Arial" w:cs="Arial"/>
          <w:sz w:val="24"/>
          <w:szCs w:val="24"/>
        </w:rPr>
        <w:t xml:space="preserve">Budou pořádány také oborové soutěže a soutěže jednotlivých ZÚ. Např. závody modelů aut, soutěže v radiotechnice a popřípadě soutěž ve stavbě plastikových </w:t>
      </w:r>
      <w:proofErr w:type="gramStart"/>
      <w:r w:rsidRPr="001F36F6">
        <w:rPr>
          <w:rFonts w:ascii="Arial" w:hAnsi="Arial" w:cs="Arial"/>
          <w:sz w:val="24"/>
          <w:szCs w:val="24"/>
        </w:rPr>
        <w:lastRenderedPageBreak/>
        <w:t>modelů</w:t>
      </w:r>
      <w:proofErr w:type="gramEnd"/>
      <w:r w:rsidRPr="001F36F6">
        <w:rPr>
          <w:rFonts w:ascii="Arial" w:hAnsi="Arial" w:cs="Arial"/>
          <w:sz w:val="24"/>
          <w:szCs w:val="24"/>
        </w:rPr>
        <w:t xml:space="preserve"> a to jak na okresní úrovni tak i v některých ZÚ i krajská kola. Termíny těchto soutěží budou dodatečně upřesněny. ZÚ </w:t>
      </w:r>
      <w:proofErr w:type="spellStart"/>
      <w:r w:rsidRPr="001F36F6">
        <w:rPr>
          <w:rFonts w:ascii="Arial" w:hAnsi="Arial" w:cs="Arial"/>
          <w:sz w:val="24"/>
          <w:szCs w:val="24"/>
        </w:rPr>
        <w:t>Automodeláři</w:t>
      </w:r>
      <w:proofErr w:type="spellEnd"/>
      <w:r w:rsidRPr="001F36F6">
        <w:rPr>
          <w:rFonts w:ascii="Arial" w:hAnsi="Arial" w:cs="Arial"/>
          <w:sz w:val="24"/>
          <w:szCs w:val="24"/>
        </w:rPr>
        <w:t xml:space="preserve"> se </w:t>
      </w:r>
      <w:proofErr w:type="gramStart"/>
      <w:r w:rsidRPr="001F36F6">
        <w:rPr>
          <w:rFonts w:ascii="Arial" w:hAnsi="Arial" w:cs="Arial"/>
          <w:sz w:val="24"/>
          <w:szCs w:val="24"/>
        </w:rPr>
        <w:t>účastní</w:t>
      </w:r>
      <w:proofErr w:type="gramEnd"/>
      <w:r w:rsidRPr="001F36F6">
        <w:rPr>
          <w:rFonts w:ascii="Arial" w:hAnsi="Arial" w:cs="Arial"/>
          <w:sz w:val="24"/>
          <w:szCs w:val="24"/>
        </w:rPr>
        <w:t xml:space="preserve"> a i pořádají krajovou soutěž „O Budějovický pohár“ a „Šumava Cup“. ZÚ plastikoví modeláři se účastní mnoha modelářských soutěží po celém území ČR. (Praha, Brno, Plzeň, Jindřichův Hradec, Písek, Týn n. Vltavou aj.) </w:t>
      </w:r>
    </w:p>
    <w:p w14:paraId="7270268C" w14:textId="77777777" w:rsidR="007577F2" w:rsidRPr="00CD7075" w:rsidRDefault="007577F2" w:rsidP="00916749">
      <w:pPr>
        <w:ind w:left="709"/>
        <w:jc w:val="both"/>
        <w:rPr>
          <w:rFonts w:ascii="Arial" w:hAnsi="Arial" w:cs="Arial"/>
          <w:sz w:val="24"/>
          <w:szCs w:val="24"/>
        </w:rPr>
      </w:pPr>
    </w:p>
    <w:p w14:paraId="5383B37B" w14:textId="77777777" w:rsidR="00916749" w:rsidRPr="00CD7075" w:rsidRDefault="00916749" w:rsidP="00CD7075">
      <w:pPr>
        <w:ind w:left="709"/>
        <w:jc w:val="both"/>
        <w:rPr>
          <w:rFonts w:ascii="Arial" w:hAnsi="Arial" w:cs="Arial"/>
          <w:sz w:val="24"/>
          <w:szCs w:val="24"/>
        </w:rPr>
      </w:pPr>
    </w:p>
    <w:p w14:paraId="7E8961CD" w14:textId="77777777" w:rsidR="00944A89" w:rsidRPr="00474AB4" w:rsidRDefault="00474AB4" w:rsidP="00474AB4">
      <w:pPr>
        <w:tabs>
          <w:tab w:val="left" w:pos="600"/>
        </w:tabs>
        <w:ind w:left="709"/>
        <w:jc w:val="both"/>
        <w:rPr>
          <w:rFonts w:ascii="Arial" w:eastAsia="Times New Roman" w:hAnsi="Arial" w:cs="Arial"/>
          <w:b/>
          <w:bCs/>
          <w:iCs/>
          <w:sz w:val="24"/>
          <w:szCs w:val="24"/>
        </w:rPr>
      </w:pPr>
      <w:r>
        <w:rPr>
          <w:rFonts w:ascii="Arial" w:eastAsia="Times New Roman" w:hAnsi="Arial" w:cs="Arial"/>
          <w:b/>
          <w:bCs/>
          <w:iCs/>
          <w:sz w:val="24"/>
          <w:szCs w:val="24"/>
        </w:rPr>
        <w:t>V o</w:t>
      </w:r>
      <w:r w:rsidR="00D27112" w:rsidRPr="00474AB4">
        <w:rPr>
          <w:rFonts w:ascii="Arial" w:eastAsia="Times New Roman" w:hAnsi="Arial" w:cs="Arial"/>
          <w:b/>
          <w:bCs/>
          <w:iCs/>
          <w:sz w:val="24"/>
          <w:szCs w:val="24"/>
        </w:rPr>
        <w:t>ddělení klubové činnosti</w:t>
      </w:r>
    </w:p>
    <w:p w14:paraId="7779F9CB" w14:textId="77777777" w:rsidR="00944A89" w:rsidRPr="00CD7075" w:rsidRDefault="00944A89" w:rsidP="00CD7075">
      <w:pPr>
        <w:ind w:left="709"/>
        <w:jc w:val="both"/>
        <w:rPr>
          <w:rFonts w:ascii="Arial" w:hAnsi="Arial" w:cs="Arial"/>
          <w:sz w:val="24"/>
          <w:szCs w:val="24"/>
        </w:rPr>
      </w:pPr>
    </w:p>
    <w:p w14:paraId="1D70D88F" w14:textId="77777777" w:rsidR="00944A89" w:rsidRPr="00CD7075" w:rsidRDefault="00D27112" w:rsidP="00CD7075">
      <w:pPr>
        <w:ind w:left="709"/>
        <w:jc w:val="both"/>
        <w:rPr>
          <w:rFonts w:ascii="Arial" w:hAnsi="Arial" w:cs="Arial"/>
          <w:sz w:val="24"/>
          <w:szCs w:val="24"/>
        </w:rPr>
      </w:pPr>
      <w:r w:rsidRPr="00CD7075">
        <w:rPr>
          <w:rFonts w:ascii="Arial" w:eastAsia="Times New Roman" w:hAnsi="Arial" w:cs="Arial"/>
          <w:sz w:val="24"/>
          <w:szCs w:val="24"/>
        </w:rPr>
        <w:t>V této oblasti se uskuteční tyto akce a aktivity:</w:t>
      </w:r>
    </w:p>
    <w:p w14:paraId="0D30AA83" w14:textId="77777777" w:rsidR="00944A89" w:rsidRPr="00CD7075" w:rsidRDefault="00D27112" w:rsidP="00916749">
      <w:pPr>
        <w:ind w:left="709" w:right="300"/>
        <w:jc w:val="both"/>
        <w:rPr>
          <w:rFonts w:ascii="Arial" w:hAnsi="Arial" w:cs="Arial"/>
          <w:sz w:val="24"/>
          <w:szCs w:val="24"/>
        </w:rPr>
      </w:pPr>
      <w:r w:rsidRPr="00CD7075">
        <w:rPr>
          <w:rFonts w:ascii="Arial" w:eastAsia="Times New Roman" w:hAnsi="Arial" w:cs="Arial"/>
          <w:sz w:val="24"/>
          <w:szCs w:val="24"/>
        </w:rPr>
        <w:t>Stavíme s legem, hrajeme deskové hry – odpolední setkávání pro děti z družin a z veřejnosti</w:t>
      </w:r>
    </w:p>
    <w:p w14:paraId="1F0A1EC9" w14:textId="77777777" w:rsidR="00944A89" w:rsidRPr="00CD7075" w:rsidRDefault="00916749" w:rsidP="00CD7075">
      <w:pPr>
        <w:ind w:left="709" w:right="1440"/>
        <w:jc w:val="both"/>
        <w:rPr>
          <w:rFonts w:ascii="Arial" w:hAnsi="Arial" w:cs="Arial"/>
          <w:sz w:val="24"/>
          <w:szCs w:val="24"/>
        </w:rPr>
      </w:pPr>
      <w:r>
        <w:rPr>
          <w:rFonts w:ascii="Arial" w:eastAsia="Times New Roman" w:hAnsi="Arial" w:cs="Arial"/>
          <w:sz w:val="24"/>
          <w:szCs w:val="24"/>
        </w:rPr>
        <w:t>V</w:t>
      </w:r>
      <w:r w:rsidR="00D27112" w:rsidRPr="00CD7075">
        <w:rPr>
          <w:rFonts w:ascii="Arial" w:eastAsia="Times New Roman" w:hAnsi="Arial" w:cs="Arial"/>
          <w:sz w:val="24"/>
          <w:szCs w:val="24"/>
        </w:rPr>
        <w:t>íkendové výlety a akce, turnaje deskových her a Dračího doupěte účast na výstavách a společných akcích DDM</w:t>
      </w:r>
    </w:p>
    <w:p w14:paraId="624BCB86" w14:textId="77777777" w:rsidR="00944A89" w:rsidRPr="00CD7075" w:rsidRDefault="00D27112" w:rsidP="00916749">
      <w:pPr>
        <w:ind w:left="709" w:right="500"/>
        <w:jc w:val="both"/>
        <w:rPr>
          <w:rFonts w:ascii="Arial" w:hAnsi="Arial" w:cs="Arial"/>
          <w:sz w:val="24"/>
          <w:szCs w:val="24"/>
        </w:rPr>
      </w:pPr>
      <w:r w:rsidRPr="00CD7075">
        <w:rPr>
          <w:rFonts w:ascii="Arial" w:eastAsia="Times New Roman" w:hAnsi="Arial" w:cs="Arial"/>
          <w:sz w:val="24"/>
          <w:szCs w:val="24"/>
        </w:rPr>
        <w:t>Zahradní slavnost DDM – organizace doprovodných programů, zajištění doprovodných programů oddělení klubové činnosti, technické zajištění akce (pódium, lavičky, moderátor, zvukař, občerstvení)</w:t>
      </w:r>
    </w:p>
    <w:p w14:paraId="10CBD0F7" w14:textId="77777777" w:rsidR="00944A89" w:rsidRDefault="00944A89" w:rsidP="00CD7075">
      <w:pPr>
        <w:ind w:left="709"/>
        <w:jc w:val="both"/>
        <w:rPr>
          <w:rFonts w:ascii="Arial" w:hAnsi="Arial" w:cs="Arial"/>
          <w:sz w:val="24"/>
          <w:szCs w:val="24"/>
        </w:rPr>
      </w:pPr>
    </w:p>
    <w:p w14:paraId="761C3BD0" w14:textId="77777777" w:rsidR="00CD7075" w:rsidRDefault="00CD7075" w:rsidP="00CD7075">
      <w:pPr>
        <w:ind w:left="709"/>
        <w:jc w:val="both"/>
        <w:rPr>
          <w:rFonts w:ascii="Arial" w:hAnsi="Arial" w:cs="Arial"/>
          <w:sz w:val="24"/>
          <w:szCs w:val="24"/>
        </w:rPr>
      </w:pPr>
    </w:p>
    <w:p w14:paraId="342FA196" w14:textId="77777777" w:rsidR="00CD7075" w:rsidRPr="00CD7075" w:rsidRDefault="00CD7075" w:rsidP="00CD7075">
      <w:pPr>
        <w:ind w:left="709"/>
        <w:jc w:val="both"/>
        <w:rPr>
          <w:rFonts w:ascii="Arial" w:hAnsi="Arial" w:cs="Arial"/>
          <w:sz w:val="24"/>
          <w:szCs w:val="24"/>
        </w:rPr>
      </w:pPr>
      <w:r w:rsidRPr="00CD7075">
        <w:rPr>
          <w:rFonts w:ascii="Arial" w:hAnsi="Arial" w:cs="Arial"/>
          <w:sz w:val="24"/>
          <w:szCs w:val="24"/>
        </w:rPr>
        <w:t>Jedná se o akce doplňující pravidelnou zájmovou činnost a dále o akce určené veřejnosti.</w:t>
      </w:r>
    </w:p>
    <w:p w14:paraId="2256B742" w14:textId="77777777" w:rsidR="00CD7075" w:rsidRPr="00CD7075" w:rsidRDefault="00CD7075" w:rsidP="00CD7075">
      <w:pPr>
        <w:ind w:left="709"/>
        <w:jc w:val="both"/>
        <w:rPr>
          <w:rFonts w:ascii="Arial" w:hAnsi="Arial" w:cs="Arial"/>
          <w:b/>
          <w:bCs/>
          <w:sz w:val="24"/>
          <w:szCs w:val="24"/>
          <w:u w:val="single"/>
        </w:rPr>
      </w:pPr>
    </w:p>
    <w:p w14:paraId="73C1288E" w14:textId="17FE93AE" w:rsidR="00CD7075" w:rsidRPr="00CD7075" w:rsidRDefault="00CD7075" w:rsidP="00CD7075">
      <w:pPr>
        <w:pStyle w:val="Zkladntextodsazen3"/>
        <w:ind w:left="709"/>
        <w:jc w:val="both"/>
        <w:rPr>
          <w:rFonts w:ascii="Arial" w:hAnsi="Arial" w:cs="Arial"/>
          <w:sz w:val="24"/>
          <w:szCs w:val="24"/>
        </w:rPr>
      </w:pPr>
      <w:r w:rsidRPr="00CD7075">
        <w:rPr>
          <w:rFonts w:ascii="Arial" w:hAnsi="Arial" w:cs="Arial"/>
          <w:bCs/>
          <w:sz w:val="24"/>
          <w:szCs w:val="24"/>
        </w:rPr>
        <w:t xml:space="preserve">V této oblasti se </w:t>
      </w:r>
      <w:r w:rsidR="00916749">
        <w:rPr>
          <w:rFonts w:ascii="Arial" w:hAnsi="Arial" w:cs="Arial"/>
          <w:bCs/>
          <w:sz w:val="24"/>
          <w:szCs w:val="24"/>
        </w:rPr>
        <w:t xml:space="preserve">ve školním roce </w:t>
      </w:r>
      <w:r w:rsidR="00E1410E">
        <w:rPr>
          <w:rFonts w:ascii="Arial" w:hAnsi="Arial" w:cs="Arial"/>
          <w:bCs/>
          <w:sz w:val="24"/>
          <w:szCs w:val="24"/>
        </w:rPr>
        <w:t>202</w:t>
      </w:r>
      <w:r w:rsidR="00173D95">
        <w:rPr>
          <w:rFonts w:ascii="Arial" w:hAnsi="Arial" w:cs="Arial"/>
          <w:bCs/>
          <w:sz w:val="24"/>
          <w:szCs w:val="24"/>
        </w:rPr>
        <w:t>1</w:t>
      </w:r>
      <w:r w:rsidR="00E1410E">
        <w:rPr>
          <w:rFonts w:ascii="Arial" w:hAnsi="Arial" w:cs="Arial"/>
          <w:bCs/>
          <w:sz w:val="24"/>
          <w:szCs w:val="24"/>
        </w:rPr>
        <w:t>-202</w:t>
      </w:r>
      <w:r w:rsidR="00173D95">
        <w:rPr>
          <w:rFonts w:ascii="Arial" w:hAnsi="Arial" w:cs="Arial"/>
          <w:bCs/>
          <w:sz w:val="24"/>
          <w:szCs w:val="24"/>
        </w:rPr>
        <w:t>2</w:t>
      </w:r>
      <w:r w:rsidR="00916749">
        <w:rPr>
          <w:rFonts w:ascii="Arial" w:hAnsi="Arial" w:cs="Arial"/>
          <w:bCs/>
          <w:sz w:val="24"/>
          <w:szCs w:val="24"/>
        </w:rPr>
        <w:t xml:space="preserve"> </w:t>
      </w:r>
      <w:r w:rsidRPr="00CD7075">
        <w:rPr>
          <w:rFonts w:ascii="Arial" w:hAnsi="Arial" w:cs="Arial"/>
          <w:bCs/>
          <w:sz w:val="24"/>
          <w:szCs w:val="24"/>
        </w:rPr>
        <w:t>uskutečňují tyto akce a aktivity:</w:t>
      </w:r>
      <w:r w:rsidRPr="00CD7075">
        <w:rPr>
          <w:rFonts w:ascii="Arial" w:hAnsi="Arial" w:cs="Arial"/>
          <w:sz w:val="24"/>
          <w:szCs w:val="24"/>
        </w:rPr>
        <w:t xml:space="preserve"> </w:t>
      </w:r>
    </w:p>
    <w:p w14:paraId="543DB7A9" w14:textId="77777777" w:rsidR="00CD7075" w:rsidRPr="00916749" w:rsidRDefault="00CD7075" w:rsidP="00CD7075">
      <w:pPr>
        <w:ind w:left="709"/>
        <w:jc w:val="both"/>
        <w:rPr>
          <w:rFonts w:ascii="Arial" w:hAnsi="Arial" w:cs="Arial"/>
          <w:sz w:val="24"/>
          <w:szCs w:val="24"/>
        </w:rPr>
      </w:pPr>
      <w:r w:rsidRPr="00916749">
        <w:rPr>
          <w:rFonts w:ascii="Arial" w:hAnsi="Arial" w:cs="Arial"/>
          <w:bCs/>
          <w:sz w:val="24"/>
          <w:szCs w:val="24"/>
        </w:rPr>
        <w:t xml:space="preserve">Stavíme s legem, hrajeme deskové hry – </w:t>
      </w:r>
      <w:r w:rsidRPr="00916749">
        <w:rPr>
          <w:rFonts w:ascii="Arial" w:hAnsi="Arial" w:cs="Arial"/>
          <w:sz w:val="24"/>
          <w:szCs w:val="24"/>
        </w:rPr>
        <w:t>odpolední setkávání pro děti z družin a z veřejnosti</w:t>
      </w:r>
    </w:p>
    <w:p w14:paraId="5EBBB3C5" w14:textId="77777777" w:rsidR="00CD7075" w:rsidRPr="00916749" w:rsidRDefault="00916749" w:rsidP="00CD7075">
      <w:pPr>
        <w:ind w:left="709"/>
        <w:jc w:val="both"/>
        <w:rPr>
          <w:rFonts w:ascii="Arial" w:hAnsi="Arial" w:cs="Arial"/>
          <w:bCs/>
          <w:sz w:val="24"/>
          <w:szCs w:val="24"/>
        </w:rPr>
      </w:pPr>
      <w:r>
        <w:rPr>
          <w:rFonts w:ascii="Arial" w:hAnsi="Arial" w:cs="Arial"/>
          <w:bCs/>
          <w:sz w:val="24"/>
          <w:szCs w:val="24"/>
        </w:rPr>
        <w:t>V</w:t>
      </w:r>
      <w:r w:rsidR="00CD7075" w:rsidRPr="00916749">
        <w:rPr>
          <w:rFonts w:ascii="Arial" w:hAnsi="Arial" w:cs="Arial"/>
          <w:bCs/>
          <w:sz w:val="24"/>
          <w:szCs w:val="24"/>
        </w:rPr>
        <w:t xml:space="preserve">íkendové výlety a akce, turnaje deskových her a Dračího doupěte, koncerty a vystoupení Klubů afrických rytmů </w:t>
      </w:r>
    </w:p>
    <w:p w14:paraId="61EC838D" w14:textId="77777777" w:rsidR="00CD7075" w:rsidRPr="00916749" w:rsidRDefault="00916749" w:rsidP="00CD7075">
      <w:pPr>
        <w:ind w:left="709"/>
        <w:jc w:val="both"/>
        <w:rPr>
          <w:rFonts w:ascii="Arial" w:hAnsi="Arial" w:cs="Arial"/>
          <w:bCs/>
          <w:sz w:val="24"/>
          <w:szCs w:val="24"/>
        </w:rPr>
      </w:pPr>
      <w:r>
        <w:rPr>
          <w:rFonts w:ascii="Arial" w:hAnsi="Arial" w:cs="Arial"/>
          <w:bCs/>
          <w:sz w:val="24"/>
          <w:szCs w:val="24"/>
        </w:rPr>
        <w:t>Ú</w:t>
      </w:r>
      <w:r w:rsidR="00CD7075" w:rsidRPr="00916749">
        <w:rPr>
          <w:rFonts w:ascii="Arial" w:hAnsi="Arial" w:cs="Arial"/>
          <w:bCs/>
          <w:sz w:val="24"/>
          <w:szCs w:val="24"/>
        </w:rPr>
        <w:t>čast na výstavkách a společných akcích DDM</w:t>
      </w:r>
    </w:p>
    <w:p w14:paraId="497FA325" w14:textId="77777777" w:rsidR="00CD7075" w:rsidRPr="00916749" w:rsidRDefault="00CD7075" w:rsidP="00CD7075">
      <w:pPr>
        <w:ind w:left="709"/>
        <w:jc w:val="both"/>
        <w:rPr>
          <w:rFonts w:ascii="Arial" w:hAnsi="Arial" w:cs="Arial"/>
          <w:bCs/>
          <w:sz w:val="24"/>
          <w:szCs w:val="24"/>
        </w:rPr>
      </w:pPr>
      <w:r w:rsidRPr="00916749">
        <w:rPr>
          <w:rFonts w:ascii="Arial" w:hAnsi="Arial" w:cs="Arial"/>
          <w:bCs/>
          <w:sz w:val="24"/>
          <w:szCs w:val="24"/>
        </w:rPr>
        <w:t>9. Zahradní slavnost DDM – organizace doprovodných programů, zajištění doprovodných programů oddělení klubové činnosti, technické zajištění akce (pódium, lavičky, stany, moderátor, zvukař, občerstvení)</w:t>
      </w:r>
    </w:p>
    <w:p w14:paraId="40A2A400" w14:textId="77777777" w:rsidR="00CD7075" w:rsidRPr="00916749" w:rsidRDefault="00CD7075" w:rsidP="00CD7075">
      <w:pPr>
        <w:ind w:left="709"/>
        <w:jc w:val="both"/>
        <w:rPr>
          <w:rFonts w:ascii="Arial" w:hAnsi="Arial" w:cs="Arial"/>
          <w:bCs/>
          <w:sz w:val="24"/>
          <w:szCs w:val="24"/>
        </w:rPr>
      </w:pPr>
    </w:p>
    <w:p w14:paraId="3A7A5A82" w14:textId="77777777" w:rsidR="00CD7075" w:rsidRPr="00CD7075" w:rsidRDefault="00CD7075" w:rsidP="00CD7075">
      <w:pPr>
        <w:ind w:left="709"/>
        <w:jc w:val="both"/>
        <w:rPr>
          <w:rFonts w:ascii="Arial" w:hAnsi="Arial" w:cs="Arial"/>
          <w:sz w:val="24"/>
          <w:szCs w:val="24"/>
        </w:rPr>
      </w:pPr>
      <w:proofErr w:type="gramStart"/>
      <w:r w:rsidRPr="00CD7075">
        <w:rPr>
          <w:rFonts w:ascii="Arial" w:hAnsi="Arial" w:cs="Arial"/>
          <w:i/>
          <w:sz w:val="24"/>
          <w:szCs w:val="24"/>
        </w:rPr>
        <w:t>Forma:</w:t>
      </w:r>
      <w:r w:rsidRPr="00CD7075">
        <w:rPr>
          <w:rFonts w:ascii="Arial" w:hAnsi="Arial" w:cs="Arial"/>
          <w:sz w:val="24"/>
          <w:szCs w:val="24"/>
        </w:rPr>
        <w:t xml:space="preserve">  nepravidelný</w:t>
      </w:r>
      <w:proofErr w:type="gramEnd"/>
      <w:r w:rsidRPr="00CD7075">
        <w:rPr>
          <w:rFonts w:ascii="Arial" w:hAnsi="Arial" w:cs="Arial"/>
          <w:sz w:val="24"/>
          <w:szCs w:val="24"/>
        </w:rPr>
        <w:t xml:space="preserve"> počet akcí během školního roku </w:t>
      </w:r>
    </w:p>
    <w:p w14:paraId="02EF0426" w14:textId="77777777" w:rsidR="00CD7075" w:rsidRPr="00CD7075" w:rsidRDefault="00CD7075" w:rsidP="00CD7075">
      <w:pPr>
        <w:ind w:left="709"/>
        <w:jc w:val="both"/>
        <w:rPr>
          <w:rFonts w:ascii="Arial" w:hAnsi="Arial" w:cs="Arial"/>
          <w:sz w:val="24"/>
          <w:szCs w:val="24"/>
        </w:rPr>
      </w:pPr>
      <w:r w:rsidRPr="00CD7075">
        <w:rPr>
          <w:rFonts w:ascii="Arial" w:hAnsi="Arial" w:cs="Arial"/>
          <w:bCs/>
          <w:i/>
          <w:iCs/>
          <w:sz w:val="24"/>
          <w:szCs w:val="24"/>
        </w:rPr>
        <w:t xml:space="preserve">Délka výuky: </w:t>
      </w:r>
      <w:r w:rsidRPr="00CD7075">
        <w:rPr>
          <w:rFonts w:ascii="Arial" w:hAnsi="Arial" w:cs="Arial"/>
          <w:bCs/>
          <w:iCs/>
          <w:sz w:val="24"/>
          <w:szCs w:val="24"/>
        </w:rPr>
        <w:t>několik hodin – několik dní</w:t>
      </w:r>
    </w:p>
    <w:p w14:paraId="267ECDE5" w14:textId="77777777" w:rsidR="00CD7075" w:rsidRPr="00CD7075" w:rsidRDefault="00CD7075" w:rsidP="00CD7075">
      <w:pPr>
        <w:ind w:left="709"/>
        <w:jc w:val="both"/>
        <w:rPr>
          <w:rFonts w:ascii="Arial" w:hAnsi="Arial" w:cs="Arial"/>
          <w:sz w:val="24"/>
          <w:szCs w:val="24"/>
        </w:rPr>
      </w:pPr>
      <w:r w:rsidRPr="00CD7075">
        <w:rPr>
          <w:rFonts w:ascii="Arial" w:hAnsi="Arial" w:cs="Arial"/>
          <w:i/>
          <w:sz w:val="24"/>
          <w:szCs w:val="24"/>
        </w:rPr>
        <w:t>Personální podmínky:</w:t>
      </w:r>
      <w:r w:rsidRPr="00CD7075">
        <w:rPr>
          <w:rFonts w:ascii="Arial" w:hAnsi="Arial" w:cs="Arial"/>
          <w:sz w:val="24"/>
          <w:szCs w:val="24"/>
        </w:rPr>
        <w:t xml:space="preserve"> vedoucí ZÚ a dobrovolní pracovníci</w:t>
      </w:r>
    </w:p>
    <w:p w14:paraId="69AD847C" w14:textId="77777777" w:rsidR="00CD7075" w:rsidRPr="00CD7075" w:rsidRDefault="00CD7075" w:rsidP="00CD7075">
      <w:pPr>
        <w:ind w:left="709"/>
        <w:jc w:val="both"/>
        <w:rPr>
          <w:rFonts w:ascii="Arial" w:hAnsi="Arial" w:cs="Arial"/>
          <w:sz w:val="24"/>
          <w:szCs w:val="24"/>
        </w:rPr>
      </w:pPr>
      <w:r w:rsidRPr="00CD7075">
        <w:rPr>
          <w:rFonts w:ascii="Arial" w:hAnsi="Arial" w:cs="Arial"/>
          <w:i/>
          <w:sz w:val="24"/>
          <w:szCs w:val="24"/>
        </w:rPr>
        <w:t>Podmínky BOZP:</w:t>
      </w:r>
      <w:r w:rsidRPr="00CD7075">
        <w:rPr>
          <w:rFonts w:ascii="Arial" w:hAnsi="Arial" w:cs="Arial"/>
          <w:sz w:val="24"/>
          <w:szCs w:val="24"/>
        </w:rPr>
        <w:t xml:space="preserve"> poučení členů ZÚ o chování a dodržování bezpečnostních pravidel </w:t>
      </w:r>
    </w:p>
    <w:p w14:paraId="40C08607" w14:textId="77777777" w:rsidR="00CD7075" w:rsidRPr="00CD7075" w:rsidRDefault="00CD7075" w:rsidP="00CD7075">
      <w:pPr>
        <w:ind w:left="709"/>
        <w:jc w:val="both"/>
        <w:rPr>
          <w:rFonts w:ascii="Arial" w:hAnsi="Arial" w:cs="Arial"/>
          <w:sz w:val="24"/>
          <w:szCs w:val="24"/>
        </w:rPr>
      </w:pPr>
    </w:p>
    <w:p w14:paraId="34E2937C" w14:textId="77777777" w:rsidR="00944A89" w:rsidRPr="00CD7075" w:rsidRDefault="00944A89" w:rsidP="00CD7075">
      <w:pPr>
        <w:ind w:left="709"/>
        <w:jc w:val="both"/>
        <w:rPr>
          <w:rFonts w:ascii="Arial" w:hAnsi="Arial" w:cs="Arial"/>
          <w:sz w:val="24"/>
          <w:szCs w:val="24"/>
        </w:rPr>
      </w:pPr>
    </w:p>
    <w:p w14:paraId="7340C6D3" w14:textId="77777777" w:rsidR="00944A89" w:rsidRPr="00CD7075" w:rsidRDefault="00916749" w:rsidP="00916749">
      <w:pPr>
        <w:tabs>
          <w:tab w:val="left" w:pos="600"/>
        </w:tabs>
        <w:ind w:left="709"/>
        <w:jc w:val="both"/>
        <w:rPr>
          <w:rFonts w:ascii="Arial" w:eastAsia="Courier New" w:hAnsi="Arial" w:cs="Arial"/>
          <w:sz w:val="24"/>
          <w:szCs w:val="24"/>
        </w:rPr>
      </w:pPr>
      <w:r>
        <w:rPr>
          <w:rFonts w:ascii="Arial" w:eastAsia="Times New Roman" w:hAnsi="Arial" w:cs="Arial"/>
          <w:b/>
          <w:bCs/>
          <w:iCs/>
          <w:sz w:val="24"/>
          <w:szCs w:val="24"/>
        </w:rPr>
        <w:t xml:space="preserve">V oblasti </w:t>
      </w:r>
      <w:r w:rsidR="00D27112" w:rsidRPr="00916749">
        <w:rPr>
          <w:rFonts w:ascii="Arial" w:eastAsia="Times New Roman" w:hAnsi="Arial" w:cs="Arial"/>
          <w:b/>
          <w:bCs/>
          <w:iCs/>
          <w:sz w:val="24"/>
          <w:szCs w:val="24"/>
        </w:rPr>
        <w:t>přírodovědy</w:t>
      </w:r>
    </w:p>
    <w:p w14:paraId="17187122" w14:textId="77777777" w:rsidR="00944A89" w:rsidRPr="00CD7075" w:rsidRDefault="00944A89" w:rsidP="00CD7075">
      <w:pPr>
        <w:ind w:left="709"/>
        <w:jc w:val="both"/>
        <w:rPr>
          <w:rFonts w:ascii="Arial" w:hAnsi="Arial" w:cs="Arial"/>
          <w:sz w:val="24"/>
          <w:szCs w:val="24"/>
        </w:rPr>
      </w:pPr>
    </w:p>
    <w:p w14:paraId="1FB8EF29" w14:textId="77777777" w:rsidR="00CD7075" w:rsidRPr="00CD7075" w:rsidRDefault="00CD7075" w:rsidP="00916749">
      <w:pPr>
        <w:ind w:left="709"/>
        <w:jc w:val="both"/>
        <w:rPr>
          <w:rFonts w:ascii="Arial" w:hAnsi="Arial" w:cs="Arial"/>
          <w:sz w:val="24"/>
          <w:szCs w:val="24"/>
        </w:rPr>
      </w:pPr>
      <w:r w:rsidRPr="00CD7075">
        <w:rPr>
          <w:rFonts w:ascii="Arial" w:hAnsi="Arial" w:cs="Arial"/>
          <w:sz w:val="24"/>
          <w:szCs w:val="24"/>
        </w:rPr>
        <w:t>Jedná se akce doplňující pravidelnou zájmovou činnost a dále akce určené veřejnosti. Oddělení tra</w:t>
      </w:r>
      <w:r w:rsidR="00916749">
        <w:rPr>
          <w:rFonts w:ascii="Arial" w:hAnsi="Arial" w:cs="Arial"/>
          <w:sz w:val="24"/>
          <w:szCs w:val="24"/>
        </w:rPr>
        <w:t xml:space="preserve">dičně pořádá následující akce: </w:t>
      </w:r>
    </w:p>
    <w:p w14:paraId="14BBA827" w14:textId="77777777" w:rsidR="00CD7075" w:rsidRPr="00916749" w:rsidRDefault="00CD7075" w:rsidP="00CD7075">
      <w:pPr>
        <w:pStyle w:val="Nadpis3"/>
        <w:ind w:left="709"/>
        <w:jc w:val="both"/>
        <w:rPr>
          <w:rFonts w:ascii="Arial" w:hAnsi="Arial" w:cs="Arial"/>
          <w:u w:val="single"/>
        </w:rPr>
      </w:pPr>
      <w:r w:rsidRPr="00916749">
        <w:rPr>
          <w:rFonts w:ascii="Arial" w:hAnsi="Arial" w:cs="Arial"/>
          <w:color w:val="auto"/>
          <w:u w:val="single"/>
        </w:rPr>
        <w:t>Akce ZÚ, výpravy, soutěže, soustředění</w:t>
      </w:r>
    </w:p>
    <w:p w14:paraId="7E2E92BE" w14:textId="77777777" w:rsidR="00CD7075" w:rsidRPr="00CD7075" w:rsidRDefault="00CD7075" w:rsidP="00916749">
      <w:pPr>
        <w:pStyle w:val="Zkladntext2"/>
        <w:spacing w:line="240" w:lineRule="auto"/>
        <w:ind w:left="709"/>
        <w:jc w:val="both"/>
        <w:rPr>
          <w:rFonts w:ascii="Arial" w:hAnsi="Arial" w:cs="Arial"/>
          <w:sz w:val="24"/>
          <w:szCs w:val="24"/>
        </w:rPr>
      </w:pPr>
      <w:r w:rsidRPr="00CD7075">
        <w:rPr>
          <w:rFonts w:ascii="Arial" w:hAnsi="Arial" w:cs="Arial"/>
          <w:sz w:val="24"/>
          <w:szCs w:val="24"/>
        </w:rPr>
        <w:t xml:space="preserve">Cil – prohloubení poznatků o přírodě, setkání mimo rámec </w:t>
      </w:r>
      <w:r w:rsidR="00916749">
        <w:rPr>
          <w:rFonts w:ascii="Arial" w:hAnsi="Arial" w:cs="Arial"/>
          <w:sz w:val="24"/>
          <w:szCs w:val="24"/>
        </w:rPr>
        <w:t xml:space="preserve">pravidelných schůzek, společné </w:t>
      </w:r>
      <w:r w:rsidRPr="00CD7075">
        <w:rPr>
          <w:rFonts w:ascii="Arial" w:hAnsi="Arial" w:cs="Arial"/>
          <w:sz w:val="24"/>
          <w:szCs w:val="24"/>
        </w:rPr>
        <w:t>zážitky kolektivů</w:t>
      </w:r>
    </w:p>
    <w:p w14:paraId="5BC0742A" w14:textId="77777777" w:rsidR="00CD7075" w:rsidRPr="00CD7075" w:rsidRDefault="00CD7075" w:rsidP="00CD7075">
      <w:pPr>
        <w:pStyle w:val="Zkladntext2"/>
        <w:spacing w:line="240" w:lineRule="auto"/>
        <w:ind w:left="709"/>
        <w:jc w:val="both"/>
        <w:rPr>
          <w:rFonts w:ascii="Arial" w:hAnsi="Arial" w:cs="Arial"/>
          <w:sz w:val="24"/>
          <w:szCs w:val="24"/>
        </w:rPr>
      </w:pPr>
      <w:r w:rsidRPr="00CD7075">
        <w:rPr>
          <w:rFonts w:ascii="Arial" w:hAnsi="Arial" w:cs="Arial"/>
          <w:sz w:val="24"/>
          <w:szCs w:val="24"/>
        </w:rPr>
        <w:t>Délka – několik hodin až několik dní</w:t>
      </w:r>
    </w:p>
    <w:p w14:paraId="013553E4" w14:textId="77777777" w:rsidR="00CD7075" w:rsidRPr="00CD7075" w:rsidRDefault="00CD7075" w:rsidP="00CD7075">
      <w:pPr>
        <w:pStyle w:val="Zkladntext2"/>
        <w:spacing w:line="240" w:lineRule="auto"/>
        <w:ind w:left="709"/>
        <w:jc w:val="both"/>
        <w:rPr>
          <w:rFonts w:ascii="Arial" w:hAnsi="Arial" w:cs="Arial"/>
          <w:sz w:val="24"/>
          <w:szCs w:val="24"/>
        </w:rPr>
      </w:pPr>
      <w:r w:rsidRPr="00CD7075">
        <w:rPr>
          <w:rFonts w:ascii="Arial" w:hAnsi="Arial" w:cs="Arial"/>
          <w:sz w:val="24"/>
          <w:szCs w:val="24"/>
        </w:rPr>
        <w:t>Forma – dle typu oddílu 1x nebo několikrát za měsíc</w:t>
      </w:r>
    </w:p>
    <w:p w14:paraId="75E00321" w14:textId="77777777" w:rsidR="00CD7075" w:rsidRPr="00CD7075" w:rsidRDefault="00CD7075" w:rsidP="00CD7075">
      <w:pPr>
        <w:ind w:left="709"/>
        <w:jc w:val="both"/>
        <w:rPr>
          <w:rFonts w:ascii="Arial" w:hAnsi="Arial" w:cs="Arial"/>
          <w:sz w:val="24"/>
          <w:szCs w:val="24"/>
        </w:rPr>
      </w:pPr>
      <w:r w:rsidRPr="00CD7075">
        <w:rPr>
          <w:rFonts w:ascii="Arial" w:hAnsi="Arial" w:cs="Arial"/>
          <w:sz w:val="24"/>
          <w:szCs w:val="24"/>
        </w:rPr>
        <w:t xml:space="preserve">Obsah – odborné exkurze, výlovy rybníků, sčítání vodního ptactva, sčítání sov – přírodovědně  </w:t>
      </w:r>
    </w:p>
    <w:p w14:paraId="2DE4F6C3" w14:textId="77777777" w:rsidR="00CD7075" w:rsidRPr="00CD7075" w:rsidRDefault="00CD7075" w:rsidP="00CD7075">
      <w:pPr>
        <w:ind w:left="709"/>
        <w:jc w:val="both"/>
        <w:rPr>
          <w:rFonts w:ascii="Arial" w:hAnsi="Arial" w:cs="Arial"/>
          <w:b/>
          <w:sz w:val="24"/>
          <w:szCs w:val="24"/>
        </w:rPr>
      </w:pPr>
      <w:r w:rsidRPr="00CD7075">
        <w:rPr>
          <w:rFonts w:ascii="Arial" w:hAnsi="Arial" w:cs="Arial"/>
          <w:sz w:val="24"/>
          <w:szCs w:val="24"/>
        </w:rPr>
        <w:t xml:space="preserve">           zaměřené oddíly</w:t>
      </w:r>
    </w:p>
    <w:p w14:paraId="43DB59E7" w14:textId="77777777" w:rsidR="00CD7075" w:rsidRPr="00CD7075" w:rsidRDefault="00916749" w:rsidP="00916749">
      <w:pPr>
        <w:spacing w:before="120"/>
        <w:ind w:left="709"/>
        <w:jc w:val="both"/>
        <w:rPr>
          <w:rFonts w:ascii="Arial" w:hAnsi="Arial" w:cs="Arial"/>
          <w:b/>
          <w:sz w:val="24"/>
          <w:szCs w:val="24"/>
        </w:rPr>
      </w:pPr>
      <w:r>
        <w:rPr>
          <w:rFonts w:ascii="Arial" w:hAnsi="Arial" w:cs="Arial"/>
          <w:sz w:val="24"/>
          <w:szCs w:val="24"/>
        </w:rPr>
        <w:lastRenderedPageBreak/>
        <w:t>O</w:t>
      </w:r>
      <w:r w:rsidR="00CD7075" w:rsidRPr="00CD7075">
        <w:rPr>
          <w:rFonts w:ascii="Arial" w:hAnsi="Arial" w:cs="Arial"/>
          <w:sz w:val="24"/>
          <w:szCs w:val="24"/>
        </w:rPr>
        <w:t>dborná soustředění rybářských oddílů, zaměřeno na získání znalostí nových technik a příprava na soutěže, jednotlivé ZÚ</w:t>
      </w:r>
    </w:p>
    <w:p w14:paraId="5114BC32" w14:textId="77777777" w:rsidR="00CD7075" w:rsidRPr="00CD7075" w:rsidRDefault="00916749" w:rsidP="00916749">
      <w:pPr>
        <w:spacing w:before="120"/>
        <w:ind w:left="709"/>
        <w:jc w:val="both"/>
        <w:rPr>
          <w:rFonts w:ascii="Arial" w:hAnsi="Arial" w:cs="Arial"/>
          <w:b/>
          <w:sz w:val="24"/>
          <w:szCs w:val="24"/>
        </w:rPr>
      </w:pPr>
      <w:r>
        <w:rPr>
          <w:rFonts w:ascii="Arial" w:hAnsi="Arial" w:cs="Arial"/>
          <w:sz w:val="24"/>
          <w:szCs w:val="24"/>
        </w:rPr>
        <w:t>A</w:t>
      </w:r>
      <w:r w:rsidR="00CD7075" w:rsidRPr="00CD7075">
        <w:rPr>
          <w:rFonts w:ascii="Arial" w:hAnsi="Arial" w:cs="Arial"/>
          <w:sz w:val="24"/>
          <w:szCs w:val="24"/>
        </w:rPr>
        <w:t xml:space="preserve">kvaristicko-teraristická soustředění a účasti na </w:t>
      </w:r>
      <w:proofErr w:type="spellStart"/>
      <w:r w:rsidR="00CD7075" w:rsidRPr="00CD7075">
        <w:rPr>
          <w:rFonts w:ascii="Arial" w:hAnsi="Arial" w:cs="Arial"/>
          <w:sz w:val="24"/>
          <w:szCs w:val="24"/>
        </w:rPr>
        <w:t>akva-tera</w:t>
      </w:r>
      <w:proofErr w:type="spellEnd"/>
      <w:r w:rsidR="00CD7075" w:rsidRPr="00CD7075">
        <w:rPr>
          <w:rFonts w:ascii="Arial" w:hAnsi="Arial" w:cs="Arial"/>
          <w:sz w:val="24"/>
          <w:szCs w:val="24"/>
        </w:rPr>
        <w:t xml:space="preserve"> burzách a dalších celostátních akcích</w:t>
      </w:r>
    </w:p>
    <w:p w14:paraId="2384BCBB" w14:textId="77777777" w:rsidR="00CD7075" w:rsidRPr="00CD7075" w:rsidRDefault="00916749" w:rsidP="00916749">
      <w:pPr>
        <w:spacing w:before="120"/>
        <w:ind w:left="709"/>
        <w:jc w:val="both"/>
        <w:rPr>
          <w:rFonts w:ascii="Arial" w:hAnsi="Arial" w:cs="Arial"/>
          <w:b/>
          <w:sz w:val="24"/>
          <w:szCs w:val="24"/>
        </w:rPr>
      </w:pPr>
      <w:r>
        <w:rPr>
          <w:rFonts w:ascii="Arial" w:hAnsi="Arial" w:cs="Arial"/>
          <w:sz w:val="24"/>
          <w:szCs w:val="24"/>
        </w:rPr>
        <w:t>V</w:t>
      </w:r>
      <w:r w:rsidR="00CD7075" w:rsidRPr="00CD7075">
        <w:rPr>
          <w:rFonts w:ascii="Arial" w:hAnsi="Arial" w:cs="Arial"/>
          <w:sz w:val="24"/>
          <w:szCs w:val="24"/>
        </w:rPr>
        <w:t xml:space="preserve">ýpravy a víkendové akce – přírodovědný oddíl Ledenice a účast na soutěžích např. Zálesácká stezka Lišov, </w:t>
      </w:r>
      <w:proofErr w:type="gramStart"/>
      <w:r w:rsidR="00CD7075" w:rsidRPr="00CD7075">
        <w:rPr>
          <w:rFonts w:ascii="Arial" w:hAnsi="Arial" w:cs="Arial"/>
          <w:sz w:val="24"/>
          <w:szCs w:val="24"/>
        </w:rPr>
        <w:t>Zelená</w:t>
      </w:r>
      <w:proofErr w:type="gramEnd"/>
      <w:r w:rsidR="00CD7075" w:rsidRPr="00CD7075">
        <w:rPr>
          <w:rFonts w:ascii="Arial" w:hAnsi="Arial" w:cs="Arial"/>
          <w:sz w:val="24"/>
          <w:szCs w:val="24"/>
        </w:rPr>
        <w:t xml:space="preserve"> stezka – zlatý list, Žraločí stezka atd.</w:t>
      </w:r>
    </w:p>
    <w:p w14:paraId="3649215C" w14:textId="77777777" w:rsidR="00CD7075" w:rsidRPr="00CD7075" w:rsidRDefault="00916749" w:rsidP="00916749">
      <w:pPr>
        <w:spacing w:before="120"/>
        <w:ind w:left="709"/>
        <w:jc w:val="both"/>
        <w:rPr>
          <w:rFonts w:ascii="Arial" w:hAnsi="Arial" w:cs="Arial"/>
          <w:b/>
          <w:sz w:val="24"/>
          <w:szCs w:val="24"/>
        </w:rPr>
      </w:pPr>
      <w:r>
        <w:rPr>
          <w:rFonts w:ascii="Arial" w:hAnsi="Arial" w:cs="Arial"/>
          <w:sz w:val="24"/>
          <w:szCs w:val="24"/>
        </w:rPr>
        <w:t>V</w:t>
      </w:r>
      <w:r w:rsidR="00CD7075" w:rsidRPr="00CD7075">
        <w:rPr>
          <w:rFonts w:ascii="Arial" w:hAnsi="Arial" w:cs="Arial"/>
          <w:sz w:val="24"/>
          <w:szCs w:val="24"/>
        </w:rPr>
        <w:t>íkendové výpravy přírodovědných oddílů DDM, letní tábor</w:t>
      </w:r>
    </w:p>
    <w:p w14:paraId="2E918E94" w14:textId="77777777" w:rsidR="00CD7075" w:rsidRPr="00CD7075" w:rsidRDefault="00916749" w:rsidP="00916749">
      <w:pPr>
        <w:spacing w:before="120"/>
        <w:ind w:left="709"/>
        <w:jc w:val="both"/>
        <w:rPr>
          <w:rFonts w:ascii="Arial" w:hAnsi="Arial" w:cs="Arial"/>
          <w:b/>
          <w:sz w:val="24"/>
          <w:szCs w:val="24"/>
        </w:rPr>
      </w:pPr>
      <w:r>
        <w:rPr>
          <w:rFonts w:ascii="Arial" w:hAnsi="Arial" w:cs="Arial"/>
          <w:sz w:val="24"/>
          <w:szCs w:val="24"/>
        </w:rPr>
        <w:t>P</w:t>
      </w:r>
      <w:r w:rsidR="00CD7075" w:rsidRPr="00CD7075">
        <w:rPr>
          <w:rFonts w:ascii="Arial" w:hAnsi="Arial" w:cs="Arial"/>
          <w:sz w:val="24"/>
          <w:szCs w:val="24"/>
        </w:rPr>
        <w:t>ravidelné výpravy, účast členů kroužků v soutěžích dle specializace</w:t>
      </w:r>
    </w:p>
    <w:p w14:paraId="21179A89" w14:textId="77777777" w:rsidR="00CD7075" w:rsidRPr="00CD7075" w:rsidRDefault="00CD7075" w:rsidP="00CD7075">
      <w:pPr>
        <w:pStyle w:val="Zkladntext2"/>
        <w:spacing w:line="240" w:lineRule="auto"/>
        <w:ind w:left="709"/>
        <w:jc w:val="both"/>
        <w:rPr>
          <w:rFonts w:ascii="Arial" w:hAnsi="Arial" w:cs="Arial"/>
          <w:sz w:val="24"/>
          <w:szCs w:val="24"/>
        </w:rPr>
      </w:pPr>
      <w:r w:rsidRPr="00CD7075">
        <w:rPr>
          <w:rFonts w:ascii="Arial" w:hAnsi="Arial" w:cs="Arial"/>
          <w:sz w:val="24"/>
          <w:szCs w:val="24"/>
        </w:rPr>
        <w:t>Personální podmínky – vedoucí ZÚ a dobrovolní pracovníci</w:t>
      </w:r>
    </w:p>
    <w:p w14:paraId="21903A49" w14:textId="77777777" w:rsidR="00CD7075" w:rsidRPr="00CD7075" w:rsidRDefault="00CD7075" w:rsidP="00CD7075">
      <w:pPr>
        <w:pStyle w:val="Zkladntext2"/>
        <w:spacing w:line="240" w:lineRule="auto"/>
        <w:ind w:left="709"/>
        <w:jc w:val="both"/>
        <w:rPr>
          <w:rFonts w:ascii="Arial" w:hAnsi="Arial" w:cs="Arial"/>
          <w:sz w:val="24"/>
          <w:szCs w:val="24"/>
        </w:rPr>
      </w:pPr>
      <w:r w:rsidRPr="00CD7075">
        <w:rPr>
          <w:rFonts w:ascii="Arial" w:hAnsi="Arial" w:cs="Arial"/>
          <w:sz w:val="24"/>
          <w:szCs w:val="24"/>
        </w:rPr>
        <w:t>Ekonomické podmínky – náklady si hradí účastníci akcí nebo částečně dotace či granty</w:t>
      </w:r>
    </w:p>
    <w:p w14:paraId="3518C50F" w14:textId="77777777" w:rsidR="00CD7075" w:rsidRPr="00CD7075" w:rsidRDefault="00CD7075" w:rsidP="00CD7075">
      <w:pPr>
        <w:pStyle w:val="Zkladntext2"/>
        <w:spacing w:line="240" w:lineRule="auto"/>
        <w:ind w:left="709"/>
        <w:jc w:val="both"/>
        <w:rPr>
          <w:rFonts w:ascii="Arial" w:hAnsi="Arial" w:cs="Arial"/>
          <w:sz w:val="24"/>
          <w:szCs w:val="24"/>
        </w:rPr>
      </w:pPr>
      <w:r w:rsidRPr="00CD7075">
        <w:rPr>
          <w:rFonts w:ascii="Arial" w:hAnsi="Arial" w:cs="Arial"/>
          <w:sz w:val="24"/>
          <w:szCs w:val="24"/>
        </w:rPr>
        <w:t xml:space="preserve">Podmínky </w:t>
      </w:r>
      <w:proofErr w:type="gramStart"/>
      <w:r w:rsidRPr="00CD7075">
        <w:rPr>
          <w:rFonts w:ascii="Arial" w:hAnsi="Arial" w:cs="Arial"/>
          <w:sz w:val="24"/>
          <w:szCs w:val="24"/>
        </w:rPr>
        <w:t>BOZP - poučení</w:t>
      </w:r>
      <w:proofErr w:type="gramEnd"/>
      <w:r w:rsidRPr="00CD7075">
        <w:rPr>
          <w:rFonts w:ascii="Arial" w:hAnsi="Arial" w:cs="Arial"/>
          <w:sz w:val="24"/>
          <w:szCs w:val="24"/>
        </w:rPr>
        <w:t xml:space="preserve"> o chování a dodržování bezpečnostních pravidel </w:t>
      </w:r>
    </w:p>
    <w:p w14:paraId="124C8F51" w14:textId="77777777" w:rsidR="00CD7075" w:rsidRPr="00CD7075" w:rsidRDefault="00CD7075" w:rsidP="00CD7075">
      <w:pPr>
        <w:ind w:left="709"/>
        <w:jc w:val="both"/>
        <w:rPr>
          <w:rFonts w:ascii="Arial" w:hAnsi="Arial" w:cs="Arial"/>
          <w:sz w:val="24"/>
          <w:szCs w:val="24"/>
        </w:rPr>
      </w:pPr>
    </w:p>
    <w:p w14:paraId="1E22D91D" w14:textId="77777777" w:rsidR="00CD7075" w:rsidRPr="00916749" w:rsidRDefault="00CD7075" w:rsidP="00CD7075">
      <w:pPr>
        <w:pStyle w:val="Nadpis3"/>
        <w:ind w:left="709"/>
        <w:jc w:val="both"/>
        <w:rPr>
          <w:rFonts w:ascii="Arial" w:hAnsi="Arial" w:cs="Arial"/>
          <w:color w:val="auto"/>
          <w:u w:val="single"/>
        </w:rPr>
      </w:pPr>
      <w:r w:rsidRPr="00916749">
        <w:rPr>
          <w:rFonts w:ascii="Arial" w:hAnsi="Arial" w:cs="Arial"/>
          <w:color w:val="auto"/>
          <w:u w:val="single"/>
        </w:rPr>
        <w:t xml:space="preserve">Účast na akcích DDM </w:t>
      </w:r>
    </w:p>
    <w:p w14:paraId="39EFFA56" w14:textId="77777777" w:rsidR="00CD7075" w:rsidRPr="00CD7075" w:rsidRDefault="00CD7075" w:rsidP="00CD7075">
      <w:pPr>
        <w:pStyle w:val="Zkladntext2"/>
        <w:spacing w:line="240" w:lineRule="auto"/>
        <w:ind w:left="709"/>
        <w:jc w:val="both"/>
        <w:rPr>
          <w:rFonts w:ascii="Arial" w:hAnsi="Arial" w:cs="Arial"/>
          <w:sz w:val="24"/>
          <w:szCs w:val="24"/>
        </w:rPr>
      </w:pPr>
      <w:r w:rsidRPr="00CD7075">
        <w:rPr>
          <w:rFonts w:ascii="Arial" w:hAnsi="Arial" w:cs="Arial"/>
          <w:sz w:val="24"/>
          <w:szCs w:val="24"/>
        </w:rPr>
        <w:t>Cil – propagace DDM, akce pro veřejnost, setkávání dětí z různých ZÚ</w:t>
      </w:r>
    </w:p>
    <w:p w14:paraId="4663960D" w14:textId="77777777" w:rsidR="00CD7075" w:rsidRPr="00CD7075" w:rsidRDefault="00CD7075" w:rsidP="00CD7075">
      <w:pPr>
        <w:pStyle w:val="Zkladntext2"/>
        <w:spacing w:line="240" w:lineRule="auto"/>
        <w:ind w:left="709"/>
        <w:jc w:val="both"/>
        <w:rPr>
          <w:rFonts w:ascii="Arial" w:hAnsi="Arial" w:cs="Arial"/>
          <w:sz w:val="24"/>
          <w:szCs w:val="24"/>
        </w:rPr>
      </w:pPr>
      <w:r w:rsidRPr="00CD7075">
        <w:rPr>
          <w:rFonts w:ascii="Arial" w:hAnsi="Arial" w:cs="Arial"/>
          <w:sz w:val="24"/>
          <w:szCs w:val="24"/>
        </w:rPr>
        <w:t>Délka – dle typu akce</w:t>
      </w:r>
    </w:p>
    <w:p w14:paraId="75803E45" w14:textId="77777777" w:rsidR="00CD7075" w:rsidRPr="00CD7075" w:rsidRDefault="00CD7075" w:rsidP="00CD7075">
      <w:pPr>
        <w:pStyle w:val="Zkladntext2"/>
        <w:spacing w:line="240" w:lineRule="auto"/>
        <w:ind w:left="709"/>
        <w:jc w:val="both"/>
        <w:rPr>
          <w:rFonts w:ascii="Arial" w:hAnsi="Arial" w:cs="Arial"/>
          <w:sz w:val="24"/>
          <w:szCs w:val="24"/>
        </w:rPr>
      </w:pPr>
      <w:r w:rsidRPr="00CD7075">
        <w:rPr>
          <w:rFonts w:ascii="Arial" w:hAnsi="Arial" w:cs="Arial"/>
          <w:sz w:val="24"/>
          <w:szCs w:val="24"/>
        </w:rPr>
        <w:t>Forma – nepravidelně</w:t>
      </w:r>
    </w:p>
    <w:p w14:paraId="53E1DD31" w14:textId="77777777" w:rsidR="00CD7075" w:rsidRPr="00916749" w:rsidRDefault="00CD7075" w:rsidP="00CD7075">
      <w:pPr>
        <w:ind w:left="709" w:right="-567"/>
        <w:jc w:val="both"/>
        <w:rPr>
          <w:rFonts w:ascii="Arial" w:hAnsi="Arial" w:cs="Arial"/>
          <w:sz w:val="24"/>
          <w:szCs w:val="24"/>
        </w:rPr>
      </w:pPr>
      <w:r w:rsidRPr="00CD7075">
        <w:rPr>
          <w:rFonts w:ascii="Arial" w:hAnsi="Arial" w:cs="Arial"/>
          <w:sz w:val="24"/>
          <w:szCs w:val="24"/>
        </w:rPr>
        <w:t xml:space="preserve">Obsah </w:t>
      </w:r>
      <w:proofErr w:type="gramStart"/>
      <w:r w:rsidRPr="00CD7075">
        <w:rPr>
          <w:rFonts w:ascii="Arial" w:hAnsi="Arial" w:cs="Arial"/>
          <w:sz w:val="24"/>
          <w:szCs w:val="24"/>
        </w:rPr>
        <w:t>–  např</w:t>
      </w:r>
      <w:r w:rsidRPr="00916749">
        <w:rPr>
          <w:rFonts w:ascii="Arial" w:hAnsi="Arial" w:cs="Arial"/>
          <w:sz w:val="24"/>
          <w:szCs w:val="24"/>
        </w:rPr>
        <w:t>.</w:t>
      </w:r>
      <w:proofErr w:type="gramEnd"/>
      <w:r w:rsidRPr="00916749">
        <w:rPr>
          <w:rFonts w:ascii="Arial" w:hAnsi="Arial" w:cs="Arial"/>
          <w:sz w:val="24"/>
          <w:szCs w:val="24"/>
        </w:rPr>
        <w:t xml:space="preserve">  víkendové akce (Vodňany, Praha aj.), pořádání přespání (Noc kouzel, Noc se zvířátky aj.), beseda pro rodiče s dětmi – Za zvířátky na Vilu, beseda pro děti z MŠ a ZŠ</w:t>
      </w:r>
    </w:p>
    <w:p w14:paraId="1AEF9205" w14:textId="77777777" w:rsidR="00CD7075" w:rsidRPr="00CD7075" w:rsidRDefault="00CD7075" w:rsidP="00CD7075">
      <w:pPr>
        <w:pStyle w:val="Zkladntext2"/>
        <w:spacing w:line="240" w:lineRule="auto"/>
        <w:ind w:left="709"/>
        <w:jc w:val="both"/>
        <w:rPr>
          <w:rFonts w:ascii="Arial" w:hAnsi="Arial" w:cs="Arial"/>
          <w:sz w:val="24"/>
          <w:szCs w:val="24"/>
        </w:rPr>
      </w:pPr>
      <w:r w:rsidRPr="00CD7075">
        <w:rPr>
          <w:rFonts w:ascii="Arial" w:hAnsi="Arial" w:cs="Arial"/>
          <w:sz w:val="24"/>
          <w:szCs w:val="24"/>
        </w:rPr>
        <w:t>Personální podmínky – všichni pedagogičtí pracovníci DDM</w:t>
      </w:r>
    </w:p>
    <w:p w14:paraId="73C18EE6" w14:textId="77777777" w:rsidR="00CD7075" w:rsidRPr="00CD7075" w:rsidRDefault="00CD7075" w:rsidP="00CD7075">
      <w:pPr>
        <w:pStyle w:val="Zkladntext2"/>
        <w:spacing w:line="240" w:lineRule="auto"/>
        <w:ind w:left="709"/>
        <w:jc w:val="both"/>
        <w:rPr>
          <w:rFonts w:ascii="Arial" w:hAnsi="Arial" w:cs="Arial"/>
          <w:sz w:val="24"/>
          <w:szCs w:val="24"/>
        </w:rPr>
      </w:pPr>
      <w:r w:rsidRPr="00CD7075">
        <w:rPr>
          <w:rFonts w:ascii="Arial" w:hAnsi="Arial" w:cs="Arial"/>
          <w:sz w:val="24"/>
          <w:szCs w:val="24"/>
        </w:rPr>
        <w:t>Ekonomické podmínky – finance získávány z fondů, dotací a grantů</w:t>
      </w:r>
    </w:p>
    <w:p w14:paraId="6393F986" w14:textId="77777777" w:rsidR="00CD7075" w:rsidRPr="00CD7075" w:rsidRDefault="00CD7075" w:rsidP="00CD7075">
      <w:pPr>
        <w:pStyle w:val="Zkladntext2"/>
        <w:spacing w:line="240" w:lineRule="auto"/>
        <w:ind w:left="709"/>
        <w:jc w:val="both"/>
        <w:rPr>
          <w:rFonts w:ascii="Arial" w:hAnsi="Arial" w:cs="Arial"/>
          <w:sz w:val="24"/>
          <w:szCs w:val="24"/>
        </w:rPr>
      </w:pPr>
      <w:r w:rsidRPr="00CD7075">
        <w:rPr>
          <w:rFonts w:ascii="Arial" w:hAnsi="Arial" w:cs="Arial"/>
          <w:sz w:val="24"/>
          <w:szCs w:val="24"/>
        </w:rPr>
        <w:t xml:space="preserve">Podmínky </w:t>
      </w:r>
      <w:proofErr w:type="gramStart"/>
      <w:r w:rsidRPr="00CD7075">
        <w:rPr>
          <w:rFonts w:ascii="Arial" w:hAnsi="Arial" w:cs="Arial"/>
          <w:sz w:val="24"/>
          <w:szCs w:val="24"/>
        </w:rPr>
        <w:t>BOZP - poučení</w:t>
      </w:r>
      <w:proofErr w:type="gramEnd"/>
      <w:r w:rsidRPr="00CD7075">
        <w:rPr>
          <w:rFonts w:ascii="Arial" w:hAnsi="Arial" w:cs="Arial"/>
          <w:sz w:val="24"/>
          <w:szCs w:val="24"/>
        </w:rPr>
        <w:t xml:space="preserve"> o chování a dodržování bezpečnostních pravidel </w:t>
      </w:r>
    </w:p>
    <w:p w14:paraId="3ED88024" w14:textId="77777777" w:rsidR="00CD7075" w:rsidRPr="00CD7075" w:rsidRDefault="00CD7075" w:rsidP="00CD7075">
      <w:pPr>
        <w:ind w:left="709"/>
        <w:jc w:val="both"/>
        <w:rPr>
          <w:rFonts w:ascii="Arial" w:hAnsi="Arial" w:cs="Arial"/>
          <w:sz w:val="24"/>
          <w:szCs w:val="24"/>
        </w:rPr>
      </w:pPr>
    </w:p>
    <w:p w14:paraId="12B8C597" w14:textId="77777777" w:rsidR="000429FF" w:rsidRDefault="000429FF" w:rsidP="000429FF">
      <w:pPr>
        <w:ind w:left="709"/>
        <w:jc w:val="both"/>
        <w:rPr>
          <w:rFonts w:ascii="Arial" w:hAnsi="Arial" w:cs="Arial"/>
          <w:u w:val="single"/>
        </w:rPr>
      </w:pPr>
      <w:r w:rsidRPr="000429FF">
        <w:rPr>
          <w:rFonts w:ascii="Arial" w:hAnsi="Arial" w:cs="Arial"/>
          <w:b/>
          <w:bCs/>
          <w:sz w:val="24"/>
          <w:szCs w:val="24"/>
        </w:rPr>
        <w:t>Bc. Jana Borovková, pedagogický pracovník</w:t>
      </w:r>
    </w:p>
    <w:p w14:paraId="5580E388" w14:textId="77777777" w:rsidR="00CD7075" w:rsidRPr="000429FF" w:rsidRDefault="00CD7075" w:rsidP="00CD7075">
      <w:pPr>
        <w:pStyle w:val="Nadpis3"/>
        <w:ind w:left="709"/>
        <w:jc w:val="both"/>
        <w:rPr>
          <w:rFonts w:ascii="Arial" w:hAnsi="Arial" w:cs="Arial"/>
          <w:color w:val="auto"/>
        </w:rPr>
      </w:pPr>
      <w:r w:rsidRPr="000429FF">
        <w:rPr>
          <w:rFonts w:ascii="Arial" w:hAnsi="Arial" w:cs="Arial"/>
          <w:color w:val="auto"/>
        </w:rPr>
        <w:t>Organizace softballových turnajů</w:t>
      </w:r>
    </w:p>
    <w:p w14:paraId="4CA5C2A7" w14:textId="77777777" w:rsidR="00CD7075" w:rsidRPr="00CD7075" w:rsidRDefault="00CD7075" w:rsidP="00CD7075">
      <w:pPr>
        <w:pStyle w:val="Zkladntext2"/>
        <w:spacing w:line="240" w:lineRule="auto"/>
        <w:ind w:left="709"/>
        <w:jc w:val="both"/>
        <w:rPr>
          <w:rFonts w:ascii="Arial" w:hAnsi="Arial" w:cs="Arial"/>
          <w:sz w:val="24"/>
          <w:szCs w:val="24"/>
        </w:rPr>
      </w:pPr>
      <w:r w:rsidRPr="00CD7075">
        <w:rPr>
          <w:rFonts w:ascii="Arial" w:hAnsi="Arial" w:cs="Arial"/>
          <w:sz w:val="24"/>
          <w:szCs w:val="24"/>
        </w:rPr>
        <w:t>Cil – propagace softballu na školách, zprostředkování hracích příležitostí pro školy</w:t>
      </w:r>
    </w:p>
    <w:p w14:paraId="0E29703D" w14:textId="77777777" w:rsidR="00CD7075" w:rsidRPr="00CD7075" w:rsidRDefault="00CD7075" w:rsidP="00CD7075">
      <w:pPr>
        <w:pStyle w:val="Zkladntext2"/>
        <w:spacing w:line="240" w:lineRule="auto"/>
        <w:ind w:left="709"/>
        <w:jc w:val="both"/>
        <w:rPr>
          <w:rFonts w:ascii="Arial" w:hAnsi="Arial" w:cs="Arial"/>
          <w:sz w:val="24"/>
          <w:szCs w:val="24"/>
        </w:rPr>
      </w:pPr>
      <w:r w:rsidRPr="00CD7075">
        <w:rPr>
          <w:rFonts w:ascii="Arial" w:hAnsi="Arial" w:cs="Arial"/>
          <w:sz w:val="24"/>
          <w:szCs w:val="24"/>
        </w:rPr>
        <w:t>Délka – dle typu turnaje</w:t>
      </w:r>
    </w:p>
    <w:p w14:paraId="66C39964" w14:textId="77777777" w:rsidR="00CD7075" w:rsidRPr="00CD7075" w:rsidRDefault="00CD7075" w:rsidP="00CD7075">
      <w:pPr>
        <w:pStyle w:val="Zkladntext2"/>
        <w:spacing w:line="240" w:lineRule="auto"/>
        <w:ind w:left="709"/>
        <w:jc w:val="both"/>
        <w:rPr>
          <w:rFonts w:ascii="Arial" w:hAnsi="Arial" w:cs="Arial"/>
          <w:sz w:val="24"/>
          <w:szCs w:val="24"/>
        </w:rPr>
      </w:pPr>
      <w:r w:rsidRPr="00CD7075">
        <w:rPr>
          <w:rFonts w:ascii="Arial" w:hAnsi="Arial" w:cs="Arial"/>
          <w:sz w:val="24"/>
          <w:szCs w:val="24"/>
        </w:rPr>
        <w:t>Forma – nepravidelně</w:t>
      </w:r>
    </w:p>
    <w:p w14:paraId="78E08B3C" w14:textId="77777777" w:rsidR="00CD7075" w:rsidRPr="00CD7075" w:rsidRDefault="00CD7075" w:rsidP="00CD7075">
      <w:pPr>
        <w:ind w:left="709"/>
        <w:jc w:val="both"/>
        <w:rPr>
          <w:rFonts w:ascii="Arial" w:hAnsi="Arial" w:cs="Arial"/>
          <w:sz w:val="24"/>
          <w:szCs w:val="24"/>
        </w:rPr>
      </w:pPr>
      <w:r w:rsidRPr="00CD7075">
        <w:rPr>
          <w:rFonts w:ascii="Arial" w:hAnsi="Arial" w:cs="Arial"/>
          <w:sz w:val="24"/>
          <w:szCs w:val="24"/>
        </w:rPr>
        <w:t xml:space="preserve">Obsah – OK a </w:t>
      </w:r>
      <w:proofErr w:type="gramStart"/>
      <w:r w:rsidRPr="00CD7075">
        <w:rPr>
          <w:rFonts w:ascii="Arial" w:hAnsi="Arial" w:cs="Arial"/>
          <w:sz w:val="24"/>
          <w:szCs w:val="24"/>
        </w:rPr>
        <w:t>KK  ZŠ</w:t>
      </w:r>
      <w:proofErr w:type="gramEnd"/>
      <w:r w:rsidRPr="00CD7075">
        <w:rPr>
          <w:rFonts w:ascii="Arial" w:hAnsi="Arial" w:cs="Arial"/>
          <w:sz w:val="24"/>
          <w:szCs w:val="24"/>
        </w:rPr>
        <w:t xml:space="preserve">, otevřené krajské kolo SŠ, organizace akce </w:t>
      </w:r>
      <w:proofErr w:type="spellStart"/>
      <w:r w:rsidRPr="00CD7075">
        <w:rPr>
          <w:rFonts w:ascii="Arial" w:hAnsi="Arial" w:cs="Arial"/>
          <w:sz w:val="24"/>
          <w:szCs w:val="24"/>
        </w:rPr>
        <w:t>tee-ball</w:t>
      </w:r>
      <w:proofErr w:type="spellEnd"/>
      <w:r w:rsidRPr="00CD7075">
        <w:rPr>
          <w:rFonts w:ascii="Arial" w:hAnsi="Arial" w:cs="Arial"/>
          <w:sz w:val="24"/>
          <w:szCs w:val="24"/>
        </w:rPr>
        <w:t xml:space="preserve"> do škol Č. Budějovic, celostátní </w:t>
      </w:r>
      <w:proofErr w:type="spellStart"/>
      <w:r w:rsidRPr="00CD7075">
        <w:rPr>
          <w:rFonts w:ascii="Arial" w:hAnsi="Arial" w:cs="Arial"/>
          <w:sz w:val="24"/>
          <w:szCs w:val="24"/>
        </w:rPr>
        <w:t>teeballový</w:t>
      </w:r>
      <w:proofErr w:type="spellEnd"/>
      <w:r w:rsidRPr="00CD7075">
        <w:rPr>
          <w:rFonts w:ascii="Arial" w:hAnsi="Arial" w:cs="Arial"/>
          <w:sz w:val="24"/>
          <w:szCs w:val="24"/>
        </w:rPr>
        <w:t xml:space="preserve"> turnaj v hale, organizace turnajů kadetské extraligy, extraligy žáků, kadetek, Extraligy ligy žen, Extraliga mužů </w:t>
      </w:r>
    </w:p>
    <w:p w14:paraId="594A6AF1" w14:textId="77777777" w:rsidR="00CD7075" w:rsidRPr="00CD7075" w:rsidRDefault="00CD7075" w:rsidP="00CD7075">
      <w:pPr>
        <w:pStyle w:val="Zkladntext2"/>
        <w:spacing w:line="240" w:lineRule="auto"/>
        <w:ind w:left="709"/>
        <w:jc w:val="both"/>
        <w:rPr>
          <w:rFonts w:ascii="Arial" w:hAnsi="Arial" w:cs="Arial"/>
          <w:sz w:val="24"/>
          <w:szCs w:val="24"/>
        </w:rPr>
      </w:pPr>
      <w:r w:rsidRPr="00CD7075">
        <w:rPr>
          <w:rFonts w:ascii="Arial" w:hAnsi="Arial" w:cs="Arial"/>
          <w:sz w:val="24"/>
          <w:szCs w:val="24"/>
        </w:rPr>
        <w:t>Personální podmínky – RNDr. Korčáková, J. Korčák, dobrovolní pracovníci</w:t>
      </w:r>
    </w:p>
    <w:p w14:paraId="16F579FE" w14:textId="77777777" w:rsidR="00CD7075" w:rsidRPr="00CD7075" w:rsidRDefault="00CD7075" w:rsidP="00CD7075">
      <w:pPr>
        <w:pStyle w:val="Zkladntext2"/>
        <w:spacing w:line="240" w:lineRule="auto"/>
        <w:ind w:left="709"/>
        <w:jc w:val="both"/>
        <w:rPr>
          <w:rFonts w:ascii="Arial" w:hAnsi="Arial" w:cs="Arial"/>
          <w:sz w:val="24"/>
          <w:szCs w:val="24"/>
        </w:rPr>
      </w:pPr>
      <w:r w:rsidRPr="00CD7075">
        <w:rPr>
          <w:rFonts w:ascii="Arial" w:hAnsi="Arial" w:cs="Arial"/>
          <w:sz w:val="24"/>
          <w:szCs w:val="24"/>
        </w:rPr>
        <w:t>Ekonomické podmínky – finance získávány z dotací a grantů</w:t>
      </w:r>
    </w:p>
    <w:p w14:paraId="6255C1F7" w14:textId="77777777" w:rsidR="00944A89" w:rsidRPr="00CD7075" w:rsidRDefault="00CD7075" w:rsidP="00CD7075">
      <w:pPr>
        <w:ind w:left="709"/>
        <w:jc w:val="both"/>
        <w:rPr>
          <w:rFonts w:ascii="Arial" w:hAnsi="Arial" w:cs="Arial"/>
          <w:sz w:val="24"/>
          <w:szCs w:val="24"/>
        </w:rPr>
      </w:pPr>
      <w:r w:rsidRPr="00CD7075">
        <w:rPr>
          <w:rFonts w:ascii="Arial" w:hAnsi="Arial" w:cs="Arial"/>
          <w:sz w:val="24"/>
          <w:szCs w:val="24"/>
        </w:rPr>
        <w:t xml:space="preserve">Podmínky </w:t>
      </w:r>
      <w:r w:rsidR="00D27112" w:rsidRPr="00CD7075">
        <w:rPr>
          <w:rFonts w:ascii="Arial" w:eastAsia="Times New Roman" w:hAnsi="Arial" w:cs="Arial"/>
          <w:sz w:val="24"/>
          <w:szCs w:val="24"/>
        </w:rPr>
        <w:t>tradičně pořádá akce doplňující pravidelnou zájmovou činnost a akce určené veřejnosti.</w:t>
      </w:r>
    </w:p>
    <w:p w14:paraId="0EFEFF85" w14:textId="77777777" w:rsidR="00944A89" w:rsidRDefault="00D27112" w:rsidP="00CD7075">
      <w:pPr>
        <w:ind w:left="709"/>
        <w:jc w:val="both"/>
        <w:rPr>
          <w:rFonts w:ascii="Arial" w:eastAsia="Times New Roman" w:hAnsi="Arial" w:cs="Arial"/>
          <w:sz w:val="24"/>
          <w:szCs w:val="24"/>
        </w:rPr>
      </w:pPr>
      <w:r w:rsidRPr="00CD7075">
        <w:rPr>
          <w:rFonts w:ascii="Arial" w:eastAsia="Times New Roman" w:hAnsi="Arial" w:cs="Arial"/>
          <w:sz w:val="24"/>
          <w:szCs w:val="24"/>
        </w:rPr>
        <w:t>Jedná se akce doplňující pravidelnou zájmovou činnost a dále akce určené veřejnosti.</w:t>
      </w:r>
    </w:p>
    <w:p w14:paraId="679D3C2C" w14:textId="77777777" w:rsidR="00916749" w:rsidRPr="00CD7075" w:rsidRDefault="00916749" w:rsidP="00CD7075">
      <w:pPr>
        <w:ind w:left="709"/>
        <w:jc w:val="both"/>
        <w:rPr>
          <w:rFonts w:ascii="Arial" w:hAnsi="Arial" w:cs="Arial"/>
          <w:sz w:val="24"/>
          <w:szCs w:val="24"/>
        </w:rPr>
      </w:pPr>
    </w:p>
    <w:p w14:paraId="161A604B" w14:textId="77777777" w:rsidR="00944A89" w:rsidRPr="00CD7075" w:rsidRDefault="00D27112" w:rsidP="00916749">
      <w:pPr>
        <w:ind w:left="709"/>
        <w:jc w:val="both"/>
        <w:rPr>
          <w:rFonts w:ascii="Arial" w:hAnsi="Arial" w:cs="Arial"/>
          <w:sz w:val="24"/>
          <w:szCs w:val="24"/>
        </w:rPr>
      </w:pPr>
      <w:r w:rsidRPr="00CD7075">
        <w:rPr>
          <w:rFonts w:ascii="Arial" w:eastAsia="Times New Roman" w:hAnsi="Arial" w:cs="Arial"/>
          <w:sz w:val="24"/>
          <w:szCs w:val="24"/>
        </w:rPr>
        <w:t xml:space="preserve">Oddělení tradičně pořádá </w:t>
      </w:r>
      <w:r w:rsidR="00916749">
        <w:rPr>
          <w:rFonts w:ascii="Arial" w:eastAsia="Times New Roman" w:hAnsi="Arial" w:cs="Arial"/>
          <w:sz w:val="24"/>
          <w:szCs w:val="24"/>
        </w:rPr>
        <w:t xml:space="preserve">navíc </w:t>
      </w:r>
      <w:r w:rsidRPr="00CD7075">
        <w:rPr>
          <w:rFonts w:ascii="Arial" w:eastAsia="Times New Roman" w:hAnsi="Arial" w:cs="Arial"/>
          <w:sz w:val="24"/>
          <w:szCs w:val="24"/>
        </w:rPr>
        <w:t>následující akce:</w:t>
      </w:r>
    </w:p>
    <w:p w14:paraId="0CECDDD6" w14:textId="77777777" w:rsidR="00CD7075" w:rsidRPr="00916749" w:rsidRDefault="00D27112" w:rsidP="00916749">
      <w:pPr>
        <w:ind w:left="709"/>
        <w:jc w:val="both"/>
        <w:rPr>
          <w:rFonts w:ascii="Arial" w:hAnsi="Arial" w:cs="Arial"/>
          <w:sz w:val="24"/>
          <w:szCs w:val="24"/>
        </w:rPr>
      </w:pPr>
      <w:r w:rsidRPr="00CD7075">
        <w:rPr>
          <w:rFonts w:ascii="Arial" w:eastAsia="Times New Roman" w:hAnsi="Arial" w:cs="Arial"/>
          <w:sz w:val="24"/>
          <w:szCs w:val="24"/>
        </w:rPr>
        <w:t xml:space="preserve"> </w:t>
      </w:r>
      <w:r w:rsidRPr="00916749">
        <w:rPr>
          <w:rFonts w:ascii="Arial" w:eastAsia="Times New Roman" w:hAnsi="Arial" w:cs="Arial"/>
          <w:bCs/>
          <w:sz w:val="24"/>
          <w:szCs w:val="24"/>
        </w:rPr>
        <w:t>Den dětí, organizace zájezdu DDM do Pasova, další zájezdy pro</w:t>
      </w:r>
      <w:r w:rsidRPr="00916749">
        <w:rPr>
          <w:rFonts w:ascii="Arial" w:eastAsia="Times New Roman" w:hAnsi="Arial" w:cs="Arial"/>
          <w:sz w:val="24"/>
          <w:szCs w:val="24"/>
        </w:rPr>
        <w:t xml:space="preserve"> </w:t>
      </w:r>
      <w:r w:rsidRPr="00916749">
        <w:rPr>
          <w:rFonts w:ascii="Arial" w:eastAsia="Times New Roman" w:hAnsi="Arial" w:cs="Arial"/>
          <w:bCs/>
          <w:sz w:val="24"/>
          <w:szCs w:val="24"/>
        </w:rPr>
        <w:t>děti a rodiče – např. do aquaparku, příprava soutěže Talent JČ kraje</w:t>
      </w:r>
    </w:p>
    <w:p w14:paraId="7607243E" w14:textId="77777777" w:rsidR="00CD7075" w:rsidRPr="00916749" w:rsidRDefault="00CD7075" w:rsidP="00CD7075">
      <w:pPr>
        <w:ind w:left="709" w:right="840"/>
        <w:jc w:val="both"/>
        <w:rPr>
          <w:rFonts w:ascii="Arial" w:hAnsi="Arial" w:cs="Arial"/>
          <w:sz w:val="24"/>
          <w:szCs w:val="24"/>
        </w:rPr>
      </w:pPr>
    </w:p>
    <w:p w14:paraId="0B0665FF" w14:textId="77777777" w:rsidR="00CD7075" w:rsidRPr="001F36F6" w:rsidRDefault="00CD7075" w:rsidP="005B6869">
      <w:pPr>
        <w:jc w:val="both"/>
        <w:rPr>
          <w:rFonts w:ascii="Arial" w:hAnsi="Arial" w:cs="Arial"/>
          <w:sz w:val="24"/>
          <w:szCs w:val="24"/>
        </w:rPr>
      </w:pPr>
    </w:p>
    <w:p w14:paraId="0F83AAB3" w14:textId="77777777" w:rsidR="00CD7075" w:rsidRPr="001F36F6" w:rsidRDefault="00CD7075" w:rsidP="00CD7075">
      <w:pPr>
        <w:ind w:left="709"/>
        <w:jc w:val="both"/>
        <w:rPr>
          <w:rFonts w:ascii="Arial" w:hAnsi="Arial" w:cs="Arial"/>
          <w:b/>
          <w:bCs/>
          <w:sz w:val="24"/>
          <w:szCs w:val="24"/>
        </w:rPr>
      </w:pPr>
      <w:r w:rsidRPr="001F36F6">
        <w:rPr>
          <w:rFonts w:ascii="Arial" w:hAnsi="Arial" w:cs="Arial"/>
          <w:b/>
          <w:bCs/>
          <w:sz w:val="24"/>
          <w:szCs w:val="24"/>
        </w:rPr>
        <w:t>Mgr. Josef Hošek</w:t>
      </w:r>
      <w:r w:rsidR="000429FF">
        <w:rPr>
          <w:rFonts w:ascii="Arial" w:hAnsi="Arial" w:cs="Arial"/>
          <w:b/>
          <w:bCs/>
          <w:sz w:val="24"/>
          <w:szCs w:val="24"/>
        </w:rPr>
        <w:t>, pedagogický pracovník</w:t>
      </w:r>
    </w:p>
    <w:p w14:paraId="49385E4F" w14:textId="77777777" w:rsidR="000429FF" w:rsidRDefault="000429FF" w:rsidP="00CD7075">
      <w:pPr>
        <w:ind w:left="709"/>
        <w:jc w:val="both"/>
        <w:rPr>
          <w:rFonts w:ascii="Arial" w:hAnsi="Arial" w:cs="Arial"/>
          <w:i/>
          <w:sz w:val="24"/>
          <w:szCs w:val="24"/>
        </w:rPr>
      </w:pPr>
    </w:p>
    <w:p w14:paraId="1286C8E8" w14:textId="2A31EFBD" w:rsidR="00CD7075" w:rsidRPr="000429FF" w:rsidRDefault="00CD7075" w:rsidP="00CD7075">
      <w:pPr>
        <w:tabs>
          <w:tab w:val="left" w:pos="3320"/>
        </w:tabs>
        <w:ind w:left="709"/>
        <w:jc w:val="both"/>
        <w:rPr>
          <w:rFonts w:ascii="Arial" w:hAnsi="Arial" w:cs="Arial"/>
          <w:sz w:val="24"/>
          <w:szCs w:val="24"/>
        </w:rPr>
      </w:pPr>
      <w:r w:rsidRPr="000429FF">
        <w:rPr>
          <w:rFonts w:ascii="Arial" w:hAnsi="Arial" w:cs="Arial"/>
          <w:sz w:val="24"/>
          <w:szCs w:val="24"/>
        </w:rPr>
        <w:t>Akce pro studenty JU TF / exkurze v DDM.</w:t>
      </w:r>
    </w:p>
    <w:p w14:paraId="57D61557" w14:textId="77777777" w:rsidR="00CD7075" w:rsidRPr="000429FF" w:rsidRDefault="00CD7075" w:rsidP="00CD7075">
      <w:pPr>
        <w:tabs>
          <w:tab w:val="left" w:pos="1701"/>
        </w:tabs>
        <w:ind w:left="709"/>
        <w:jc w:val="both"/>
        <w:rPr>
          <w:rFonts w:ascii="Arial" w:hAnsi="Arial" w:cs="Arial"/>
          <w:sz w:val="24"/>
          <w:szCs w:val="24"/>
        </w:rPr>
      </w:pPr>
      <w:r w:rsidRPr="000429FF">
        <w:rPr>
          <w:rFonts w:ascii="Arial" w:hAnsi="Arial" w:cs="Arial"/>
          <w:sz w:val="24"/>
          <w:szCs w:val="24"/>
        </w:rPr>
        <w:t>Akce pro rodiče / „</w:t>
      </w:r>
      <w:r w:rsidRPr="000429FF">
        <w:rPr>
          <w:rFonts w:ascii="Arial" w:hAnsi="Arial" w:cs="Arial"/>
          <w:i/>
          <w:sz w:val="24"/>
          <w:szCs w:val="24"/>
        </w:rPr>
        <w:t>Poznatky z vývojové a sociální psychologie</w:t>
      </w:r>
      <w:r w:rsidRPr="000429FF">
        <w:rPr>
          <w:rFonts w:ascii="Arial" w:hAnsi="Arial" w:cs="Arial"/>
          <w:sz w:val="24"/>
          <w:szCs w:val="24"/>
        </w:rPr>
        <w:t xml:space="preserve">“ - o dětech </w:t>
      </w:r>
      <w:proofErr w:type="gramStart"/>
      <w:r w:rsidRPr="000429FF">
        <w:rPr>
          <w:rFonts w:ascii="Arial" w:hAnsi="Arial" w:cs="Arial"/>
          <w:sz w:val="24"/>
          <w:szCs w:val="24"/>
        </w:rPr>
        <w:t>6 - 12</w:t>
      </w:r>
      <w:proofErr w:type="gramEnd"/>
      <w:r w:rsidRPr="000429FF">
        <w:rPr>
          <w:rFonts w:ascii="Arial" w:hAnsi="Arial" w:cs="Arial"/>
          <w:sz w:val="24"/>
          <w:szCs w:val="24"/>
        </w:rPr>
        <w:t xml:space="preserve"> let.</w:t>
      </w:r>
    </w:p>
    <w:p w14:paraId="4AFD9920" w14:textId="77777777" w:rsidR="00CD7075" w:rsidRPr="000429FF" w:rsidRDefault="00CD7075" w:rsidP="000429FF">
      <w:pPr>
        <w:tabs>
          <w:tab w:val="left" w:pos="1701"/>
          <w:tab w:val="left" w:pos="3320"/>
        </w:tabs>
        <w:ind w:left="709"/>
        <w:jc w:val="both"/>
        <w:rPr>
          <w:rFonts w:ascii="Arial" w:hAnsi="Arial" w:cs="Arial"/>
          <w:sz w:val="24"/>
          <w:szCs w:val="24"/>
        </w:rPr>
      </w:pPr>
      <w:r w:rsidRPr="000429FF">
        <w:rPr>
          <w:rFonts w:ascii="Arial" w:hAnsi="Arial" w:cs="Arial"/>
          <w:sz w:val="24"/>
          <w:szCs w:val="24"/>
        </w:rPr>
        <w:t>„</w:t>
      </w:r>
      <w:r w:rsidRPr="000429FF">
        <w:rPr>
          <w:rFonts w:ascii="Arial" w:hAnsi="Arial" w:cs="Arial"/>
          <w:i/>
          <w:sz w:val="24"/>
          <w:szCs w:val="24"/>
        </w:rPr>
        <w:t>Poznatky z vývojové a sociální psychologie</w:t>
      </w:r>
      <w:r w:rsidR="000429FF" w:rsidRPr="000429FF">
        <w:rPr>
          <w:rFonts w:ascii="Arial" w:hAnsi="Arial" w:cs="Arial"/>
          <w:sz w:val="24"/>
          <w:szCs w:val="24"/>
        </w:rPr>
        <w:t xml:space="preserve">“ - o dětech </w:t>
      </w:r>
      <w:proofErr w:type="gramStart"/>
      <w:r w:rsidR="000429FF" w:rsidRPr="000429FF">
        <w:rPr>
          <w:rFonts w:ascii="Arial" w:hAnsi="Arial" w:cs="Arial"/>
          <w:sz w:val="24"/>
          <w:szCs w:val="24"/>
        </w:rPr>
        <w:t>12 - 16</w:t>
      </w:r>
      <w:proofErr w:type="gramEnd"/>
      <w:r w:rsidR="000429FF" w:rsidRPr="000429FF">
        <w:rPr>
          <w:rFonts w:ascii="Arial" w:hAnsi="Arial" w:cs="Arial"/>
          <w:sz w:val="24"/>
          <w:szCs w:val="24"/>
        </w:rPr>
        <w:t xml:space="preserve"> let.</w:t>
      </w:r>
    </w:p>
    <w:p w14:paraId="7DE83763" w14:textId="6DD92A46" w:rsidR="00CD7075" w:rsidRPr="000429FF" w:rsidRDefault="00CD7075" w:rsidP="00CD7075">
      <w:pPr>
        <w:tabs>
          <w:tab w:val="left" w:pos="1970"/>
        </w:tabs>
        <w:ind w:left="709"/>
        <w:jc w:val="both"/>
        <w:rPr>
          <w:rFonts w:ascii="Arial" w:hAnsi="Arial" w:cs="Arial"/>
          <w:i/>
          <w:sz w:val="24"/>
          <w:szCs w:val="24"/>
        </w:rPr>
      </w:pPr>
      <w:r w:rsidRPr="000429FF">
        <w:rPr>
          <w:rFonts w:ascii="Arial" w:hAnsi="Arial" w:cs="Arial"/>
          <w:i/>
          <w:sz w:val="24"/>
          <w:szCs w:val="24"/>
        </w:rPr>
        <w:t>Osvětová činnost:</w:t>
      </w:r>
    </w:p>
    <w:p w14:paraId="50A1DE34" w14:textId="77777777" w:rsidR="00CD7075" w:rsidRPr="001F36F6" w:rsidRDefault="00CD7075" w:rsidP="00CD7075">
      <w:pPr>
        <w:tabs>
          <w:tab w:val="left" w:pos="1970"/>
        </w:tabs>
        <w:ind w:left="709" w:right="-427"/>
        <w:jc w:val="both"/>
        <w:rPr>
          <w:rFonts w:ascii="Arial" w:hAnsi="Arial" w:cs="Arial"/>
          <w:sz w:val="24"/>
          <w:szCs w:val="24"/>
        </w:rPr>
      </w:pPr>
      <w:r w:rsidRPr="000429FF">
        <w:rPr>
          <w:rFonts w:ascii="Arial" w:hAnsi="Arial" w:cs="Arial"/>
          <w:sz w:val="24"/>
          <w:szCs w:val="24"/>
        </w:rPr>
        <w:t>Akce pro veřejnost / „</w:t>
      </w:r>
      <w:r w:rsidRPr="001F36F6">
        <w:rPr>
          <w:rFonts w:ascii="Arial" w:hAnsi="Arial" w:cs="Arial"/>
          <w:i/>
          <w:sz w:val="24"/>
          <w:szCs w:val="24"/>
        </w:rPr>
        <w:t xml:space="preserve">Historie </w:t>
      </w:r>
      <w:proofErr w:type="spellStart"/>
      <w:r w:rsidRPr="001F36F6">
        <w:rPr>
          <w:rFonts w:ascii="Arial" w:hAnsi="Arial" w:cs="Arial"/>
          <w:i/>
          <w:sz w:val="24"/>
          <w:szCs w:val="24"/>
        </w:rPr>
        <w:t>Hardtmuthovy</w:t>
      </w:r>
      <w:proofErr w:type="spellEnd"/>
      <w:r w:rsidRPr="001F36F6">
        <w:rPr>
          <w:rFonts w:ascii="Arial" w:hAnsi="Arial" w:cs="Arial"/>
          <w:i/>
          <w:sz w:val="24"/>
          <w:szCs w:val="24"/>
        </w:rPr>
        <w:t xml:space="preserve"> vily</w:t>
      </w:r>
      <w:r w:rsidRPr="001F36F6">
        <w:rPr>
          <w:rFonts w:ascii="Arial" w:hAnsi="Arial" w:cs="Arial"/>
          <w:sz w:val="24"/>
          <w:szCs w:val="24"/>
        </w:rPr>
        <w:t>“ - prohlídka s komentářem.</w:t>
      </w:r>
    </w:p>
    <w:p w14:paraId="6CD659DD" w14:textId="5D59FC68" w:rsidR="005B6869" w:rsidRDefault="005B6869" w:rsidP="00334C8A">
      <w:pPr>
        <w:ind w:right="840"/>
        <w:jc w:val="both"/>
        <w:rPr>
          <w:rFonts w:ascii="Arial" w:hAnsi="Arial" w:cs="Arial"/>
          <w:sz w:val="24"/>
          <w:szCs w:val="24"/>
        </w:rPr>
      </w:pPr>
    </w:p>
    <w:p w14:paraId="76425F7B" w14:textId="77777777" w:rsidR="005B6869" w:rsidRPr="00CD7075" w:rsidRDefault="005B6869" w:rsidP="00CD7075">
      <w:pPr>
        <w:ind w:left="709" w:right="840"/>
        <w:jc w:val="both"/>
        <w:rPr>
          <w:rFonts w:ascii="Arial" w:hAnsi="Arial" w:cs="Arial"/>
          <w:sz w:val="24"/>
          <w:szCs w:val="24"/>
        </w:rPr>
      </w:pPr>
    </w:p>
    <w:p w14:paraId="6B55D69C" w14:textId="77777777" w:rsidR="00944A89" w:rsidRPr="00CD7075" w:rsidRDefault="00944A89" w:rsidP="00CD7075">
      <w:pPr>
        <w:ind w:left="709"/>
        <w:jc w:val="both"/>
        <w:rPr>
          <w:rFonts w:ascii="Arial" w:hAnsi="Arial" w:cs="Arial"/>
          <w:sz w:val="24"/>
          <w:szCs w:val="24"/>
        </w:rPr>
      </w:pPr>
    </w:p>
    <w:p w14:paraId="57171249" w14:textId="77777777" w:rsidR="00944A89" w:rsidRPr="00334C8A" w:rsidRDefault="00D27112" w:rsidP="007543BD">
      <w:pPr>
        <w:pStyle w:val="Odstavecseseznamem"/>
        <w:numPr>
          <w:ilvl w:val="0"/>
          <w:numId w:val="13"/>
        </w:numPr>
        <w:tabs>
          <w:tab w:val="left" w:pos="1620"/>
        </w:tabs>
        <w:jc w:val="both"/>
        <w:rPr>
          <w:rFonts w:ascii="Arial" w:eastAsia="Times New Roman" w:hAnsi="Arial" w:cs="Arial"/>
          <w:b/>
          <w:bCs/>
          <w:color w:val="C00000"/>
          <w:sz w:val="32"/>
          <w:szCs w:val="32"/>
        </w:rPr>
      </w:pPr>
      <w:r w:rsidRPr="00334C8A">
        <w:rPr>
          <w:rFonts w:ascii="Arial" w:eastAsia="Times New Roman" w:hAnsi="Arial" w:cs="Arial"/>
          <w:b/>
          <w:bCs/>
          <w:color w:val="C00000"/>
          <w:sz w:val="32"/>
          <w:szCs w:val="32"/>
        </w:rPr>
        <w:t>Táborová činnost a činnost pobytová</w:t>
      </w:r>
    </w:p>
    <w:p w14:paraId="2B255EDA" w14:textId="43381B50" w:rsidR="00944A89" w:rsidRPr="00CD7075" w:rsidRDefault="00944A89" w:rsidP="00CD7075">
      <w:pPr>
        <w:ind w:left="709"/>
        <w:jc w:val="both"/>
        <w:rPr>
          <w:rFonts w:ascii="Arial" w:hAnsi="Arial" w:cs="Arial"/>
          <w:sz w:val="24"/>
          <w:szCs w:val="24"/>
        </w:rPr>
      </w:pPr>
    </w:p>
    <w:p w14:paraId="53B48CFD" w14:textId="62E24D43" w:rsidR="00944A89" w:rsidRPr="00CD7075" w:rsidRDefault="000429FF" w:rsidP="00CD7075">
      <w:pPr>
        <w:ind w:left="709" w:right="240"/>
        <w:jc w:val="both"/>
        <w:rPr>
          <w:rFonts w:ascii="Arial" w:eastAsia="Times New Roman" w:hAnsi="Arial" w:cs="Arial"/>
          <w:sz w:val="24"/>
          <w:szCs w:val="24"/>
        </w:rPr>
      </w:pPr>
      <w:r>
        <w:rPr>
          <w:rFonts w:ascii="Arial" w:eastAsia="Times New Roman" w:hAnsi="Arial" w:cs="Arial"/>
          <w:sz w:val="24"/>
          <w:szCs w:val="24"/>
        </w:rPr>
        <w:t xml:space="preserve">Velká část této činnosti probíhá na táborových základnách </w:t>
      </w:r>
      <w:proofErr w:type="gramStart"/>
      <w:r>
        <w:rPr>
          <w:rFonts w:ascii="Arial" w:eastAsia="Times New Roman" w:hAnsi="Arial" w:cs="Arial"/>
          <w:sz w:val="24"/>
          <w:szCs w:val="24"/>
        </w:rPr>
        <w:t>DDM  -</w:t>
      </w:r>
      <w:proofErr w:type="gramEnd"/>
      <w:r>
        <w:rPr>
          <w:rFonts w:ascii="Arial" w:eastAsia="Times New Roman" w:hAnsi="Arial" w:cs="Arial"/>
          <w:sz w:val="24"/>
          <w:szCs w:val="24"/>
        </w:rPr>
        <w:t xml:space="preserve"> Jenišov, Přední Výtoň a Mrhal. Mimo to organizujeme a spoluorganizujeme řadu pobytových akcí, které jsou např. putovní, </w:t>
      </w:r>
      <w:proofErr w:type="gramStart"/>
      <w:r>
        <w:rPr>
          <w:rFonts w:ascii="Arial" w:eastAsia="Times New Roman" w:hAnsi="Arial" w:cs="Arial"/>
          <w:sz w:val="24"/>
          <w:szCs w:val="24"/>
        </w:rPr>
        <w:t>zahraniční  atd.</w:t>
      </w:r>
      <w:proofErr w:type="gramEnd"/>
      <w:r>
        <w:rPr>
          <w:rFonts w:ascii="Arial" w:eastAsia="Times New Roman" w:hAnsi="Arial" w:cs="Arial"/>
          <w:sz w:val="24"/>
          <w:szCs w:val="24"/>
        </w:rPr>
        <w:t xml:space="preserve"> Mezi tyto aktivity patří např.</w:t>
      </w:r>
    </w:p>
    <w:p w14:paraId="50919DCD" w14:textId="08297842" w:rsidR="00CD7075" w:rsidRDefault="00CD7075" w:rsidP="000429FF">
      <w:pPr>
        <w:spacing w:before="120"/>
        <w:ind w:left="709"/>
        <w:jc w:val="both"/>
        <w:rPr>
          <w:rFonts w:ascii="Arial" w:hAnsi="Arial" w:cs="Arial"/>
          <w:sz w:val="24"/>
          <w:szCs w:val="24"/>
        </w:rPr>
      </w:pPr>
      <w:r w:rsidRPr="00CD7075">
        <w:rPr>
          <w:rFonts w:ascii="Arial" w:hAnsi="Arial" w:cs="Arial"/>
          <w:sz w:val="24"/>
          <w:szCs w:val="24"/>
        </w:rPr>
        <w:t xml:space="preserve">spolupráce </w:t>
      </w:r>
      <w:r w:rsidR="000429FF">
        <w:rPr>
          <w:rFonts w:ascii="Arial" w:hAnsi="Arial" w:cs="Arial"/>
          <w:sz w:val="24"/>
          <w:szCs w:val="24"/>
        </w:rPr>
        <w:t>jednotlivých oddělení</w:t>
      </w:r>
      <w:r w:rsidRPr="00CD7075">
        <w:rPr>
          <w:rFonts w:ascii="Arial" w:hAnsi="Arial" w:cs="Arial"/>
          <w:sz w:val="24"/>
          <w:szCs w:val="24"/>
        </w:rPr>
        <w:t xml:space="preserve"> při organizaci jarních prázdnin v DDM </w:t>
      </w:r>
    </w:p>
    <w:p w14:paraId="6695F688" w14:textId="53376F73" w:rsidR="00FD116D" w:rsidRDefault="00FD116D" w:rsidP="000429FF">
      <w:pPr>
        <w:spacing w:before="120"/>
        <w:ind w:left="709"/>
        <w:jc w:val="both"/>
        <w:rPr>
          <w:rFonts w:ascii="Arial" w:hAnsi="Arial" w:cs="Arial"/>
          <w:sz w:val="24"/>
          <w:szCs w:val="24"/>
        </w:rPr>
      </w:pPr>
    </w:p>
    <w:p w14:paraId="347CF293" w14:textId="7A6626BA" w:rsidR="00FD116D" w:rsidRDefault="00FD116D" w:rsidP="000429FF">
      <w:pPr>
        <w:spacing w:before="120"/>
        <w:ind w:left="709"/>
        <w:jc w:val="both"/>
        <w:rPr>
          <w:rFonts w:ascii="Arial" w:hAnsi="Arial" w:cs="Arial"/>
          <w:sz w:val="24"/>
          <w:szCs w:val="24"/>
        </w:rPr>
      </w:pPr>
      <w:r>
        <w:rPr>
          <w:rFonts w:ascii="Arial" w:hAnsi="Arial" w:cs="Arial"/>
          <w:noProof/>
          <w:sz w:val="24"/>
          <w:szCs w:val="24"/>
        </w:rPr>
        <w:drawing>
          <wp:anchor distT="0" distB="0" distL="114300" distR="114300" simplePos="0" relativeHeight="251671040" behindDoc="0" locked="0" layoutInCell="1" allowOverlap="1" wp14:anchorId="0CF5A642" wp14:editId="69EBB94B">
            <wp:simplePos x="0" y="0"/>
            <wp:positionH relativeFrom="column">
              <wp:posOffset>5098</wp:posOffset>
            </wp:positionH>
            <wp:positionV relativeFrom="paragraph">
              <wp:posOffset>235585</wp:posOffset>
            </wp:positionV>
            <wp:extent cx="5525770" cy="21148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T+LT_DDMCB_terminy_20231024_1.jpg"/>
                    <pic:cNvPicPr/>
                  </pic:nvPicPr>
                  <pic:blipFill rotWithShape="1">
                    <a:blip r:embed="rId23">
                      <a:extLst>
                        <a:ext uri="{28A0092B-C50C-407E-A947-70E740481C1C}">
                          <a14:useLocalDpi xmlns:a14="http://schemas.microsoft.com/office/drawing/2010/main" val="0"/>
                        </a:ext>
                      </a:extLst>
                    </a:blip>
                    <a:srcRect l="30702" t="5269" r="29825" b="73423"/>
                    <a:stretch/>
                  </pic:blipFill>
                  <pic:spPr bwMode="auto">
                    <a:xfrm>
                      <a:off x="0" y="0"/>
                      <a:ext cx="5525770" cy="2114800"/>
                    </a:xfrm>
                    <a:prstGeom prst="rect">
                      <a:avLst/>
                    </a:prstGeom>
                    <a:ln>
                      <a:noFill/>
                    </a:ln>
                    <a:extLst>
                      <a:ext uri="{53640926-AAD7-44D8-BBD7-CCE9431645EC}">
                        <a14:shadowObscured xmlns:a14="http://schemas.microsoft.com/office/drawing/2010/main"/>
                      </a:ext>
                    </a:extLst>
                  </pic:spPr>
                </pic:pic>
              </a:graphicData>
            </a:graphic>
          </wp:anchor>
        </w:drawing>
      </w:r>
    </w:p>
    <w:p w14:paraId="22B30BD3" w14:textId="448F22C2" w:rsidR="00FD116D" w:rsidRDefault="00FD116D" w:rsidP="000429FF">
      <w:pPr>
        <w:spacing w:before="120"/>
        <w:ind w:left="709"/>
        <w:jc w:val="both"/>
        <w:rPr>
          <w:rFonts w:ascii="Arial" w:hAnsi="Arial" w:cs="Arial"/>
          <w:sz w:val="24"/>
          <w:szCs w:val="24"/>
        </w:rPr>
      </w:pPr>
    </w:p>
    <w:p w14:paraId="3337D792" w14:textId="2A07D5E9" w:rsidR="00FD116D" w:rsidRDefault="00FD116D" w:rsidP="000429FF">
      <w:pPr>
        <w:spacing w:before="120"/>
        <w:ind w:left="709"/>
        <w:jc w:val="both"/>
        <w:rPr>
          <w:rFonts w:ascii="Arial" w:hAnsi="Arial" w:cs="Arial"/>
          <w:sz w:val="24"/>
          <w:szCs w:val="24"/>
        </w:rPr>
      </w:pPr>
    </w:p>
    <w:p w14:paraId="78D56094" w14:textId="2CE7073A" w:rsidR="00FD116D" w:rsidRDefault="00FD116D" w:rsidP="000429FF">
      <w:pPr>
        <w:spacing w:before="120"/>
        <w:ind w:left="709"/>
        <w:jc w:val="both"/>
        <w:rPr>
          <w:rFonts w:ascii="Arial" w:hAnsi="Arial" w:cs="Arial"/>
          <w:sz w:val="24"/>
          <w:szCs w:val="24"/>
        </w:rPr>
      </w:pPr>
    </w:p>
    <w:p w14:paraId="360D0EDE" w14:textId="6794C46D" w:rsidR="00FD116D" w:rsidRDefault="00FD116D" w:rsidP="000429FF">
      <w:pPr>
        <w:spacing w:before="120"/>
        <w:ind w:left="709"/>
        <w:jc w:val="both"/>
        <w:rPr>
          <w:rFonts w:ascii="Arial" w:hAnsi="Arial" w:cs="Arial"/>
          <w:sz w:val="24"/>
          <w:szCs w:val="24"/>
        </w:rPr>
      </w:pPr>
    </w:p>
    <w:p w14:paraId="5743E418" w14:textId="357F3DD3" w:rsidR="00FD116D" w:rsidRDefault="00FD116D" w:rsidP="000429FF">
      <w:pPr>
        <w:spacing w:before="120"/>
        <w:ind w:left="709"/>
        <w:jc w:val="both"/>
        <w:rPr>
          <w:rFonts w:ascii="Arial" w:hAnsi="Arial" w:cs="Arial"/>
          <w:sz w:val="24"/>
          <w:szCs w:val="24"/>
        </w:rPr>
      </w:pPr>
    </w:p>
    <w:p w14:paraId="1F64DC3D" w14:textId="472EF944" w:rsidR="00FD116D" w:rsidRDefault="00FD116D" w:rsidP="000429FF">
      <w:pPr>
        <w:spacing w:before="120"/>
        <w:ind w:left="709"/>
        <w:jc w:val="both"/>
        <w:rPr>
          <w:rFonts w:ascii="Arial" w:hAnsi="Arial" w:cs="Arial"/>
          <w:sz w:val="24"/>
          <w:szCs w:val="24"/>
        </w:rPr>
      </w:pPr>
    </w:p>
    <w:p w14:paraId="7155ED7A" w14:textId="6573F84D" w:rsidR="00FD116D" w:rsidRDefault="00FD116D" w:rsidP="000429FF">
      <w:pPr>
        <w:spacing w:before="120"/>
        <w:ind w:left="709"/>
        <w:jc w:val="both"/>
        <w:rPr>
          <w:rFonts w:ascii="Arial" w:hAnsi="Arial" w:cs="Arial"/>
          <w:sz w:val="24"/>
          <w:szCs w:val="24"/>
        </w:rPr>
      </w:pPr>
    </w:p>
    <w:p w14:paraId="2D097FA2" w14:textId="607245A3" w:rsidR="00FD116D" w:rsidRDefault="00FD116D" w:rsidP="000429FF">
      <w:pPr>
        <w:spacing w:before="120"/>
        <w:ind w:left="709"/>
        <w:jc w:val="both"/>
        <w:rPr>
          <w:rFonts w:ascii="Arial" w:hAnsi="Arial" w:cs="Arial"/>
          <w:sz w:val="24"/>
          <w:szCs w:val="24"/>
        </w:rPr>
      </w:pPr>
    </w:p>
    <w:p w14:paraId="1AE66B9D" w14:textId="14BB2102" w:rsidR="00FD116D" w:rsidRDefault="00FD116D" w:rsidP="000429FF">
      <w:pPr>
        <w:spacing w:before="120"/>
        <w:ind w:left="709"/>
        <w:jc w:val="both"/>
        <w:rPr>
          <w:rFonts w:ascii="Arial" w:hAnsi="Arial" w:cs="Arial"/>
          <w:sz w:val="24"/>
          <w:szCs w:val="24"/>
        </w:rPr>
      </w:pPr>
    </w:p>
    <w:p w14:paraId="69EDFB54" w14:textId="69CFA8CB" w:rsidR="00FD116D" w:rsidRDefault="00FD116D" w:rsidP="000429FF">
      <w:pPr>
        <w:spacing w:before="120"/>
        <w:ind w:left="709"/>
        <w:jc w:val="both"/>
        <w:rPr>
          <w:rFonts w:ascii="Arial" w:hAnsi="Arial" w:cs="Arial"/>
          <w:sz w:val="24"/>
          <w:szCs w:val="24"/>
        </w:rPr>
      </w:pPr>
    </w:p>
    <w:p w14:paraId="5E8B676F" w14:textId="250BF88C" w:rsidR="00FD116D" w:rsidRDefault="00FD116D" w:rsidP="000429FF">
      <w:pPr>
        <w:spacing w:before="120"/>
        <w:ind w:left="709"/>
        <w:jc w:val="both"/>
        <w:rPr>
          <w:rFonts w:ascii="Arial" w:hAnsi="Arial" w:cs="Arial"/>
          <w:sz w:val="24"/>
          <w:szCs w:val="24"/>
        </w:rPr>
      </w:pPr>
    </w:p>
    <w:p w14:paraId="574AE9ED" w14:textId="6FFD057B" w:rsidR="00FD116D" w:rsidRDefault="00FD116D" w:rsidP="000429FF">
      <w:pPr>
        <w:spacing w:before="120"/>
        <w:ind w:left="709"/>
        <w:jc w:val="both"/>
        <w:rPr>
          <w:rFonts w:ascii="Arial" w:hAnsi="Arial" w:cs="Arial"/>
          <w:sz w:val="24"/>
          <w:szCs w:val="24"/>
        </w:rPr>
      </w:pPr>
    </w:p>
    <w:p w14:paraId="58C83E76" w14:textId="15111B99" w:rsidR="00FD116D" w:rsidRDefault="00FD116D" w:rsidP="000429FF">
      <w:pPr>
        <w:spacing w:before="120"/>
        <w:ind w:left="709"/>
        <w:jc w:val="both"/>
        <w:rPr>
          <w:rFonts w:ascii="Arial" w:hAnsi="Arial" w:cs="Arial"/>
          <w:sz w:val="24"/>
          <w:szCs w:val="24"/>
        </w:rPr>
      </w:pPr>
    </w:p>
    <w:p w14:paraId="4C5C712E" w14:textId="116EDF2F" w:rsidR="00FD116D" w:rsidRDefault="00FD116D" w:rsidP="000429FF">
      <w:pPr>
        <w:spacing w:before="120"/>
        <w:ind w:left="709"/>
        <w:jc w:val="both"/>
        <w:rPr>
          <w:rFonts w:ascii="Arial" w:hAnsi="Arial" w:cs="Arial"/>
          <w:sz w:val="24"/>
          <w:szCs w:val="24"/>
        </w:rPr>
      </w:pPr>
    </w:p>
    <w:p w14:paraId="6574D002" w14:textId="4D5CD6EF" w:rsidR="00FD116D" w:rsidRDefault="00FD116D" w:rsidP="000429FF">
      <w:pPr>
        <w:spacing w:before="120"/>
        <w:ind w:left="709"/>
        <w:jc w:val="both"/>
        <w:rPr>
          <w:rFonts w:ascii="Arial" w:hAnsi="Arial" w:cs="Arial"/>
          <w:sz w:val="24"/>
          <w:szCs w:val="24"/>
        </w:rPr>
      </w:pPr>
    </w:p>
    <w:p w14:paraId="7DAE727A" w14:textId="286AA27D" w:rsidR="00FD116D" w:rsidRDefault="00FD116D" w:rsidP="000429FF">
      <w:pPr>
        <w:spacing w:before="120"/>
        <w:ind w:left="709"/>
        <w:jc w:val="both"/>
        <w:rPr>
          <w:rFonts w:ascii="Arial" w:hAnsi="Arial" w:cs="Arial"/>
          <w:sz w:val="24"/>
          <w:szCs w:val="24"/>
        </w:rPr>
      </w:pPr>
    </w:p>
    <w:p w14:paraId="1DE86C1B" w14:textId="7888015A" w:rsidR="00FD116D" w:rsidRDefault="00FD116D" w:rsidP="000429FF">
      <w:pPr>
        <w:spacing w:before="120"/>
        <w:ind w:left="709"/>
        <w:jc w:val="both"/>
        <w:rPr>
          <w:rFonts w:ascii="Arial" w:hAnsi="Arial" w:cs="Arial"/>
          <w:sz w:val="24"/>
          <w:szCs w:val="24"/>
        </w:rPr>
      </w:pPr>
    </w:p>
    <w:p w14:paraId="14A8C6B8" w14:textId="29DC3F69" w:rsidR="00FD116D" w:rsidRDefault="00FD116D" w:rsidP="000429FF">
      <w:pPr>
        <w:spacing w:before="120"/>
        <w:ind w:left="709"/>
        <w:jc w:val="both"/>
        <w:rPr>
          <w:rFonts w:ascii="Arial" w:hAnsi="Arial" w:cs="Arial"/>
          <w:sz w:val="24"/>
          <w:szCs w:val="24"/>
        </w:rPr>
      </w:pPr>
    </w:p>
    <w:p w14:paraId="01796C53" w14:textId="2A3D6314" w:rsidR="00FD116D" w:rsidRDefault="00FD116D" w:rsidP="000429FF">
      <w:pPr>
        <w:spacing w:before="120"/>
        <w:ind w:left="709"/>
        <w:jc w:val="both"/>
        <w:rPr>
          <w:rFonts w:ascii="Arial" w:hAnsi="Arial" w:cs="Arial"/>
          <w:sz w:val="24"/>
          <w:szCs w:val="24"/>
        </w:rPr>
      </w:pPr>
    </w:p>
    <w:p w14:paraId="100EAF37" w14:textId="1E6491C2" w:rsidR="00FD116D" w:rsidRDefault="00FD116D" w:rsidP="000429FF">
      <w:pPr>
        <w:spacing w:before="120"/>
        <w:ind w:left="709"/>
        <w:jc w:val="both"/>
        <w:rPr>
          <w:rFonts w:ascii="Arial" w:hAnsi="Arial" w:cs="Arial"/>
          <w:sz w:val="24"/>
          <w:szCs w:val="24"/>
        </w:rPr>
      </w:pPr>
    </w:p>
    <w:p w14:paraId="13388739" w14:textId="77777777" w:rsidR="00FD116D" w:rsidRDefault="00FD116D" w:rsidP="000429FF">
      <w:pPr>
        <w:spacing w:before="120"/>
        <w:ind w:left="709"/>
        <w:jc w:val="both"/>
        <w:rPr>
          <w:rFonts w:ascii="Arial" w:hAnsi="Arial" w:cs="Arial"/>
          <w:sz w:val="24"/>
          <w:szCs w:val="24"/>
        </w:rPr>
      </w:pPr>
    </w:p>
    <w:p w14:paraId="59A9A2E8" w14:textId="74399938" w:rsidR="00FD116D" w:rsidRDefault="00FD116D" w:rsidP="000429FF">
      <w:pPr>
        <w:spacing w:before="120"/>
        <w:ind w:left="709"/>
        <w:jc w:val="both"/>
        <w:rPr>
          <w:rFonts w:ascii="Arial" w:hAnsi="Arial" w:cs="Arial"/>
          <w:sz w:val="24"/>
          <w:szCs w:val="24"/>
        </w:rPr>
      </w:pPr>
      <w:r>
        <w:rPr>
          <w:rFonts w:ascii="Arial" w:hAnsi="Arial" w:cs="Arial"/>
          <w:noProof/>
          <w:sz w:val="24"/>
          <w:szCs w:val="24"/>
        </w:rPr>
        <w:lastRenderedPageBreak/>
        <w:drawing>
          <wp:anchor distT="0" distB="0" distL="114300" distR="114300" simplePos="0" relativeHeight="251666944" behindDoc="0" locked="0" layoutInCell="1" allowOverlap="1" wp14:anchorId="1A0196CA" wp14:editId="6520A699">
            <wp:simplePos x="0" y="0"/>
            <wp:positionH relativeFrom="column">
              <wp:posOffset>2933700</wp:posOffset>
            </wp:positionH>
            <wp:positionV relativeFrom="paragraph">
              <wp:posOffset>102870</wp:posOffset>
            </wp:positionV>
            <wp:extent cx="3181350" cy="3790315"/>
            <wp:effectExtent l="0" t="0" r="0" b="63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T+LT_DDMCB_terminy_20231024_3.jpg"/>
                    <pic:cNvPicPr/>
                  </pic:nvPicPr>
                  <pic:blipFill rotWithShape="1">
                    <a:blip r:embed="rId24">
                      <a:extLst>
                        <a:ext uri="{28A0092B-C50C-407E-A947-70E740481C1C}">
                          <a14:useLocalDpi xmlns:a14="http://schemas.microsoft.com/office/drawing/2010/main" val="0"/>
                        </a:ext>
                      </a:extLst>
                    </a:blip>
                    <a:srcRect l="30927" t="5040" r="30623" b="30349"/>
                    <a:stretch/>
                  </pic:blipFill>
                  <pic:spPr bwMode="auto">
                    <a:xfrm>
                      <a:off x="0" y="0"/>
                      <a:ext cx="3181350" cy="3790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55680" behindDoc="0" locked="0" layoutInCell="1" allowOverlap="1" wp14:anchorId="15AC4BD3" wp14:editId="1ABAA2A1">
            <wp:simplePos x="0" y="0"/>
            <wp:positionH relativeFrom="column">
              <wp:posOffset>-513715</wp:posOffset>
            </wp:positionH>
            <wp:positionV relativeFrom="paragraph">
              <wp:posOffset>-40005</wp:posOffset>
            </wp:positionV>
            <wp:extent cx="3505200" cy="444388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T+LT_DDMCB_terminy_20231024_2.jpg"/>
                    <pic:cNvPicPr/>
                  </pic:nvPicPr>
                  <pic:blipFill rotWithShape="1">
                    <a:blip r:embed="rId25">
                      <a:extLst>
                        <a:ext uri="{28A0092B-C50C-407E-A947-70E740481C1C}">
                          <a14:useLocalDpi xmlns:a14="http://schemas.microsoft.com/office/drawing/2010/main" val="0"/>
                        </a:ext>
                      </a:extLst>
                    </a:blip>
                    <a:srcRect l="26965" t="6873" r="25114" b="7439"/>
                    <a:stretch/>
                  </pic:blipFill>
                  <pic:spPr bwMode="auto">
                    <a:xfrm>
                      <a:off x="0" y="0"/>
                      <a:ext cx="3505200" cy="4443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DD7DEC" w14:textId="638B5B47" w:rsidR="00FD116D" w:rsidRDefault="00FD116D" w:rsidP="000429FF">
      <w:pPr>
        <w:spacing w:before="120"/>
        <w:ind w:left="709"/>
        <w:jc w:val="both"/>
        <w:rPr>
          <w:rFonts w:ascii="Arial" w:hAnsi="Arial" w:cs="Arial"/>
          <w:sz w:val="24"/>
          <w:szCs w:val="24"/>
        </w:rPr>
      </w:pPr>
    </w:p>
    <w:p w14:paraId="6ED6890D" w14:textId="7E0A2C8D" w:rsidR="00FD116D" w:rsidRDefault="00FD116D" w:rsidP="000429FF">
      <w:pPr>
        <w:spacing w:before="120"/>
        <w:ind w:left="709"/>
        <w:jc w:val="both"/>
        <w:rPr>
          <w:rFonts w:ascii="Arial" w:hAnsi="Arial" w:cs="Arial"/>
          <w:sz w:val="24"/>
          <w:szCs w:val="24"/>
        </w:rPr>
      </w:pPr>
    </w:p>
    <w:p w14:paraId="473ADB31" w14:textId="05AAE2FC" w:rsidR="00FD116D" w:rsidRDefault="00FD116D" w:rsidP="000429FF">
      <w:pPr>
        <w:spacing w:before="120"/>
        <w:ind w:left="709"/>
        <w:jc w:val="both"/>
        <w:rPr>
          <w:rFonts w:ascii="Arial" w:hAnsi="Arial" w:cs="Arial"/>
          <w:sz w:val="24"/>
          <w:szCs w:val="24"/>
        </w:rPr>
      </w:pPr>
    </w:p>
    <w:p w14:paraId="354A54E6" w14:textId="32FC6F73" w:rsidR="00FD116D" w:rsidRPr="00CD7075" w:rsidRDefault="00FD116D" w:rsidP="000429FF">
      <w:pPr>
        <w:spacing w:before="120"/>
        <w:ind w:left="709"/>
        <w:jc w:val="both"/>
        <w:rPr>
          <w:rFonts w:ascii="Arial" w:hAnsi="Arial" w:cs="Arial"/>
          <w:sz w:val="24"/>
          <w:szCs w:val="24"/>
        </w:rPr>
      </w:pPr>
    </w:p>
    <w:p w14:paraId="54587D8E" w14:textId="1045653C" w:rsidR="00CD7075" w:rsidRDefault="00CD7075" w:rsidP="00CD7075">
      <w:pPr>
        <w:ind w:left="709" w:right="240"/>
        <w:jc w:val="both"/>
        <w:rPr>
          <w:rFonts w:ascii="Arial" w:hAnsi="Arial" w:cs="Arial"/>
          <w:sz w:val="24"/>
          <w:szCs w:val="24"/>
        </w:rPr>
      </w:pPr>
    </w:p>
    <w:p w14:paraId="54EF502F" w14:textId="3C61A1AB" w:rsidR="00331F04" w:rsidRPr="00CD7075" w:rsidRDefault="00331F04" w:rsidP="00CD7075">
      <w:pPr>
        <w:ind w:left="709" w:right="240"/>
        <w:jc w:val="both"/>
        <w:rPr>
          <w:rFonts w:ascii="Arial" w:hAnsi="Arial" w:cs="Arial"/>
          <w:sz w:val="24"/>
          <w:szCs w:val="24"/>
        </w:rPr>
      </w:pPr>
    </w:p>
    <w:p w14:paraId="61D58840" w14:textId="2C2A29FE" w:rsidR="00944A89" w:rsidRDefault="00944A89" w:rsidP="00CD7075">
      <w:pPr>
        <w:ind w:left="709"/>
        <w:jc w:val="both"/>
        <w:rPr>
          <w:rFonts w:ascii="Arial" w:hAnsi="Arial" w:cs="Arial"/>
          <w:sz w:val="24"/>
          <w:szCs w:val="24"/>
        </w:rPr>
      </w:pPr>
    </w:p>
    <w:p w14:paraId="1BC91CA9" w14:textId="01A4490A" w:rsidR="00FD116D" w:rsidRDefault="00FD116D" w:rsidP="00CD7075">
      <w:pPr>
        <w:ind w:left="709"/>
        <w:jc w:val="both"/>
        <w:rPr>
          <w:rFonts w:ascii="Arial" w:hAnsi="Arial" w:cs="Arial"/>
          <w:sz w:val="24"/>
          <w:szCs w:val="24"/>
        </w:rPr>
      </w:pPr>
    </w:p>
    <w:p w14:paraId="4BA9245B" w14:textId="32E492FF" w:rsidR="00FD116D" w:rsidRDefault="00FD116D" w:rsidP="00CD7075">
      <w:pPr>
        <w:ind w:left="709"/>
        <w:jc w:val="both"/>
        <w:rPr>
          <w:rFonts w:ascii="Arial" w:hAnsi="Arial" w:cs="Arial"/>
          <w:sz w:val="24"/>
          <w:szCs w:val="24"/>
        </w:rPr>
      </w:pPr>
    </w:p>
    <w:p w14:paraId="05E8159C" w14:textId="3391B466" w:rsidR="00FD116D" w:rsidRDefault="00FD116D" w:rsidP="00CD7075">
      <w:pPr>
        <w:ind w:left="709"/>
        <w:jc w:val="both"/>
        <w:rPr>
          <w:rFonts w:ascii="Arial" w:hAnsi="Arial" w:cs="Arial"/>
          <w:sz w:val="24"/>
          <w:szCs w:val="24"/>
        </w:rPr>
      </w:pPr>
    </w:p>
    <w:p w14:paraId="77C285C4" w14:textId="2F2E7DBD" w:rsidR="00FD116D" w:rsidRDefault="00FD116D" w:rsidP="00CD7075">
      <w:pPr>
        <w:ind w:left="709"/>
        <w:jc w:val="both"/>
        <w:rPr>
          <w:rFonts w:ascii="Arial" w:hAnsi="Arial" w:cs="Arial"/>
          <w:sz w:val="24"/>
          <w:szCs w:val="24"/>
        </w:rPr>
      </w:pPr>
    </w:p>
    <w:p w14:paraId="22E25364" w14:textId="5FA5F2FA" w:rsidR="00FD116D" w:rsidRDefault="00FD116D" w:rsidP="00CD7075">
      <w:pPr>
        <w:ind w:left="709"/>
        <w:jc w:val="both"/>
        <w:rPr>
          <w:rFonts w:ascii="Arial" w:hAnsi="Arial" w:cs="Arial"/>
          <w:sz w:val="24"/>
          <w:szCs w:val="24"/>
        </w:rPr>
      </w:pPr>
    </w:p>
    <w:p w14:paraId="7C673DE1" w14:textId="1FBDD182" w:rsidR="00FD116D" w:rsidRDefault="00FD116D" w:rsidP="00CD7075">
      <w:pPr>
        <w:ind w:left="709"/>
        <w:jc w:val="both"/>
        <w:rPr>
          <w:rFonts w:ascii="Arial" w:hAnsi="Arial" w:cs="Arial"/>
          <w:sz w:val="24"/>
          <w:szCs w:val="24"/>
        </w:rPr>
      </w:pPr>
    </w:p>
    <w:p w14:paraId="501B29F0" w14:textId="3D24C17E" w:rsidR="00FD116D" w:rsidRDefault="00FD116D" w:rsidP="00CD7075">
      <w:pPr>
        <w:ind w:left="709"/>
        <w:jc w:val="both"/>
        <w:rPr>
          <w:rFonts w:ascii="Arial" w:hAnsi="Arial" w:cs="Arial"/>
          <w:sz w:val="24"/>
          <w:szCs w:val="24"/>
        </w:rPr>
      </w:pPr>
    </w:p>
    <w:p w14:paraId="461FC86E" w14:textId="4C58ECA4" w:rsidR="00FD116D" w:rsidRDefault="00FD116D" w:rsidP="00CD7075">
      <w:pPr>
        <w:ind w:left="709"/>
        <w:jc w:val="both"/>
        <w:rPr>
          <w:rFonts w:ascii="Arial" w:hAnsi="Arial" w:cs="Arial"/>
          <w:sz w:val="24"/>
          <w:szCs w:val="24"/>
        </w:rPr>
      </w:pPr>
    </w:p>
    <w:p w14:paraId="0A7B30C4" w14:textId="20844E8B" w:rsidR="00FD116D" w:rsidRDefault="00FD116D" w:rsidP="00CD7075">
      <w:pPr>
        <w:ind w:left="709"/>
        <w:jc w:val="both"/>
        <w:rPr>
          <w:rFonts w:ascii="Arial" w:hAnsi="Arial" w:cs="Arial"/>
          <w:sz w:val="24"/>
          <w:szCs w:val="24"/>
        </w:rPr>
      </w:pPr>
    </w:p>
    <w:p w14:paraId="32E59A2C" w14:textId="77777777" w:rsidR="00FD116D" w:rsidRPr="00CD7075" w:rsidRDefault="00FD116D" w:rsidP="00CD7075">
      <w:pPr>
        <w:ind w:left="709"/>
        <w:jc w:val="both"/>
        <w:rPr>
          <w:rFonts w:ascii="Arial" w:hAnsi="Arial" w:cs="Arial"/>
          <w:sz w:val="24"/>
          <w:szCs w:val="24"/>
        </w:rPr>
      </w:pPr>
    </w:p>
    <w:p w14:paraId="57D8ED05" w14:textId="61A8D368" w:rsidR="00944A89" w:rsidRDefault="00944A89" w:rsidP="00CD7075">
      <w:pPr>
        <w:ind w:left="709"/>
        <w:jc w:val="both"/>
        <w:rPr>
          <w:rFonts w:ascii="Arial" w:hAnsi="Arial" w:cs="Arial"/>
          <w:sz w:val="24"/>
          <w:szCs w:val="24"/>
        </w:rPr>
      </w:pPr>
    </w:p>
    <w:p w14:paraId="6A90F8EF" w14:textId="276111CE" w:rsidR="00331F04" w:rsidRDefault="00331F04" w:rsidP="00CD7075">
      <w:pPr>
        <w:ind w:left="709"/>
        <w:jc w:val="both"/>
        <w:rPr>
          <w:rFonts w:ascii="Arial" w:hAnsi="Arial" w:cs="Arial"/>
          <w:sz w:val="24"/>
          <w:szCs w:val="24"/>
        </w:rPr>
      </w:pPr>
    </w:p>
    <w:p w14:paraId="2754E5C3" w14:textId="17A11B6E" w:rsidR="00FD116D" w:rsidRDefault="00FD116D" w:rsidP="00CD7075">
      <w:pPr>
        <w:ind w:left="709"/>
        <w:jc w:val="both"/>
        <w:rPr>
          <w:rFonts w:ascii="Arial" w:hAnsi="Arial" w:cs="Arial"/>
          <w:sz w:val="24"/>
          <w:szCs w:val="24"/>
        </w:rPr>
      </w:pPr>
    </w:p>
    <w:p w14:paraId="310C3F75" w14:textId="3DEB4A83" w:rsidR="00FD116D" w:rsidRDefault="00FD116D" w:rsidP="00CD7075">
      <w:pPr>
        <w:ind w:left="709"/>
        <w:jc w:val="both"/>
        <w:rPr>
          <w:rFonts w:ascii="Arial" w:hAnsi="Arial" w:cs="Arial"/>
          <w:sz w:val="24"/>
          <w:szCs w:val="24"/>
        </w:rPr>
      </w:pPr>
    </w:p>
    <w:p w14:paraId="069669B9" w14:textId="435E953F" w:rsidR="00FD116D" w:rsidRDefault="00FD116D" w:rsidP="00CD7075">
      <w:pPr>
        <w:ind w:left="709"/>
        <w:jc w:val="both"/>
        <w:rPr>
          <w:rFonts w:ascii="Arial" w:hAnsi="Arial" w:cs="Arial"/>
          <w:sz w:val="24"/>
          <w:szCs w:val="24"/>
        </w:rPr>
      </w:pPr>
    </w:p>
    <w:p w14:paraId="050BF450" w14:textId="36A86001" w:rsidR="00FD116D" w:rsidRDefault="00FD116D" w:rsidP="00CD7075">
      <w:pPr>
        <w:ind w:left="709"/>
        <w:jc w:val="both"/>
        <w:rPr>
          <w:rFonts w:ascii="Arial" w:hAnsi="Arial" w:cs="Arial"/>
          <w:sz w:val="24"/>
          <w:szCs w:val="24"/>
        </w:rPr>
      </w:pPr>
    </w:p>
    <w:p w14:paraId="7477D004" w14:textId="3374187F" w:rsidR="00FD116D" w:rsidRDefault="00FD116D" w:rsidP="00CD7075">
      <w:pPr>
        <w:ind w:left="709"/>
        <w:jc w:val="both"/>
        <w:rPr>
          <w:rFonts w:ascii="Arial" w:hAnsi="Arial" w:cs="Arial"/>
          <w:sz w:val="24"/>
          <w:szCs w:val="24"/>
        </w:rPr>
      </w:pPr>
    </w:p>
    <w:p w14:paraId="07DCA179" w14:textId="70E647BB" w:rsidR="00FD116D" w:rsidRDefault="00FD116D" w:rsidP="00CD7075">
      <w:pPr>
        <w:ind w:left="709"/>
        <w:jc w:val="both"/>
        <w:rPr>
          <w:rFonts w:ascii="Arial" w:hAnsi="Arial" w:cs="Arial"/>
          <w:sz w:val="24"/>
          <w:szCs w:val="24"/>
        </w:rPr>
      </w:pPr>
    </w:p>
    <w:p w14:paraId="36BE613B" w14:textId="6363A383" w:rsidR="00FD116D" w:rsidRDefault="00FD116D" w:rsidP="00CD7075">
      <w:pPr>
        <w:ind w:left="709"/>
        <w:jc w:val="both"/>
        <w:rPr>
          <w:rFonts w:ascii="Arial" w:hAnsi="Arial" w:cs="Arial"/>
          <w:sz w:val="24"/>
          <w:szCs w:val="24"/>
        </w:rPr>
      </w:pPr>
    </w:p>
    <w:p w14:paraId="1075BAB4" w14:textId="3F7F93FB" w:rsidR="00FD116D" w:rsidRDefault="00FD116D" w:rsidP="00CD7075">
      <w:pPr>
        <w:ind w:left="709"/>
        <w:jc w:val="both"/>
        <w:rPr>
          <w:rFonts w:ascii="Arial" w:hAnsi="Arial" w:cs="Arial"/>
          <w:sz w:val="24"/>
          <w:szCs w:val="24"/>
        </w:rPr>
      </w:pPr>
    </w:p>
    <w:p w14:paraId="7876411A" w14:textId="241EA990" w:rsidR="00FD116D" w:rsidRDefault="00FD116D" w:rsidP="00CD7075">
      <w:pPr>
        <w:ind w:left="709"/>
        <w:jc w:val="both"/>
        <w:rPr>
          <w:rFonts w:ascii="Arial" w:hAnsi="Arial" w:cs="Arial"/>
          <w:sz w:val="24"/>
          <w:szCs w:val="24"/>
        </w:rPr>
      </w:pPr>
    </w:p>
    <w:p w14:paraId="53E64E6F" w14:textId="70029103" w:rsidR="00FD116D" w:rsidRDefault="00FD116D" w:rsidP="00CD7075">
      <w:pPr>
        <w:ind w:left="709"/>
        <w:jc w:val="both"/>
        <w:rPr>
          <w:rFonts w:ascii="Arial" w:hAnsi="Arial" w:cs="Arial"/>
          <w:sz w:val="24"/>
          <w:szCs w:val="24"/>
        </w:rPr>
      </w:pPr>
    </w:p>
    <w:p w14:paraId="6EC864DC" w14:textId="574C8EFB" w:rsidR="00FD116D" w:rsidRDefault="00FD116D" w:rsidP="00CD7075">
      <w:pPr>
        <w:ind w:left="709"/>
        <w:jc w:val="both"/>
        <w:rPr>
          <w:rFonts w:ascii="Arial" w:hAnsi="Arial" w:cs="Arial"/>
          <w:sz w:val="24"/>
          <w:szCs w:val="24"/>
        </w:rPr>
      </w:pPr>
    </w:p>
    <w:p w14:paraId="528C29BD" w14:textId="664D07C7" w:rsidR="00FD116D" w:rsidRDefault="00FD116D" w:rsidP="00CD7075">
      <w:pPr>
        <w:ind w:left="709"/>
        <w:jc w:val="both"/>
        <w:rPr>
          <w:rFonts w:ascii="Arial" w:hAnsi="Arial" w:cs="Arial"/>
          <w:sz w:val="24"/>
          <w:szCs w:val="24"/>
        </w:rPr>
      </w:pPr>
    </w:p>
    <w:p w14:paraId="78EAF647" w14:textId="4B6D9612" w:rsidR="00FD116D" w:rsidRDefault="00FD116D" w:rsidP="00CD7075">
      <w:pPr>
        <w:ind w:left="709"/>
        <w:jc w:val="both"/>
        <w:rPr>
          <w:rFonts w:ascii="Arial" w:hAnsi="Arial" w:cs="Arial"/>
          <w:sz w:val="24"/>
          <w:szCs w:val="24"/>
        </w:rPr>
      </w:pPr>
    </w:p>
    <w:p w14:paraId="66EF0723" w14:textId="281F530A" w:rsidR="00FD116D" w:rsidRDefault="00FD116D" w:rsidP="00CD7075">
      <w:pPr>
        <w:ind w:left="709"/>
        <w:jc w:val="both"/>
        <w:rPr>
          <w:rFonts w:ascii="Arial" w:hAnsi="Arial" w:cs="Arial"/>
          <w:sz w:val="24"/>
          <w:szCs w:val="24"/>
        </w:rPr>
      </w:pPr>
    </w:p>
    <w:p w14:paraId="27693EBA" w14:textId="0B983992" w:rsidR="00FD116D" w:rsidRDefault="00FD116D" w:rsidP="00CD7075">
      <w:pPr>
        <w:ind w:left="709"/>
        <w:jc w:val="both"/>
        <w:rPr>
          <w:rFonts w:ascii="Arial" w:hAnsi="Arial" w:cs="Arial"/>
          <w:sz w:val="24"/>
          <w:szCs w:val="24"/>
        </w:rPr>
      </w:pPr>
    </w:p>
    <w:p w14:paraId="69E53AE7" w14:textId="25437798" w:rsidR="00FD116D" w:rsidRDefault="00FD116D" w:rsidP="00CD7075">
      <w:pPr>
        <w:ind w:left="709"/>
        <w:jc w:val="both"/>
        <w:rPr>
          <w:rFonts w:ascii="Arial" w:hAnsi="Arial" w:cs="Arial"/>
          <w:sz w:val="24"/>
          <w:szCs w:val="24"/>
        </w:rPr>
      </w:pPr>
    </w:p>
    <w:p w14:paraId="2FFB10D6" w14:textId="7E53F749" w:rsidR="00FD116D" w:rsidRDefault="00FD116D" w:rsidP="00CD7075">
      <w:pPr>
        <w:ind w:left="709"/>
        <w:jc w:val="both"/>
        <w:rPr>
          <w:rFonts w:ascii="Arial" w:hAnsi="Arial" w:cs="Arial"/>
          <w:sz w:val="24"/>
          <w:szCs w:val="24"/>
        </w:rPr>
      </w:pPr>
    </w:p>
    <w:p w14:paraId="1B156283" w14:textId="2EA13A97" w:rsidR="00FD116D" w:rsidRDefault="00FD116D" w:rsidP="00CD7075">
      <w:pPr>
        <w:ind w:left="709"/>
        <w:jc w:val="both"/>
        <w:rPr>
          <w:rFonts w:ascii="Arial" w:hAnsi="Arial" w:cs="Arial"/>
          <w:sz w:val="24"/>
          <w:szCs w:val="24"/>
        </w:rPr>
      </w:pPr>
    </w:p>
    <w:p w14:paraId="6FB81804" w14:textId="047E393C" w:rsidR="00FD116D" w:rsidRDefault="00FD116D" w:rsidP="00CD7075">
      <w:pPr>
        <w:ind w:left="709"/>
        <w:jc w:val="both"/>
        <w:rPr>
          <w:rFonts w:ascii="Arial" w:hAnsi="Arial" w:cs="Arial"/>
          <w:sz w:val="24"/>
          <w:szCs w:val="24"/>
        </w:rPr>
      </w:pPr>
    </w:p>
    <w:p w14:paraId="796655EF" w14:textId="1610EA1B" w:rsidR="00FD116D" w:rsidRDefault="00FD116D" w:rsidP="00CD7075">
      <w:pPr>
        <w:ind w:left="709"/>
        <w:jc w:val="both"/>
        <w:rPr>
          <w:rFonts w:ascii="Arial" w:hAnsi="Arial" w:cs="Arial"/>
          <w:sz w:val="24"/>
          <w:szCs w:val="24"/>
        </w:rPr>
      </w:pPr>
    </w:p>
    <w:p w14:paraId="05005BAD" w14:textId="79C99EC3" w:rsidR="00FD116D" w:rsidRDefault="00FD116D" w:rsidP="00CD7075">
      <w:pPr>
        <w:ind w:left="709"/>
        <w:jc w:val="both"/>
        <w:rPr>
          <w:rFonts w:ascii="Arial" w:hAnsi="Arial" w:cs="Arial"/>
          <w:sz w:val="24"/>
          <w:szCs w:val="24"/>
        </w:rPr>
      </w:pPr>
    </w:p>
    <w:p w14:paraId="46DC9168" w14:textId="16C31248" w:rsidR="00FD116D" w:rsidRDefault="00FD116D" w:rsidP="00CD7075">
      <w:pPr>
        <w:ind w:left="709"/>
        <w:jc w:val="both"/>
        <w:rPr>
          <w:rFonts w:ascii="Arial" w:hAnsi="Arial" w:cs="Arial"/>
          <w:sz w:val="24"/>
          <w:szCs w:val="24"/>
        </w:rPr>
      </w:pPr>
    </w:p>
    <w:p w14:paraId="54A12348" w14:textId="44D353CD" w:rsidR="00FD116D" w:rsidRDefault="00FD116D" w:rsidP="00CD7075">
      <w:pPr>
        <w:ind w:left="709"/>
        <w:jc w:val="both"/>
        <w:rPr>
          <w:rFonts w:ascii="Arial" w:hAnsi="Arial" w:cs="Arial"/>
          <w:sz w:val="24"/>
          <w:szCs w:val="24"/>
        </w:rPr>
      </w:pPr>
    </w:p>
    <w:p w14:paraId="7A42C6B8" w14:textId="6ECE8C95" w:rsidR="00FD116D" w:rsidRDefault="00FD116D" w:rsidP="00CD7075">
      <w:pPr>
        <w:ind w:left="709"/>
        <w:jc w:val="both"/>
        <w:rPr>
          <w:rFonts w:ascii="Arial" w:hAnsi="Arial" w:cs="Arial"/>
          <w:sz w:val="24"/>
          <w:szCs w:val="24"/>
        </w:rPr>
      </w:pPr>
    </w:p>
    <w:p w14:paraId="04F42732" w14:textId="7632B394" w:rsidR="00FD116D" w:rsidRDefault="00FD116D" w:rsidP="00CD7075">
      <w:pPr>
        <w:ind w:left="709"/>
        <w:jc w:val="both"/>
        <w:rPr>
          <w:rFonts w:ascii="Arial" w:hAnsi="Arial" w:cs="Arial"/>
          <w:sz w:val="24"/>
          <w:szCs w:val="24"/>
        </w:rPr>
      </w:pPr>
    </w:p>
    <w:p w14:paraId="2C1CA9D3" w14:textId="62ABC669" w:rsidR="00FD116D" w:rsidRDefault="00FD116D" w:rsidP="00CD7075">
      <w:pPr>
        <w:ind w:left="709"/>
        <w:jc w:val="both"/>
        <w:rPr>
          <w:rFonts w:ascii="Arial" w:hAnsi="Arial" w:cs="Arial"/>
          <w:sz w:val="24"/>
          <w:szCs w:val="24"/>
        </w:rPr>
      </w:pPr>
    </w:p>
    <w:p w14:paraId="72E7A446" w14:textId="1557D765" w:rsidR="00FD116D" w:rsidRDefault="00FD116D" w:rsidP="00CD7075">
      <w:pPr>
        <w:ind w:left="709"/>
        <w:jc w:val="both"/>
        <w:rPr>
          <w:rFonts w:ascii="Arial" w:hAnsi="Arial" w:cs="Arial"/>
          <w:sz w:val="24"/>
          <w:szCs w:val="24"/>
        </w:rPr>
      </w:pPr>
    </w:p>
    <w:p w14:paraId="743F1448" w14:textId="32FA14CE" w:rsidR="00331F04" w:rsidRDefault="00331F04" w:rsidP="00CD7075">
      <w:pPr>
        <w:ind w:left="709"/>
        <w:jc w:val="both"/>
        <w:rPr>
          <w:rFonts w:ascii="Arial" w:hAnsi="Arial" w:cs="Arial"/>
          <w:sz w:val="24"/>
          <w:szCs w:val="24"/>
        </w:rPr>
      </w:pPr>
    </w:p>
    <w:p w14:paraId="3EFCE60C" w14:textId="07123194" w:rsidR="00331F04" w:rsidRDefault="00331F04" w:rsidP="00CD7075">
      <w:pPr>
        <w:ind w:left="709"/>
        <w:jc w:val="both"/>
        <w:rPr>
          <w:rFonts w:ascii="Arial" w:hAnsi="Arial" w:cs="Arial"/>
          <w:sz w:val="24"/>
          <w:szCs w:val="24"/>
        </w:rPr>
      </w:pPr>
    </w:p>
    <w:p w14:paraId="6004BEB9" w14:textId="3115B5BF" w:rsidR="00331F04" w:rsidRDefault="00331F04" w:rsidP="00CD7075">
      <w:pPr>
        <w:ind w:left="709"/>
        <w:jc w:val="both"/>
        <w:rPr>
          <w:rFonts w:ascii="Arial" w:hAnsi="Arial" w:cs="Arial"/>
          <w:sz w:val="24"/>
          <w:szCs w:val="24"/>
        </w:rPr>
      </w:pPr>
    </w:p>
    <w:p w14:paraId="28EA2180" w14:textId="77777777" w:rsidR="00331F04" w:rsidRPr="00CD7075" w:rsidRDefault="00331F04" w:rsidP="00CD7075">
      <w:pPr>
        <w:ind w:left="709"/>
        <w:jc w:val="both"/>
        <w:rPr>
          <w:rFonts w:ascii="Arial" w:hAnsi="Arial" w:cs="Arial"/>
          <w:sz w:val="24"/>
          <w:szCs w:val="24"/>
        </w:rPr>
      </w:pPr>
    </w:p>
    <w:p w14:paraId="3809B6A1" w14:textId="50707A1A" w:rsidR="000429FF" w:rsidRPr="00334C8A" w:rsidRDefault="00D27112" w:rsidP="007543BD">
      <w:pPr>
        <w:pStyle w:val="Odstavecseseznamem"/>
        <w:numPr>
          <w:ilvl w:val="0"/>
          <w:numId w:val="13"/>
        </w:numPr>
        <w:tabs>
          <w:tab w:val="left" w:pos="1620"/>
        </w:tabs>
        <w:jc w:val="both"/>
        <w:rPr>
          <w:rFonts w:ascii="Arial" w:eastAsia="Times New Roman" w:hAnsi="Arial" w:cs="Arial"/>
          <w:b/>
          <w:bCs/>
          <w:color w:val="C00000"/>
          <w:sz w:val="32"/>
          <w:szCs w:val="32"/>
        </w:rPr>
      </w:pPr>
      <w:r w:rsidRPr="00334C8A">
        <w:rPr>
          <w:rFonts w:ascii="Arial" w:eastAsia="Times New Roman" w:hAnsi="Arial" w:cs="Arial"/>
          <w:b/>
          <w:bCs/>
          <w:color w:val="C00000"/>
          <w:sz w:val="32"/>
          <w:szCs w:val="32"/>
        </w:rPr>
        <w:lastRenderedPageBreak/>
        <w:t xml:space="preserve">Osvětová činnost, informační činnost, speciálně </w:t>
      </w:r>
    </w:p>
    <w:p w14:paraId="67B001D9" w14:textId="77777777" w:rsidR="00944A89" w:rsidRPr="00334C8A" w:rsidRDefault="00334C8A" w:rsidP="00334C8A">
      <w:pPr>
        <w:tabs>
          <w:tab w:val="left" w:pos="1620"/>
        </w:tabs>
        <w:jc w:val="both"/>
        <w:rPr>
          <w:rFonts w:ascii="Arial" w:eastAsia="Times New Roman" w:hAnsi="Arial" w:cs="Arial"/>
          <w:b/>
          <w:bCs/>
          <w:color w:val="C00000"/>
          <w:sz w:val="32"/>
          <w:szCs w:val="32"/>
        </w:rPr>
      </w:pPr>
      <w:r>
        <w:rPr>
          <w:rFonts w:ascii="Arial" w:eastAsia="Times New Roman" w:hAnsi="Arial" w:cs="Arial"/>
          <w:b/>
          <w:bCs/>
          <w:color w:val="C00000"/>
          <w:sz w:val="32"/>
          <w:szCs w:val="32"/>
        </w:rPr>
        <w:tab/>
      </w:r>
      <w:r w:rsidR="00D27112" w:rsidRPr="00334C8A">
        <w:rPr>
          <w:rFonts w:ascii="Arial" w:eastAsia="Times New Roman" w:hAnsi="Arial" w:cs="Arial"/>
          <w:b/>
          <w:bCs/>
          <w:color w:val="C00000"/>
          <w:sz w:val="32"/>
          <w:szCs w:val="32"/>
        </w:rPr>
        <w:t>pedagogická</w:t>
      </w:r>
      <w:r w:rsidR="00D27112" w:rsidRPr="00CD7075">
        <w:rPr>
          <w:rFonts w:eastAsia="Times New Roman"/>
        </w:rPr>
        <w:t xml:space="preserve"> </w:t>
      </w:r>
      <w:r w:rsidR="00D27112" w:rsidRPr="00334C8A">
        <w:rPr>
          <w:rFonts w:ascii="Arial" w:eastAsia="Times New Roman" w:hAnsi="Arial" w:cs="Arial"/>
          <w:b/>
          <w:bCs/>
          <w:color w:val="C00000"/>
          <w:sz w:val="32"/>
          <w:szCs w:val="32"/>
        </w:rPr>
        <w:t>činnost</w:t>
      </w:r>
    </w:p>
    <w:p w14:paraId="6643C6FC" w14:textId="77777777" w:rsidR="00944A89" w:rsidRPr="00CD7075" w:rsidRDefault="00944A89" w:rsidP="00CD7075">
      <w:pPr>
        <w:ind w:left="709"/>
        <w:jc w:val="both"/>
        <w:rPr>
          <w:rFonts w:ascii="Arial" w:hAnsi="Arial" w:cs="Arial"/>
          <w:sz w:val="24"/>
          <w:szCs w:val="24"/>
        </w:rPr>
      </w:pPr>
    </w:p>
    <w:p w14:paraId="513593A1" w14:textId="77777777" w:rsidR="00944A89" w:rsidRPr="00CD7075" w:rsidRDefault="00D27112" w:rsidP="00CD7075">
      <w:pPr>
        <w:ind w:left="709" w:right="440"/>
        <w:jc w:val="both"/>
        <w:rPr>
          <w:rFonts w:ascii="Arial" w:hAnsi="Arial" w:cs="Arial"/>
          <w:sz w:val="24"/>
          <w:szCs w:val="24"/>
        </w:rPr>
      </w:pPr>
      <w:r w:rsidRPr="00CD7075">
        <w:rPr>
          <w:rFonts w:ascii="Arial" w:eastAsia="Times New Roman" w:hAnsi="Arial" w:cs="Arial"/>
          <w:sz w:val="24"/>
          <w:szCs w:val="24"/>
        </w:rPr>
        <w:t>Propagovat činnosti DDM v médiích a na internetu. Motivovat jednotlivé ZÚ k podílu na kulturním životu města a stimulovat jejich reprezentaci ve svém kraji, ČR i zahraničí.</w:t>
      </w:r>
    </w:p>
    <w:p w14:paraId="0F6D586A" w14:textId="77777777" w:rsidR="00944A89" w:rsidRPr="00CD7075" w:rsidRDefault="00944A89" w:rsidP="00CD7075">
      <w:pPr>
        <w:ind w:left="709"/>
        <w:jc w:val="both"/>
        <w:rPr>
          <w:rFonts w:ascii="Arial" w:hAnsi="Arial" w:cs="Arial"/>
          <w:sz w:val="24"/>
          <w:szCs w:val="24"/>
        </w:rPr>
      </w:pPr>
    </w:p>
    <w:p w14:paraId="70E59493" w14:textId="77777777" w:rsidR="00944A89" w:rsidRPr="00CD7075" w:rsidRDefault="00D27112" w:rsidP="00CD7075">
      <w:pPr>
        <w:ind w:left="709" w:right="400"/>
        <w:jc w:val="both"/>
        <w:rPr>
          <w:rFonts w:ascii="Arial" w:hAnsi="Arial" w:cs="Arial"/>
          <w:sz w:val="24"/>
          <w:szCs w:val="24"/>
        </w:rPr>
      </w:pPr>
      <w:r w:rsidRPr="008452E6">
        <w:rPr>
          <w:rFonts w:ascii="Arial" w:eastAsia="Times New Roman" w:hAnsi="Arial" w:cs="Arial"/>
          <w:bCs/>
          <w:sz w:val="24"/>
          <w:szCs w:val="24"/>
        </w:rPr>
        <w:t>Všechny příležitostné akce pro veřejnost</w:t>
      </w:r>
      <w:r w:rsidRPr="00CD7075">
        <w:rPr>
          <w:rFonts w:ascii="Arial" w:eastAsia="Times New Roman" w:hAnsi="Arial" w:cs="Arial"/>
          <w:b/>
          <w:bCs/>
          <w:sz w:val="24"/>
          <w:szCs w:val="24"/>
        </w:rPr>
        <w:t xml:space="preserve"> </w:t>
      </w:r>
      <w:proofErr w:type="gramStart"/>
      <w:r w:rsidRPr="00CD7075">
        <w:rPr>
          <w:rFonts w:ascii="Arial" w:eastAsia="Times New Roman" w:hAnsi="Arial" w:cs="Arial"/>
          <w:sz w:val="24"/>
          <w:szCs w:val="24"/>
        </w:rPr>
        <w:t>(</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např.</w:t>
      </w:r>
      <w:proofErr w:type="gramEnd"/>
      <w:r w:rsidRPr="00CD7075">
        <w:rPr>
          <w:rFonts w:ascii="Arial" w:eastAsia="Times New Roman" w:hAnsi="Arial" w:cs="Arial"/>
          <w:sz w:val="24"/>
          <w:szCs w:val="24"/>
        </w:rPr>
        <w:t xml:space="preserve"> </w:t>
      </w:r>
      <w:r w:rsidR="000429FF">
        <w:rPr>
          <w:rFonts w:ascii="Arial" w:eastAsia="Times New Roman" w:hAnsi="Arial" w:cs="Arial"/>
          <w:sz w:val="24"/>
          <w:szCs w:val="24"/>
        </w:rPr>
        <w:t>Vánoce ve vile, Jaro ve vile,</w:t>
      </w:r>
      <w:r w:rsidRPr="00CD7075">
        <w:rPr>
          <w:rFonts w:ascii="Arial" w:eastAsia="Times New Roman" w:hAnsi="Arial" w:cs="Arial"/>
          <w:sz w:val="24"/>
          <w:szCs w:val="24"/>
        </w:rPr>
        <w:t xml:space="preserve"> Žraločí stezka, Zahradní</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slavnost apod.)</w:t>
      </w:r>
    </w:p>
    <w:p w14:paraId="3281C2D7" w14:textId="77777777" w:rsidR="00944A89" w:rsidRPr="00CD7075" w:rsidRDefault="00944A89" w:rsidP="00CD7075">
      <w:pPr>
        <w:ind w:left="709"/>
        <w:jc w:val="both"/>
        <w:rPr>
          <w:rFonts w:ascii="Arial" w:hAnsi="Arial" w:cs="Arial"/>
          <w:sz w:val="24"/>
          <w:szCs w:val="24"/>
        </w:rPr>
      </w:pPr>
    </w:p>
    <w:p w14:paraId="371C7A43" w14:textId="77777777" w:rsidR="00944A89" w:rsidRPr="00CD7075" w:rsidRDefault="00D27112" w:rsidP="00CD7075">
      <w:pPr>
        <w:ind w:left="709" w:right="440"/>
        <w:jc w:val="both"/>
        <w:rPr>
          <w:rFonts w:ascii="Arial" w:hAnsi="Arial" w:cs="Arial"/>
          <w:sz w:val="24"/>
          <w:szCs w:val="24"/>
        </w:rPr>
      </w:pPr>
      <w:r w:rsidRPr="00CD7075">
        <w:rPr>
          <w:rFonts w:ascii="Arial" w:eastAsia="Times New Roman" w:hAnsi="Arial" w:cs="Arial"/>
          <w:sz w:val="24"/>
          <w:szCs w:val="24"/>
        </w:rPr>
        <w:t>Další náplní oddělení vzdělávání je propagace, která se uskutečňuje několika směry – elektronicky (www stránky, e-maily a mobilní telefony), fyzicky (</w:t>
      </w:r>
      <w:proofErr w:type="spellStart"/>
      <w:proofErr w:type="gramStart"/>
      <w:r w:rsidRPr="00CD7075">
        <w:rPr>
          <w:rFonts w:ascii="Arial" w:eastAsia="Times New Roman" w:hAnsi="Arial" w:cs="Arial"/>
          <w:sz w:val="24"/>
          <w:szCs w:val="24"/>
        </w:rPr>
        <w:t>bulletin,nástěnky</w:t>
      </w:r>
      <w:proofErr w:type="spellEnd"/>
      <w:proofErr w:type="gramEnd"/>
      <w:r w:rsidRPr="00CD7075">
        <w:rPr>
          <w:rFonts w:ascii="Arial" w:eastAsia="Times New Roman" w:hAnsi="Arial" w:cs="Arial"/>
          <w:sz w:val="24"/>
          <w:szCs w:val="24"/>
        </w:rPr>
        <w:t xml:space="preserve"> a novinové články) a přímou prezentací DDM na různých akcích.</w:t>
      </w:r>
    </w:p>
    <w:p w14:paraId="5A8B331B" w14:textId="77777777" w:rsidR="00944A89" w:rsidRPr="00CD7075" w:rsidRDefault="00944A89" w:rsidP="00CD7075">
      <w:pPr>
        <w:ind w:left="709"/>
        <w:jc w:val="both"/>
        <w:rPr>
          <w:rFonts w:ascii="Arial" w:hAnsi="Arial" w:cs="Arial"/>
          <w:sz w:val="24"/>
          <w:szCs w:val="24"/>
        </w:rPr>
      </w:pPr>
    </w:p>
    <w:p w14:paraId="293479B0" w14:textId="77777777" w:rsidR="00944A89" w:rsidRPr="00CD7075" w:rsidRDefault="00D27112" w:rsidP="00CD7075">
      <w:pPr>
        <w:ind w:left="709" w:right="400"/>
        <w:jc w:val="both"/>
        <w:rPr>
          <w:rFonts w:ascii="Arial" w:hAnsi="Arial" w:cs="Arial"/>
          <w:sz w:val="24"/>
          <w:szCs w:val="24"/>
        </w:rPr>
      </w:pPr>
      <w:r w:rsidRPr="008452E6">
        <w:rPr>
          <w:rFonts w:ascii="Arial" w:eastAsia="Times New Roman" w:hAnsi="Arial" w:cs="Arial"/>
          <w:bCs/>
          <w:sz w:val="24"/>
          <w:szCs w:val="24"/>
        </w:rPr>
        <w:t>Osvětová činnost</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je též zakomponovaná do propagace DDM. Pravidelně každý měsíc</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pomocí www stránek</w:t>
      </w:r>
      <w:r w:rsidR="008452E6">
        <w:rPr>
          <w:rFonts w:ascii="Arial" w:eastAsia="Times New Roman" w:hAnsi="Arial" w:cs="Arial"/>
          <w:sz w:val="24"/>
          <w:szCs w:val="24"/>
        </w:rPr>
        <w:t xml:space="preserve">, </w:t>
      </w:r>
      <w:proofErr w:type="spellStart"/>
      <w:r w:rsidR="008452E6">
        <w:rPr>
          <w:rFonts w:ascii="Arial" w:eastAsia="Times New Roman" w:hAnsi="Arial" w:cs="Arial"/>
          <w:sz w:val="24"/>
          <w:szCs w:val="24"/>
        </w:rPr>
        <w:t>facebooku</w:t>
      </w:r>
      <w:proofErr w:type="spellEnd"/>
      <w:r w:rsidRPr="00CD7075">
        <w:rPr>
          <w:rFonts w:ascii="Arial" w:eastAsia="Times New Roman" w:hAnsi="Arial" w:cs="Arial"/>
          <w:sz w:val="24"/>
          <w:szCs w:val="24"/>
        </w:rPr>
        <w:t xml:space="preserve"> a e-mailů jsou o našich aktivitách informováni na základních a středních školách v Č. Budějovicích a jeho okolí, informačních centrech i médiích.</w:t>
      </w:r>
    </w:p>
    <w:p w14:paraId="5D2D1779" w14:textId="77777777" w:rsidR="00944A89" w:rsidRPr="00CD7075" w:rsidRDefault="00944A89" w:rsidP="00CD7075">
      <w:pPr>
        <w:ind w:left="709"/>
        <w:jc w:val="both"/>
        <w:rPr>
          <w:rFonts w:ascii="Arial" w:hAnsi="Arial" w:cs="Arial"/>
          <w:sz w:val="24"/>
          <w:szCs w:val="24"/>
        </w:rPr>
      </w:pPr>
    </w:p>
    <w:p w14:paraId="25EA6230" w14:textId="77777777" w:rsidR="00944A89" w:rsidRPr="00CD7075" w:rsidRDefault="00D27112" w:rsidP="00CD7075">
      <w:pPr>
        <w:ind w:left="709" w:right="260"/>
        <w:jc w:val="both"/>
        <w:rPr>
          <w:rFonts w:ascii="Arial" w:hAnsi="Arial" w:cs="Arial"/>
          <w:sz w:val="24"/>
          <w:szCs w:val="24"/>
        </w:rPr>
      </w:pPr>
      <w:r w:rsidRPr="00CD7075">
        <w:rPr>
          <w:rFonts w:ascii="Arial" w:eastAsia="Times New Roman" w:hAnsi="Arial" w:cs="Arial"/>
          <w:sz w:val="24"/>
          <w:szCs w:val="24"/>
        </w:rPr>
        <w:t xml:space="preserve">V novinách je během školních roků otištěno cca </w:t>
      </w:r>
      <w:r w:rsidR="008452E6">
        <w:rPr>
          <w:rFonts w:ascii="Arial" w:eastAsia="Times New Roman" w:hAnsi="Arial" w:cs="Arial"/>
          <w:sz w:val="24"/>
          <w:szCs w:val="24"/>
        </w:rPr>
        <w:t>1</w:t>
      </w:r>
      <w:r w:rsidRPr="00CD7075">
        <w:rPr>
          <w:rFonts w:ascii="Arial" w:eastAsia="Times New Roman" w:hAnsi="Arial" w:cs="Arial"/>
          <w:sz w:val="24"/>
          <w:szCs w:val="24"/>
        </w:rPr>
        <w:t xml:space="preserve">0 článků o akcích či zájmových útvarech DDM, 2x za rok (leden, </w:t>
      </w:r>
      <w:r w:rsidR="008452E6">
        <w:rPr>
          <w:rFonts w:ascii="Arial" w:eastAsia="Times New Roman" w:hAnsi="Arial" w:cs="Arial"/>
          <w:sz w:val="24"/>
          <w:szCs w:val="24"/>
        </w:rPr>
        <w:t>červen</w:t>
      </w:r>
      <w:proofErr w:type="gramStart"/>
      <w:r w:rsidR="008452E6">
        <w:rPr>
          <w:rFonts w:ascii="Arial" w:eastAsia="Times New Roman" w:hAnsi="Arial" w:cs="Arial"/>
          <w:sz w:val="24"/>
          <w:szCs w:val="24"/>
        </w:rPr>
        <w:t>).</w:t>
      </w:r>
      <w:r w:rsidRPr="00CD7075">
        <w:rPr>
          <w:rFonts w:ascii="Arial" w:eastAsia="Times New Roman" w:hAnsi="Arial" w:cs="Arial"/>
          <w:sz w:val="24"/>
          <w:szCs w:val="24"/>
        </w:rPr>
        <w:t>.</w:t>
      </w:r>
      <w:proofErr w:type="gramEnd"/>
      <w:r w:rsidRPr="00CD7075">
        <w:rPr>
          <w:rFonts w:ascii="Arial" w:eastAsia="Times New Roman" w:hAnsi="Arial" w:cs="Arial"/>
          <w:sz w:val="24"/>
          <w:szCs w:val="24"/>
        </w:rPr>
        <w:t>O našich akcích informuje Jihočeská televize. Pro veřejnost, která se pohybuje v blízkosti DDM jsou každý měsíc aktualizovány nástěnky.</w:t>
      </w:r>
    </w:p>
    <w:p w14:paraId="2BC58E20" w14:textId="77777777" w:rsidR="00944A89" w:rsidRPr="00CD7075" w:rsidRDefault="00944A89" w:rsidP="00CD7075">
      <w:pPr>
        <w:ind w:left="709"/>
        <w:jc w:val="both"/>
        <w:rPr>
          <w:rFonts w:ascii="Arial" w:hAnsi="Arial" w:cs="Arial"/>
          <w:sz w:val="24"/>
          <w:szCs w:val="24"/>
        </w:rPr>
      </w:pPr>
    </w:p>
    <w:p w14:paraId="54EA2E6D" w14:textId="77777777" w:rsidR="00944A89" w:rsidRPr="00CD7075" w:rsidRDefault="00D27112" w:rsidP="008452E6">
      <w:pPr>
        <w:ind w:left="709" w:right="460"/>
        <w:jc w:val="both"/>
        <w:rPr>
          <w:rFonts w:ascii="Arial" w:hAnsi="Arial" w:cs="Arial"/>
          <w:sz w:val="24"/>
          <w:szCs w:val="24"/>
        </w:rPr>
      </w:pPr>
      <w:r w:rsidRPr="008452E6">
        <w:rPr>
          <w:rFonts w:ascii="Arial" w:eastAsia="Times New Roman" w:hAnsi="Arial" w:cs="Arial"/>
          <w:bCs/>
          <w:sz w:val="24"/>
          <w:szCs w:val="24"/>
        </w:rPr>
        <w:t xml:space="preserve">Ke speciálním činnostem </w:t>
      </w:r>
      <w:r w:rsidRPr="008452E6">
        <w:rPr>
          <w:rFonts w:ascii="Arial" w:eastAsia="Times New Roman" w:hAnsi="Arial" w:cs="Arial"/>
          <w:sz w:val="24"/>
          <w:szCs w:val="24"/>
        </w:rPr>
        <w:t xml:space="preserve">patří </w:t>
      </w:r>
      <w:proofErr w:type="spellStart"/>
      <w:r w:rsidRPr="008452E6">
        <w:rPr>
          <w:rFonts w:ascii="Arial" w:eastAsia="Times New Roman" w:hAnsi="Arial" w:cs="Arial"/>
          <w:sz w:val="24"/>
          <w:szCs w:val="24"/>
        </w:rPr>
        <w:t>grafomotorické</w:t>
      </w:r>
      <w:proofErr w:type="spellEnd"/>
      <w:r w:rsidRPr="008452E6">
        <w:rPr>
          <w:rFonts w:ascii="Arial" w:eastAsia="Times New Roman" w:hAnsi="Arial" w:cs="Arial"/>
          <w:sz w:val="24"/>
          <w:szCs w:val="24"/>
        </w:rPr>
        <w:t xml:space="preserve"> kurzy</w:t>
      </w:r>
      <w:r w:rsidRPr="008452E6">
        <w:rPr>
          <w:rFonts w:ascii="Arial" w:eastAsia="Times New Roman" w:hAnsi="Arial" w:cs="Arial"/>
          <w:bCs/>
          <w:sz w:val="24"/>
          <w:szCs w:val="24"/>
        </w:rPr>
        <w:t xml:space="preserve"> </w:t>
      </w:r>
      <w:r w:rsidRPr="008452E6">
        <w:rPr>
          <w:rFonts w:ascii="Arial" w:eastAsia="Times New Roman" w:hAnsi="Arial" w:cs="Arial"/>
          <w:sz w:val="24"/>
          <w:szCs w:val="24"/>
        </w:rPr>
        <w:t>a</w:t>
      </w:r>
      <w:r w:rsidRPr="008452E6">
        <w:rPr>
          <w:rFonts w:ascii="Arial" w:eastAsia="Times New Roman" w:hAnsi="Arial" w:cs="Arial"/>
          <w:bCs/>
          <w:sz w:val="24"/>
          <w:szCs w:val="24"/>
        </w:rPr>
        <w:t xml:space="preserve"> </w:t>
      </w:r>
      <w:r w:rsidRPr="008452E6">
        <w:rPr>
          <w:rFonts w:ascii="Arial" w:eastAsia="Times New Roman" w:hAnsi="Arial" w:cs="Arial"/>
          <w:sz w:val="24"/>
          <w:szCs w:val="24"/>
        </w:rPr>
        <w:t>působení</w:t>
      </w:r>
      <w:r w:rsidRPr="008452E6">
        <w:rPr>
          <w:rFonts w:ascii="Arial" w:eastAsia="Times New Roman" w:hAnsi="Arial" w:cs="Arial"/>
          <w:bCs/>
          <w:sz w:val="24"/>
          <w:szCs w:val="24"/>
        </w:rPr>
        <w:t xml:space="preserve"> </w:t>
      </w:r>
      <w:r w:rsidRPr="008452E6">
        <w:rPr>
          <w:rFonts w:ascii="Arial" w:eastAsia="Times New Roman" w:hAnsi="Arial" w:cs="Arial"/>
          <w:sz w:val="24"/>
          <w:szCs w:val="24"/>
        </w:rPr>
        <w:t>v oblasti prevence</w:t>
      </w:r>
      <w:r w:rsidRPr="008452E6">
        <w:rPr>
          <w:rFonts w:ascii="Arial" w:eastAsia="Times New Roman" w:hAnsi="Arial" w:cs="Arial"/>
          <w:bCs/>
          <w:sz w:val="24"/>
          <w:szCs w:val="24"/>
        </w:rPr>
        <w:t xml:space="preserve"> </w:t>
      </w:r>
      <w:r w:rsidRPr="008452E6">
        <w:rPr>
          <w:rFonts w:ascii="Arial" w:eastAsia="Times New Roman" w:hAnsi="Arial" w:cs="Arial"/>
          <w:sz w:val="24"/>
          <w:szCs w:val="24"/>
        </w:rPr>
        <w:t>sociálně</w:t>
      </w:r>
      <w:r w:rsidRPr="00CD7075">
        <w:rPr>
          <w:rFonts w:ascii="Arial" w:eastAsia="Times New Roman" w:hAnsi="Arial" w:cs="Arial"/>
          <w:sz w:val="24"/>
          <w:szCs w:val="24"/>
        </w:rPr>
        <w:t xml:space="preserve"> patologických jevů dětí a mládeže, konkrétně v nespecifické primární prevenci. Tato prevence je jedním z hlavních pilířů, na kterých stojí mnoho aktivit DDM. Snahou o kvalitní náplň volného času chceme člověka vychovávat a vzdělávat k</w:t>
      </w:r>
      <w:r w:rsidR="008452E6">
        <w:rPr>
          <w:rFonts w:ascii="Arial" w:eastAsia="Times New Roman" w:hAnsi="Arial" w:cs="Arial"/>
          <w:sz w:val="24"/>
          <w:szCs w:val="24"/>
        </w:rPr>
        <w:t> </w:t>
      </w:r>
      <w:r w:rsidRPr="00CD7075">
        <w:rPr>
          <w:rFonts w:ascii="Arial" w:eastAsia="Times New Roman" w:hAnsi="Arial" w:cs="Arial"/>
          <w:sz w:val="24"/>
          <w:szCs w:val="24"/>
        </w:rPr>
        <w:t>pozitivnímu</w:t>
      </w:r>
      <w:r w:rsidR="008452E6">
        <w:rPr>
          <w:rFonts w:ascii="Arial" w:hAnsi="Arial" w:cs="Arial"/>
          <w:sz w:val="24"/>
          <w:szCs w:val="24"/>
        </w:rPr>
        <w:t xml:space="preserve"> </w:t>
      </w:r>
      <w:r w:rsidRPr="00CD7075">
        <w:rPr>
          <w:rFonts w:ascii="Arial" w:eastAsia="Times New Roman" w:hAnsi="Arial" w:cs="Arial"/>
          <w:sz w:val="24"/>
          <w:szCs w:val="24"/>
        </w:rPr>
        <w:t>a zdravému životnímu stylu, a tak předejít problémům a následkům spojeným se SPJ (sociálně patologického jevu), případně minimalizovat jejich dopad a zamezit jejich rozšíření. Konkrétní činnost se bude ubírat těmito cestami:</w:t>
      </w:r>
    </w:p>
    <w:p w14:paraId="3703EC68" w14:textId="77777777" w:rsidR="00944A89" w:rsidRPr="00CD7075" w:rsidRDefault="00D27112" w:rsidP="008452E6">
      <w:pPr>
        <w:ind w:left="709" w:right="720"/>
        <w:jc w:val="both"/>
        <w:rPr>
          <w:rFonts w:ascii="Arial" w:hAnsi="Arial" w:cs="Arial"/>
          <w:sz w:val="24"/>
          <w:szCs w:val="24"/>
        </w:rPr>
      </w:pPr>
      <w:r w:rsidRPr="00CD7075">
        <w:rPr>
          <w:rFonts w:ascii="Arial" w:eastAsia="Times New Roman" w:hAnsi="Arial" w:cs="Arial"/>
          <w:sz w:val="24"/>
          <w:szCs w:val="24"/>
        </w:rPr>
        <w:t>neustále sledovat vývoj v této problematice formou samostudia a účastí na různých seminářích;</w:t>
      </w:r>
    </w:p>
    <w:p w14:paraId="2C911F55" w14:textId="77777777" w:rsidR="00944A89" w:rsidRPr="00CD7075" w:rsidRDefault="00D27112" w:rsidP="008452E6">
      <w:pPr>
        <w:ind w:left="709"/>
        <w:jc w:val="both"/>
        <w:rPr>
          <w:rFonts w:ascii="Arial" w:hAnsi="Arial" w:cs="Arial"/>
          <w:sz w:val="24"/>
          <w:szCs w:val="24"/>
        </w:rPr>
        <w:sectPr w:rsidR="00944A89" w:rsidRPr="00CD7075">
          <w:pgSz w:w="11900" w:h="16838"/>
          <w:pgMar w:top="700" w:right="1226" w:bottom="8" w:left="1440" w:header="0" w:footer="0" w:gutter="0"/>
          <w:cols w:space="708" w:equalWidth="0">
            <w:col w:w="9240"/>
          </w:cols>
        </w:sectPr>
      </w:pPr>
      <w:r w:rsidRPr="00CD7075">
        <w:rPr>
          <w:rFonts w:ascii="Arial" w:eastAsia="Times New Roman" w:hAnsi="Arial" w:cs="Arial"/>
          <w:sz w:val="24"/>
          <w:szCs w:val="24"/>
        </w:rPr>
        <w:t>aktuálně informovat ostatní interní a externí pracovní</w:t>
      </w:r>
      <w:r w:rsidR="008452E6">
        <w:rPr>
          <w:rFonts w:ascii="Arial" w:eastAsia="Times New Roman" w:hAnsi="Arial" w:cs="Arial"/>
          <w:sz w:val="24"/>
          <w:szCs w:val="24"/>
        </w:rPr>
        <w:t>ky DDM o situaci v této oblasti</w:t>
      </w:r>
    </w:p>
    <w:p w14:paraId="566BD9A4" w14:textId="77777777" w:rsidR="00944A89" w:rsidRPr="00CD7075" w:rsidRDefault="00D27112" w:rsidP="008452E6">
      <w:pPr>
        <w:ind w:left="709" w:right="20"/>
        <w:jc w:val="both"/>
        <w:rPr>
          <w:rFonts w:ascii="Arial" w:hAnsi="Arial" w:cs="Arial"/>
          <w:sz w:val="24"/>
          <w:szCs w:val="24"/>
        </w:rPr>
      </w:pPr>
      <w:bookmarkStart w:id="19" w:name="page53"/>
      <w:bookmarkEnd w:id="19"/>
      <w:r w:rsidRPr="00CD7075">
        <w:rPr>
          <w:rFonts w:ascii="Arial" w:eastAsia="Times New Roman" w:hAnsi="Arial" w:cs="Arial"/>
          <w:sz w:val="24"/>
          <w:szCs w:val="24"/>
        </w:rPr>
        <w:t>při zjištění některého SPJ u dětí a mládeže během činnosti v DDM postupovat dle platné legislativy;</w:t>
      </w:r>
    </w:p>
    <w:p w14:paraId="028959A6" w14:textId="77777777" w:rsidR="008452E6" w:rsidRPr="00CD7075" w:rsidRDefault="008452E6" w:rsidP="00CD7075">
      <w:pPr>
        <w:ind w:left="709"/>
        <w:jc w:val="both"/>
        <w:rPr>
          <w:rFonts w:ascii="Arial" w:hAnsi="Arial" w:cs="Arial"/>
          <w:sz w:val="24"/>
          <w:szCs w:val="24"/>
        </w:rPr>
      </w:pPr>
    </w:p>
    <w:p w14:paraId="6A40EC73" w14:textId="77777777" w:rsidR="00944A89" w:rsidRPr="00071EDD" w:rsidRDefault="00D27112" w:rsidP="00071EDD">
      <w:pPr>
        <w:pStyle w:val="hanka2"/>
        <w:rPr>
          <w:color w:val="FF0000"/>
        </w:rPr>
      </w:pPr>
      <w:r w:rsidRPr="00071EDD">
        <w:rPr>
          <w:color w:val="FF0000"/>
        </w:rPr>
        <w:t>Vzdělávání dětí se speciálními potřebami</w:t>
      </w:r>
    </w:p>
    <w:p w14:paraId="57BBEBFE" w14:textId="77777777" w:rsidR="008452E6" w:rsidRPr="00CD7075" w:rsidRDefault="008452E6" w:rsidP="005B6869">
      <w:pPr>
        <w:jc w:val="both"/>
        <w:rPr>
          <w:rFonts w:ascii="Arial" w:hAnsi="Arial" w:cs="Arial"/>
          <w:sz w:val="24"/>
          <w:szCs w:val="24"/>
        </w:rPr>
      </w:pPr>
    </w:p>
    <w:p w14:paraId="5F59558D" w14:textId="77777777" w:rsidR="00944A89" w:rsidRPr="00CD7075" w:rsidRDefault="00D27112" w:rsidP="008452E6">
      <w:pPr>
        <w:tabs>
          <w:tab w:val="left" w:pos="540"/>
        </w:tabs>
        <w:ind w:left="709"/>
        <w:jc w:val="both"/>
        <w:rPr>
          <w:rFonts w:ascii="Arial" w:eastAsia="Courier New" w:hAnsi="Arial" w:cs="Arial"/>
          <w:sz w:val="24"/>
          <w:szCs w:val="24"/>
        </w:rPr>
      </w:pPr>
      <w:proofErr w:type="spellStart"/>
      <w:r w:rsidRPr="00CD7075">
        <w:rPr>
          <w:rFonts w:ascii="Arial" w:eastAsia="Times New Roman" w:hAnsi="Arial" w:cs="Arial"/>
          <w:b/>
          <w:bCs/>
          <w:i/>
          <w:iCs/>
          <w:sz w:val="24"/>
          <w:szCs w:val="24"/>
        </w:rPr>
        <w:t>Grafomotorický</w:t>
      </w:r>
      <w:proofErr w:type="spellEnd"/>
      <w:r w:rsidRPr="00CD7075">
        <w:rPr>
          <w:rFonts w:ascii="Arial" w:eastAsia="Times New Roman" w:hAnsi="Arial" w:cs="Arial"/>
          <w:b/>
          <w:bCs/>
          <w:i/>
          <w:iCs/>
          <w:sz w:val="24"/>
          <w:szCs w:val="24"/>
        </w:rPr>
        <w:t xml:space="preserve"> kurz</w:t>
      </w:r>
    </w:p>
    <w:p w14:paraId="0133D9BE" w14:textId="77777777" w:rsidR="00944A89" w:rsidRPr="00CD7075" w:rsidRDefault="00944A89" w:rsidP="00CD7075">
      <w:pPr>
        <w:ind w:left="709"/>
        <w:jc w:val="both"/>
        <w:rPr>
          <w:rFonts w:ascii="Arial" w:hAnsi="Arial" w:cs="Arial"/>
          <w:sz w:val="24"/>
          <w:szCs w:val="24"/>
        </w:rPr>
      </w:pPr>
    </w:p>
    <w:p w14:paraId="3D35077E" w14:textId="77777777" w:rsidR="00944A89" w:rsidRPr="00CD7075" w:rsidRDefault="00D27112" w:rsidP="00CD7075">
      <w:pPr>
        <w:ind w:left="709" w:right="360"/>
        <w:jc w:val="both"/>
        <w:rPr>
          <w:rFonts w:ascii="Arial" w:hAnsi="Arial" w:cs="Arial"/>
          <w:sz w:val="24"/>
          <w:szCs w:val="24"/>
        </w:rPr>
      </w:pPr>
      <w:r w:rsidRPr="00CD7075">
        <w:rPr>
          <w:rFonts w:ascii="Arial" w:eastAsia="Times New Roman" w:hAnsi="Arial" w:cs="Arial"/>
          <w:b/>
          <w:bCs/>
          <w:i/>
          <w:iCs/>
          <w:sz w:val="24"/>
          <w:szCs w:val="24"/>
        </w:rPr>
        <w:t xml:space="preserve">Cíl: </w:t>
      </w:r>
      <w:r w:rsidRPr="00CD7075">
        <w:rPr>
          <w:rFonts w:ascii="Arial" w:eastAsia="Times New Roman" w:hAnsi="Arial" w:cs="Arial"/>
          <w:sz w:val="24"/>
          <w:szCs w:val="24"/>
        </w:rPr>
        <w:t>Předejít problémům dětí (zejména s</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diagnózou ADDH, LMD či SPU) při psaní</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 xml:space="preserve">v 1.-3. ročníku základní a speciální školy. Odstranění </w:t>
      </w:r>
      <w:proofErr w:type="spellStart"/>
      <w:r w:rsidRPr="00CD7075">
        <w:rPr>
          <w:rFonts w:ascii="Arial" w:eastAsia="Times New Roman" w:hAnsi="Arial" w:cs="Arial"/>
          <w:sz w:val="24"/>
          <w:szCs w:val="24"/>
        </w:rPr>
        <w:t>grafomotoricých</w:t>
      </w:r>
      <w:proofErr w:type="spellEnd"/>
      <w:r w:rsidRPr="00CD7075">
        <w:rPr>
          <w:rFonts w:ascii="Arial" w:eastAsia="Times New Roman" w:hAnsi="Arial" w:cs="Arial"/>
          <w:sz w:val="24"/>
          <w:szCs w:val="24"/>
        </w:rPr>
        <w:t xml:space="preserve"> </w:t>
      </w:r>
      <w:proofErr w:type="gramStart"/>
      <w:r w:rsidRPr="00CD7075">
        <w:rPr>
          <w:rFonts w:ascii="Arial" w:eastAsia="Times New Roman" w:hAnsi="Arial" w:cs="Arial"/>
          <w:sz w:val="24"/>
          <w:szCs w:val="24"/>
        </w:rPr>
        <w:t>obtíží - vadného</w:t>
      </w:r>
      <w:proofErr w:type="gramEnd"/>
      <w:r w:rsidRPr="00CD7075">
        <w:rPr>
          <w:rFonts w:ascii="Arial" w:eastAsia="Times New Roman" w:hAnsi="Arial" w:cs="Arial"/>
          <w:sz w:val="24"/>
          <w:szCs w:val="24"/>
        </w:rPr>
        <w:t xml:space="preserve"> úchopu psacího, kreslícího či malovacího náčiní a spasmu aktivní ruky.</w:t>
      </w:r>
    </w:p>
    <w:p w14:paraId="366D52D4" w14:textId="77777777" w:rsidR="00944A89" w:rsidRPr="00CD7075" w:rsidRDefault="00944A89" w:rsidP="00CD7075">
      <w:pPr>
        <w:ind w:left="709"/>
        <w:jc w:val="both"/>
        <w:rPr>
          <w:rFonts w:ascii="Arial" w:hAnsi="Arial" w:cs="Arial"/>
          <w:sz w:val="24"/>
          <w:szCs w:val="24"/>
        </w:rPr>
      </w:pPr>
    </w:p>
    <w:p w14:paraId="1B0F5D18" w14:textId="77777777" w:rsidR="00944A89" w:rsidRPr="00CD7075" w:rsidRDefault="00D27112" w:rsidP="00CD7075">
      <w:pPr>
        <w:ind w:left="709" w:right="100"/>
        <w:jc w:val="both"/>
        <w:rPr>
          <w:rFonts w:ascii="Arial" w:hAnsi="Arial" w:cs="Arial"/>
          <w:sz w:val="24"/>
          <w:szCs w:val="24"/>
        </w:rPr>
      </w:pPr>
      <w:r w:rsidRPr="00CD7075">
        <w:rPr>
          <w:rFonts w:ascii="Arial" w:eastAsia="Times New Roman" w:hAnsi="Arial" w:cs="Arial"/>
          <w:b/>
          <w:bCs/>
          <w:i/>
          <w:iCs/>
          <w:sz w:val="24"/>
          <w:szCs w:val="24"/>
        </w:rPr>
        <w:t xml:space="preserve">Obsah: </w:t>
      </w:r>
      <w:proofErr w:type="spellStart"/>
      <w:r w:rsidRPr="00CD7075">
        <w:rPr>
          <w:rFonts w:ascii="Arial" w:eastAsia="Times New Roman" w:hAnsi="Arial" w:cs="Arial"/>
          <w:sz w:val="24"/>
          <w:szCs w:val="24"/>
        </w:rPr>
        <w:t>Grafomotorické</w:t>
      </w:r>
      <w:proofErr w:type="spellEnd"/>
      <w:r w:rsidRPr="00CD7075">
        <w:rPr>
          <w:rFonts w:ascii="Arial" w:eastAsia="Times New Roman" w:hAnsi="Arial" w:cs="Arial"/>
          <w:sz w:val="24"/>
          <w:szCs w:val="24"/>
        </w:rPr>
        <w:t xml:space="preserve"> nácvikové prvky – kruh, spirála a</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ležatá osmička. Tyto</w:t>
      </w:r>
      <w:r w:rsidRPr="00CD7075">
        <w:rPr>
          <w:rFonts w:ascii="Arial" w:eastAsia="Times New Roman" w:hAnsi="Arial" w:cs="Arial"/>
          <w:b/>
          <w:bCs/>
          <w:i/>
          <w:iCs/>
          <w:sz w:val="24"/>
          <w:szCs w:val="24"/>
        </w:rPr>
        <w:t xml:space="preserve"> </w:t>
      </w:r>
      <w:proofErr w:type="spellStart"/>
      <w:r w:rsidRPr="00CD7075">
        <w:rPr>
          <w:rFonts w:ascii="Arial" w:eastAsia="Times New Roman" w:hAnsi="Arial" w:cs="Arial"/>
          <w:sz w:val="24"/>
          <w:szCs w:val="24"/>
        </w:rPr>
        <w:t>grafomotorické</w:t>
      </w:r>
      <w:proofErr w:type="spellEnd"/>
      <w:r w:rsidRPr="00CD7075">
        <w:rPr>
          <w:rFonts w:ascii="Arial" w:eastAsia="Times New Roman" w:hAnsi="Arial" w:cs="Arial"/>
          <w:sz w:val="24"/>
          <w:szCs w:val="24"/>
        </w:rPr>
        <w:t xml:space="preserve"> prvky se spojují v různých kombinacích s </w:t>
      </w:r>
      <w:proofErr w:type="gramStart"/>
      <w:r w:rsidRPr="00CD7075">
        <w:rPr>
          <w:rFonts w:ascii="Arial" w:eastAsia="Times New Roman" w:hAnsi="Arial" w:cs="Arial"/>
          <w:sz w:val="24"/>
          <w:szCs w:val="24"/>
        </w:rPr>
        <w:t xml:space="preserve">pomůckami - </w:t>
      </w:r>
      <w:proofErr w:type="spellStart"/>
      <w:r w:rsidRPr="00CD7075">
        <w:rPr>
          <w:rFonts w:ascii="Arial" w:eastAsia="Times New Roman" w:hAnsi="Arial" w:cs="Arial"/>
          <w:sz w:val="24"/>
          <w:szCs w:val="24"/>
        </w:rPr>
        <w:lastRenderedPageBreak/>
        <w:t>houbička</w:t>
      </w:r>
      <w:proofErr w:type="gramEnd"/>
      <w:r w:rsidRPr="00CD7075">
        <w:rPr>
          <w:rFonts w:ascii="Arial" w:eastAsia="Times New Roman" w:hAnsi="Arial" w:cs="Arial"/>
          <w:sz w:val="24"/>
          <w:szCs w:val="24"/>
        </w:rPr>
        <w:t>+tempera</w:t>
      </w:r>
      <w:proofErr w:type="spellEnd"/>
      <w:r w:rsidRPr="00CD7075">
        <w:rPr>
          <w:rFonts w:ascii="Arial" w:eastAsia="Times New Roman" w:hAnsi="Arial" w:cs="Arial"/>
          <w:sz w:val="24"/>
          <w:szCs w:val="24"/>
        </w:rPr>
        <w:t xml:space="preserve">, špejle s </w:t>
      </w:r>
      <w:proofErr w:type="spellStart"/>
      <w:r w:rsidRPr="00CD7075">
        <w:rPr>
          <w:rFonts w:ascii="Arial" w:eastAsia="Times New Roman" w:hAnsi="Arial" w:cs="Arial"/>
          <w:sz w:val="24"/>
          <w:szCs w:val="24"/>
        </w:rPr>
        <w:t>vatou+tuž</w:t>
      </w:r>
      <w:proofErr w:type="spellEnd"/>
      <w:r w:rsidRPr="00CD7075">
        <w:rPr>
          <w:rFonts w:ascii="Arial" w:eastAsia="Times New Roman" w:hAnsi="Arial" w:cs="Arial"/>
          <w:sz w:val="24"/>
          <w:szCs w:val="24"/>
        </w:rPr>
        <w:t xml:space="preserve">, </w:t>
      </w:r>
      <w:proofErr w:type="spellStart"/>
      <w:r w:rsidRPr="00CD7075">
        <w:rPr>
          <w:rFonts w:ascii="Arial" w:eastAsia="Times New Roman" w:hAnsi="Arial" w:cs="Arial"/>
          <w:sz w:val="24"/>
          <w:szCs w:val="24"/>
        </w:rPr>
        <w:t>progreso</w:t>
      </w:r>
      <w:proofErr w:type="spellEnd"/>
      <w:r w:rsidRPr="00CD7075">
        <w:rPr>
          <w:rFonts w:ascii="Arial" w:eastAsia="Times New Roman" w:hAnsi="Arial" w:cs="Arial"/>
          <w:sz w:val="24"/>
          <w:szCs w:val="24"/>
        </w:rPr>
        <w:t>, jejichž význam je přesně stanoven.</w:t>
      </w:r>
    </w:p>
    <w:p w14:paraId="37731F89" w14:textId="77777777" w:rsidR="00944A89" w:rsidRPr="00CD7075" w:rsidRDefault="00944A89" w:rsidP="00CD7075">
      <w:pPr>
        <w:ind w:left="709"/>
        <w:jc w:val="both"/>
        <w:rPr>
          <w:rFonts w:ascii="Arial" w:hAnsi="Arial" w:cs="Arial"/>
          <w:sz w:val="24"/>
          <w:szCs w:val="24"/>
        </w:rPr>
      </w:pPr>
    </w:p>
    <w:p w14:paraId="568D9EFD" w14:textId="77777777" w:rsidR="00944A89" w:rsidRPr="00CD7075" w:rsidRDefault="00D27112" w:rsidP="00CD7075">
      <w:pPr>
        <w:ind w:left="709" w:right="60"/>
        <w:jc w:val="both"/>
        <w:rPr>
          <w:rFonts w:ascii="Arial" w:hAnsi="Arial" w:cs="Arial"/>
          <w:sz w:val="24"/>
          <w:szCs w:val="24"/>
        </w:rPr>
      </w:pPr>
      <w:r w:rsidRPr="00CD7075">
        <w:rPr>
          <w:rFonts w:ascii="Arial" w:eastAsia="Times New Roman" w:hAnsi="Arial" w:cs="Arial"/>
          <w:b/>
          <w:bCs/>
          <w:i/>
          <w:iCs/>
          <w:sz w:val="24"/>
          <w:szCs w:val="24"/>
        </w:rPr>
        <w:t xml:space="preserve">Forma: </w:t>
      </w:r>
      <w:r w:rsidRPr="00CD7075">
        <w:rPr>
          <w:rFonts w:ascii="Arial" w:eastAsia="Times New Roman" w:hAnsi="Arial" w:cs="Arial"/>
          <w:sz w:val="24"/>
          <w:szCs w:val="24"/>
        </w:rPr>
        <w:t>Diagnostika</w:t>
      </w:r>
      <w:r w:rsidRPr="00CD7075">
        <w:rPr>
          <w:rFonts w:ascii="Arial" w:eastAsia="Times New Roman" w:hAnsi="Arial" w:cs="Arial"/>
          <w:b/>
          <w:bCs/>
          <w:i/>
          <w:iCs/>
          <w:sz w:val="24"/>
          <w:szCs w:val="24"/>
        </w:rPr>
        <w:t xml:space="preserve"> </w:t>
      </w:r>
      <w:proofErr w:type="spellStart"/>
      <w:proofErr w:type="gramStart"/>
      <w:r w:rsidRPr="00CD7075">
        <w:rPr>
          <w:rFonts w:ascii="Arial" w:eastAsia="Times New Roman" w:hAnsi="Arial" w:cs="Arial"/>
          <w:sz w:val="24"/>
          <w:szCs w:val="24"/>
        </w:rPr>
        <w:t>ruky,vyhasnutí</w:t>
      </w:r>
      <w:proofErr w:type="spellEnd"/>
      <w:proofErr w:type="gramEnd"/>
      <w:r w:rsidRPr="00CD7075">
        <w:rPr>
          <w:rFonts w:ascii="Arial" w:eastAsia="Times New Roman" w:hAnsi="Arial" w:cs="Arial"/>
          <w:sz w:val="24"/>
          <w:szCs w:val="24"/>
        </w:rPr>
        <w:t xml:space="preserve"> špatných návyků</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a</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nápravná speciálně pedagogická</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cvičení rodiče a dítěte, plnění domácích úkolů, navození správného úchopu a jeho fixace, případné konzultace v době školní docházky - 1. až 3.-4. třída základní nebo speciální školy.</w:t>
      </w:r>
    </w:p>
    <w:p w14:paraId="1219300C" w14:textId="77777777" w:rsidR="00944A89" w:rsidRPr="00CD7075" w:rsidRDefault="00944A89" w:rsidP="00CD7075">
      <w:pPr>
        <w:ind w:left="709"/>
        <w:jc w:val="both"/>
        <w:rPr>
          <w:rFonts w:ascii="Arial" w:hAnsi="Arial" w:cs="Arial"/>
          <w:sz w:val="24"/>
          <w:szCs w:val="24"/>
        </w:rPr>
      </w:pPr>
    </w:p>
    <w:p w14:paraId="6B54F18E" w14:textId="77777777" w:rsidR="00944A89" w:rsidRPr="00CD7075" w:rsidRDefault="00D27112" w:rsidP="008452E6">
      <w:pPr>
        <w:tabs>
          <w:tab w:val="left" w:pos="540"/>
        </w:tabs>
        <w:ind w:left="709"/>
        <w:jc w:val="both"/>
        <w:rPr>
          <w:rFonts w:ascii="Arial" w:eastAsia="Courier New" w:hAnsi="Arial" w:cs="Arial"/>
          <w:sz w:val="24"/>
          <w:szCs w:val="24"/>
        </w:rPr>
      </w:pPr>
      <w:proofErr w:type="spellStart"/>
      <w:r w:rsidRPr="00CD7075">
        <w:rPr>
          <w:rFonts w:ascii="Arial" w:eastAsia="Times New Roman" w:hAnsi="Arial" w:cs="Arial"/>
          <w:b/>
          <w:bCs/>
          <w:i/>
          <w:iCs/>
          <w:sz w:val="24"/>
          <w:szCs w:val="24"/>
        </w:rPr>
        <w:t>Abilympiáda</w:t>
      </w:r>
      <w:proofErr w:type="spellEnd"/>
    </w:p>
    <w:p w14:paraId="34C3D371" w14:textId="77777777" w:rsidR="00944A89" w:rsidRPr="00CD7075" w:rsidRDefault="00944A89" w:rsidP="00CD7075">
      <w:pPr>
        <w:ind w:left="709"/>
        <w:jc w:val="both"/>
        <w:rPr>
          <w:rFonts w:ascii="Arial" w:hAnsi="Arial" w:cs="Arial"/>
          <w:sz w:val="24"/>
          <w:szCs w:val="24"/>
        </w:rPr>
      </w:pPr>
    </w:p>
    <w:p w14:paraId="57935D75" w14:textId="77777777" w:rsidR="00944A89" w:rsidRPr="00CD7075" w:rsidRDefault="00D27112" w:rsidP="00CD7075">
      <w:pPr>
        <w:ind w:left="709"/>
        <w:jc w:val="both"/>
        <w:rPr>
          <w:rFonts w:ascii="Arial" w:hAnsi="Arial" w:cs="Arial"/>
          <w:sz w:val="24"/>
          <w:szCs w:val="24"/>
        </w:rPr>
      </w:pPr>
      <w:r w:rsidRPr="00CD7075">
        <w:rPr>
          <w:rFonts w:ascii="Arial" w:eastAsia="Times New Roman" w:hAnsi="Arial" w:cs="Arial"/>
          <w:b/>
          <w:bCs/>
          <w:i/>
          <w:iCs/>
          <w:sz w:val="24"/>
          <w:szCs w:val="24"/>
        </w:rPr>
        <w:t xml:space="preserve">Cíl: </w:t>
      </w:r>
      <w:r w:rsidRPr="00CD7075">
        <w:rPr>
          <w:rFonts w:ascii="Arial" w:eastAsia="Times New Roman" w:hAnsi="Arial" w:cs="Arial"/>
          <w:sz w:val="24"/>
          <w:szCs w:val="24"/>
        </w:rPr>
        <w:t>Různými činnostmi podpořit mentálně postižené lidi</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v</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jejich snažení i</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v</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životě.</w:t>
      </w:r>
    </w:p>
    <w:p w14:paraId="4B752F50" w14:textId="77777777" w:rsidR="00944A89" w:rsidRPr="00CD7075" w:rsidRDefault="00D27112" w:rsidP="00CD7075">
      <w:pPr>
        <w:ind w:left="709"/>
        <w:jc w:val="both"/>
        <w:rPr>
          <w:rFonts w:ascii="Arial" w:hAnsi="Arial" w:cs="Arial"/>
          <w:sz w:val="24"/>
          <w:szCs w:val="24"/>
        </w:rPr>
      </w:pPr>
      <w:r w:rsidRPr="00CD7075">
        <w:rPr>
          <w:rFonts w:ascii="Arial" w:eastAsia="Times New Roman" w:hAnsi="Arial" w:cs="Arial"/>
          <w:sz w:val="24"/>
          <w:szCs w:val="24"/>
        </w:rPr>
        <w:t>Umožnit jim spolu komunikovat a získávat nová přátelství.</w:t>
      </w:r>
    </w:p>
    <w:p w14:paraId="69A4F9C9" w14:textId="77777777" w:rsidR="00944A89" w:rsidRPr="00CD7075" w:rsidRDefault="00944A89" w:rsidP="00CD7075">
      <w:pPr>
        <w:ind w:left="709"/>
        <w:jc w:val="both"/>
        <w:rPr>
          <w:rFonts w:ascii="Arial" w:hAnsi="Arial" w:cs="Arial"/>
          <w:sz w:val="24"/>
          <w:szCs w:val="24"/>
        </w:rPr>
      </w:pPr>
    </w:p>
    <w:p w14:paraId="790F792B" w14:textId="77777777" w:rsidR="00944A89" w:rsidRPr="008452E6" w:rsidRDefault="00D27112" w:rsidP="008452E6">
      <w:pPr>
        <w:ind w:left="709" w:right="100"/>
        <w:jc w:val="both"/>
        <w:rPr>
          <w:rFonts w:ascii="Arial" w:hAnsi="Arial" w:cs="Arial"/>
          <w:sz w:val="24"/>
          <w:szCs w:val="24"/>
        </w:rPr>
      </w:pPr>
      <w:r w:rsidRPr="00CD7075">
        <w:rPr>
          <w:rFonts w:ascii="Arial" w:eastAsia="Times New Roman" w:hAnsi="Arial" w:cs="Arial"/>
          <w:b/>
          <w:bCs/>
          <w:i/>
          <w:iCs/>
          <w:sz w:val="24"/>
          <w:szCs w:val="24"/>
        </w:rPr>
        <w:t xml:space="preserve">Obsah: </w:t>
      </w:r>
      <w:proofErr w:type="spellStart"/>
      <w:r w:rsidRPr="00CD7075">
        <w:rPr>
          <w:rFonts w:ascii="Arial" w:eastAsia="Times New Roman" w:hAnsi="Arial" w:cs="Arial"/>
          <w:sz w:val="24"/>
          <w:szCs w:val="24"/>
        </w:rPr>
        <w:t>Útav</w:t>
      </w:r>
      <w:proofErr w:type="spellEnd"/>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sociální péče Empatie</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a</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Sdružení pro pomoc mentálně postiženým</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v</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Č.B.</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 xml:space="preserve">ve spolupráci s DDM Č.B. pořádá jedenkrát za dva roky v Jihočeském regionu </w:t>
      </w:r>
      <w:proofErr w:type="spellStart"/>
      <w:r w:rsidRPr="00CD7075">
        <w:rPr>
          <w:rFonts w:ascii="Arial" w:eastAsia="Times New Roman" w:hAnsi="Arial" w:cs="Arial"/>
          <w:sz w:val="24"/>
          <w:szCs w:val="24"/>
        </w:rPr>
        <w:t>Abiolympiádu</w:t>
      </w:r>
      <w:proofErr w:type="spellEnd"/>
      <w:r w:rsidRPr="00CD7075">
        <w:rPr>
          <w:rFonts w:ascii="Arial" w:eastAsia="Times New Roman" w:hAnsi="Arial" w:cs="Arial"/>
          <w:sz w:val="24"/>
          <w:szCs w:val="24"/>
        </w:rPr>
        <w:t>. Soutěžící si mohou vybrat z těchto disciplín: ruční práce – vyšívání, ruční práce – pletení a háčkování, ruční práce – volné textilní techniky, studená mísa, zdobení dortu, aranžování květin, hra na hudební nástroj, tanec jednotlivce i páru či souboru a práce</w:t>
      </w:r>
      <w:r w:rsidR="008452E6">
        <w:rPr>
          <w:rFonts w:ascii="Arial" w:hAnsi="Arial" w:cs="Arial"/>
          <w:sz w:val="24"/>
          <w:szCs w:val="24"/>
        </w:rPr>
        <w:t xml:space="preserve"> s </w:t>
      </w:r>
      <w:r w:rsidRPr="00CD7075">
        <w:rPr>
          <w:rFonts w:ascii="Arial" w:eastAsia="Times New Roman" w:hAnsi="Arial" w:cs="Arial"/>
          <w:sz w:val="24"/>
          <w:szCs w:val="24"/>
        </w:rPr>
        <w:t>papírem.</w:t>
      </w:r>
    </w:p>
    <w:p w14:paraId="61A86F10" w14:textId="77777777" w:rsidR="00944A89" w:rsidRPr="00CD7075" w:rsidRDefault="00944A89" w:rsidP="00CD7075">
      <w:pPr>
        <w:ind w:left="709"/>
        <w:jc w:val="both"/>
        <w:rPr>
          <w:rFonts w:ascii="Arial" w:hAnsi="Arial" w:cs="Arial"/>
          <w:sz w:val="24"/>
          <w:szCs w:val="24"/>
        </w:rPr>
      </w:pPr>
    </w:p>
    <w:p w14:paraId="15B9B02D" w14:textId="77777777" w:rsidR="00944A89" w:rsidRDefault="00D27112" w:rsidP="00CD7075">
      <w:pPr>
        <w:ind w:left="709" w:right="100"/>
        <w:jc w:val="both"/>
        <w:rPr>
          <w:rFonts w:ascii="Arial" w:eastAsia="Times New Roman" w:hAnsi="Arial" w:cs="Arial"/>
          <w:sz w:val="24"/>
          <w:szCs w:val="24"/>
        </w:rPr>
      </w:pPr>
      <w:r w:rsidRPr="00CD7075">
        <w:rPr>
          <w:rFonts w:ascii="Arial" w:eastAsia="Times New Roman" w:hAnsi="Arial" w:cs="Arial"/>
          <w:b/>
          <w:bCs/>
          <w:i/>
          <w:iCs/>
          <w:sz w:val="24"/>
          <w:szCs w:val="24"/>
        </w:rPr>
        <w:t xml:space="preserve">Forma: </w:t>
      </w:r>
      <w:r w:rsidRPr="00CD7075">
        <w:rPr>
          <w:rFonts w:ascii="Arial" w:eastAsia="Times New Roman" w:hAnsi="Arial" w:cs="Arial"/>
          <w:sz w:val="24"/>
          <w:szCs w:val="24"/>
        </w:rPr>
        <w:t>Do uvedených disciplín nominují jednotlivá zařízení (ústavy, speciální školy) 2</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účastníky, kteří se snaží vytvořit výrobek nebo předvést nějakou dovednost. Vyhodnocení provádí nezávislá porota.</w:t>
      </w:r>
    </w:p>
    <w:p w14:paraId="0FA86F64" w14:textId="77777777" w:rsidR="005B6869" w:rsidRDefault="005B6869" w:rsidP="00CD7075">
      <w:pPr>
        <w:ind w:left="709" w:right="100"/>
        <w:jc w:val="both"/>
        <w:rPr>
          <w:rFonts w:ascii="Arial" w:eastAsia="Times New Roman" w:hAnsi="Arial" w:cs="Arial"/>
          <w:sz w:val="24"/>
          <w:szCs w:val="24"/>
        </w:rPr>
      </w:pPr>
    </w:p>
    <w:p w14:paraId="4BC5F5EA" w14:textId="77777777" w:rsidR="008452E6" w:rsidRPr="00CD7075" w:rsidRDefault="008452E6" w:rsidP="00CD7075">
      <w:pPr>
        <w:ind w:left="709" w:right="100"/>
        <w:jc w:val="both"/>
        <w:rPr>
          <w:rFonts w:ascii="Arial" w:hAnsi="Arial" w:cs="Arial"/>
          <w:sz w:val="24"/>
          <w:szCs w:val="24"/>
        </w:rPr>
      </w:pPr>
    </w:p>
    <w:p w14:paraId="047800C1" w14:textId="77777777" w:rsidR="00944A89" w:rsidRPr="00CD7075" w:rsidRDefault="008452E6" w:rsidP="008452E6">
      <w:pPr>
        <w:tabs>
          <w:tab w:val="left" w:pos="540"/>
        </w:tabs>
        <w:ind w:left="709"/>
        <w:jc w:val="both"/>
        <w:rPr>
          <w:rFonts w:ascii="Arial" w:eastAsia="Courier New" w:hAnsi="Arial" w:cs="Arial"/>
          <w:sz w:val="24"/>
          <w:szCs w:val="24"/>
        </w:rPr>
      </w:pPr>
      <w:r w:rsidRPr="008452E6">
        <w:rPr>
          <w:rFonts w:ascii="Arial" w:hAnsi="Arial" w:cs="Arial"/>
          <w:b/>
          <w:sz w:val="24"/>
          <w:szCs w:val="24"/>
        </w:rPr>
        <w:t>ZÚ</w:t>
      </w:r>
      <w:r w:rsidR="00D27112" w:rsidRPr="008452E6">
        <w:rPr>
          <w:rFonts w:ascii="Arial" w:eastAsia="Times New Roman" w:hAnsi="Arial" w:cs="Arial"/>
          <w:b/>
          <w:bCs/>
          <w:i/>
          <w:iCs/>
          <w:sz w:val="24"/>
          <w:szCs w:val="24"/>
        </w:rPr>
        <w:t xml:space="preserve"> p</w:t>
      </w:r>
      <w:r w:rsidR="00D27112" w:rsidRPr="00CD7075">
        <w:rPr>
          <w:rFonts w:ascii="Arial" w:eastAsia="Times New Roman" w:hAnsi="Arial" w:cs="Arial"/>
          <w:b/>
          <w:bCs/>
          <w:i/>
          <w:iCs/>
          <w:sz w:val="24"/>
          <w:szCs w:val="24"/>
        </w:rPr>
        <w:t>ro hendikepované</w:t>
      </w:r>
    </w:p>
    <w:p w14:paraId="0AC1B16D" w14:textId="77777777" w:rsidR="00944A89" w:rsidRPr="00CD7075" w:rsidRDefault="00944A89" w:rsidP="00CD7075">
      <w:pPr>
        <w:ind w:left="709"/>
        <w:jc w:val="both"/>
        <w:rPr>
          <w:rFonts w:ascii="Arial" w:hAnsi="Arial" w:cs="Arial"/>
          <w:sz w:val="24"/>
          <w:szCs w:val="24"/>
        </w:rPr>
      </w:pPr>
    </w:p>
    <w:p w14:paraId="43C056BF" w14:textId="77777777" w:rsidR="00944A89" w:rsidRPr="00CD7075" w:rsidRDefault="00D27112" w:rsidP="008452E6">
      <w:pPr>
        <w:ind w:left="709" w:right="200"/>
        <w:jc w:val="both"/>
        <w:rPr>
          <w:rFonts w:ascii="Arial" w:hAnsi="Arial" w:cs="Arial"/>
          <w:sz w:val="24"/>
          <w:szCs w:val="24"/>
        </w:rPr>
      </w:pPr>
      <w:r w:rsidRPr="00CD7075">
        <w:rPr>
          <w:rFonts w:ascii="Arial" w:eastAsia="Times New Roman" w:hAnsi="Arial" w:cs="Arial"/>
          <w:b/>
          <w:bCs/>
          <w:i/>
          <w:iCs/>
          <w:sz w:val="24"/>
          <w:szCs w:val="24"/>
        </w:rPr>
        <w:t xml:space="preserve">Cíl: </w:t>
      </w:r>
      <w:r w:rsidRPr="00CD7075">
        <w:rPr>
          <w:rFonts w:ascii="Arial" w:eastAsia="Times New Roman" w:hAnsi="Arial" w:cs="Arial"/>
          <w:sz w:val="24"/>
          <w:szCs w:val="24"/>
        </w:rPr>
        <w:t>V</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případě keramických ZÚ pro děti se zdravotním postižením nebo zdravotním</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 xml:space="preserve">znevýhodněním se jedná o získání základních dovedností a návyků </w:t>
      </w:r>
      <w:proofErr w:type="gramStart"/>
      <w:r w:rsidRPr="00CD7075">
        <w:rPr>
          <w:rFonts w:ascii="Arial" w:eastAsia="Times New Roman" w:hAnsi="Arial" w:cs="Arial"/>
          <w:sz w:val="24"/>
          <w:szCs w:val="24"/>
        </w:rPr>
        <w:t>( v</w:t>
      </w:r>
      <w:proofErr w:type="gramEnd"/>
      <w:r w:rsidRPr="00CD7075">
        <w:rPr>
          <w:rFonts w:ascii="Arial" w:eastAsia="Times New Roman" w:hAnsi="Arial" w:cs="Arial"/>
          <w:sz w:val="24"/>
          <w:szCs w:val="24"/>
        </w:rPr>
        <w:t xml:space="preserve"> rámci možností ). Zájmový útvar je organizován ve spolupráci se Speciálními školami – Štítného 3, je veden speciálními pedagogy a je využívána osobní asistence. Je organizován 2x měsíčně v dopoledních hodinách.</w:t>
      </w:r>
    </w:p>
    <w:p w14:paraId="44CCC769" w14:textId="77777777" w:rsidR="00944A89" w:rsidRPr="00CD7075" w:rsidRDefault="00D27112" w:rsidP="00CD7075">
      <w:pPr>
        <w:ind w:left="709" w:right="180"/>
        <w:jc w:val="both"/>
        <w:rPr>
          <w:rFonts w:ascii="Arial" w:hAnsi="Arial" w:cs="Arial"/>
          <w:sz w:val="24"/>
          <w:szCs w:val="24"/>
        </w:rPr>
      </w:pPr>
      <w:r w:rsidRPr="00CD7075">
        <w:rPr>
          <w:rFonts w:ascii="Arial" w:eastAsia="Times New Roman" w:hAnsi="Arial" w:cs="Arial"/>
          <w:sz w:val="24"/>
          <w:szCs w:val="24"/>
        </w:rPr>
        <w:t xml:space="preserve">Další kroužky jsou organizovány jednotlivými odděleními ve spolupráci se školami a ÚSP – logopedický, </w:t>
      </w:r>
      <w:proofErr w:type="spellStart"/>
      <w:r w:rsidRPr="00CD7075">
        <w:rPr>
          <w:rFonts w:ascii="Arial" w:eastAsia="Times New Roman" w:hAnsi="Arial" w:cs="Arial"/>
          <w:sz w:val="24"/>
          <w:szCs w:val="24"/>
        </w:rPr>
        <w:t>dislektický</w:t>
      </w:r>
      <w:proofErr w:type="spellEnd"/>
      <w:r w:rsidRPr="00CD7075">
        <w:rPr>
          <w:rFonts w:ascii="Arial" w:eastAsia="Times New Roman" w:hAnsi="Arial" w:cs="Arial"/>
          <w:sz w:val="24"/>
          <w:szCs w:val="24"/>
        </w:rPr>
        <w:t>; ZÚ BEZ.</w:t>
      </w:r>
    </w:p>
    <w:p w14:paraId="7F0AE1CE" w14:textId="77777777" w:rsidR="008452E6" w:rsidRPr="00CD7075" w:rsidRDefault="008452E6" w:rsidP="00CD7075">
      <w:pPr>
        <w:ind w:left="709"/>
        <w:jc w:val="both"/>
        <w:rPr>
          <w:rFonts w:ascii="Arial" w:hAnsi="Arial" w:cs="Arial"/>
          <w:sz w:val="24"/>
          <w:szCs w:val="24"/>
        </w:rPr>
      </w:pPr>
    </w:p>
    <w:p w14:paraId="5F8593CB" w14:textId="77777777" w:rsidR="00944A89" w:rsidRPr="00CD7075" w:rsidRDefault="00944A89" w:rsidP="00CD7075">
      <w:pPr>
        <w:ind w:left="709"/>
        <w:jc w:val="both"/>
        <w:rPr>
          <w:rFonts w:ascii="Arial" w:hAnsi="Arial" w:cs="Arial"/>
          <w:sz w:val="24"/>
          <w:szCs w:val="24"/>
        </w:rPr>
      </w:pPr>
    </w:p>
    <w:p w14:paraId="2283CB9C" w14:textId="77777777" w:rsidR="00071EDD" w:rsidRPr="00AA2F8A" w:rsidRDefault="00D27112" w:rsidP="007543BD">
      <w:pPr>
        <w:pStyle w:val="Odstavecseseznamem"/>
        <w:numPr>
          <w:ilvl w:val="0"/>
          <w:numId w:val="13"/>
        </w:numPr>
        <w:tabs>
          <w:tab w:val="left" w:pos="1620"/>
        </w:tabs>
        <w:jc w:val="both"/>
        <w:rPr>
          <w:rFonts w:ascii="Arial" w:eastAsia="Times New Roman" w:hAnsi="Arial" w:cs="Arial"/>
          <w:b/>
          <w:bCs/>
          <w:color w:val="C00000"/>
          <w:sz w:val="32"/>
          <w:szCs w:val="32"/>
        </w:rPr>
      </w:pPr>
      <w:r w:rsidRPr="00AA2F8A">
        <w:rPr>
          <w:rFonts w:ascii="Arial" w:eastAsia="Times New Roman" w:hAnsi="Arial" w:cs="Arial"/>
          <w:b/>
          <w:bCs/>
          <w:color w:val="C00000"/>
          <w:sz w:val="32"/>
          <w:szCs w:val="32"/>
        </w:rPr>
        <w:t xml:space="preserve">Individuální práce a odborná pomoc; rozvoj </w:t>
      </w:r>
    </w:p>
    <w:p w14:paraId="3526D2A0" w14:textId="77777777" w:rsidR="00944A89" w:rsidRPr="00AA2F8A" w:rsidRDefault="00AA2F8A" w:rsidP="00AA2F8A">
      <w:pPr>
        <w:pStyle w:val="Odstavecseseznamem"/>
        <w:tabs>
          <w:tab w:val="left" w:pos="1620"/>
        </w:tabs>
        <w:jc w:val="both"/>
        <w:rPr>
          <w:rFonts w:ascii="Arial" w:eastAsia="Times New Roman" w:hAnsi="Arial" w:cs="Arial"/>
          <w:b/>
          <w:bCs/>
          <w:color w:val="C00000"/>
          <w:sz w:val="32"/>
          <w:szCs w:val="32"/>
        </w:rPr>
      </w:pPr>
      <w:r>
        <w:rPr>
          <w:rFonts w:ascii="Arial" w:eastAsia="Times New Roman" w:hAnsi="Arial" w:cs="Arial"/>
          <w:b/>
          <w:bCs/>
          <w:color w:val="C00000"/>
          <w:sz w:val="32"/>
          <w:szCs w:val="32"/>
        </w:rPr>
        <w:tab/>
      </w:r>
      <w:r w:rsidR="00D27112" w:rsidRPr="00AA2F8A">
        <w:rPr>
          <w:rFonts w:ascii="Arial" w:eastAsia="Times New Roman" w:hAnsi="Arial" w:cs="Arial"/>
          <w:b/>
          <w:bCs/>
          <w:color w:val="C00000"/>
          <w:sz w:val="32"/>
          <w:szCs w:val="32"/>
        </w:rPr>
        <w:t>nadání; soutěže</w:t>
      </w:r>
    </w:p>
    <w:p w14:paraId="2D6B0B62" w14:textId="77777777" w:rsidR="00944A89" w:rsidRPr="00CD7075" w:rsidRDefault="00944A89" w:rsidP="00CD7075">
      <w:pPr>
        <w:ind w:left="709"/>
        <w:jc w:val="both"/>
        <w:rPr>
          <w:rFonts w:ascii="Arial" w:hAnsi="Arial" w:cs="Arial"/>
          <w:sz w:val="24"/>
          <w:szCs w:val="24"/>
        </w:rPr>
      </w:pPr>
    </w:p>
    <w:p w14:paraId="7EA07E79" w14:textId="77777777" w:rsidR="00944A89" w:rsidRPr="00CD7075" w:rsidRDefault="00D27112" w:rsidP="00071EDD">
      <w:pPr>
        <w:ind w:left="709" w:right="560"/>
        <w:jc w:val="both"/>
        <w:rPr>
          <w:rFonts w:ascii="Arial" w:hAnsi="Arial" w:cs="Arial"/>
          <w:sz w:val="24"/>
          <w:szCs w:val="24"/>
        </w:rPr>
      </w:pPr>
      <w:r w:rsidRPr="00CD7075">
        <w:rPr>
          <w:rFonts w:ascii="Arial" w:eastAsia="Times New Roman" w:hAnsi="Arial" w:cs="Arial"/>
          <w:sz w:val="24"/>
          <w:szCs w:val="24"/>
        </w:rPr>
        <w:t>Jedná se především o konzultace jednotlivých vedoucích oddělení s dětmi, mládeží a pedagogy ZŠ a SŠ.</w:t>
      </w:r>
    </w:p>
    <w:p w14:paraId="6E20D9EC" w14:textId="77777777" w:rsidR="00CD7075" w:rsidRPr="00CD7075" w:rsidRDefault="00D27112" w:rsidP="00071EDD">
      <w:pPr>
        <w:ind w:left="709" w:right="820"/>
        <w:jc w:val="both"/>
        <w:rPr>
          <w:rFonts w:ascii="Arial" w:eastAsia="Times New Roman" w:hAnsi="Arial" w:cs="Arial"/>
          <w:sz w:val="24"/>
          <w:szCs w:val="24"/>
        </w:rPr>
      </w:pPr>
      <w:r w:rsidRPr="00CD7075">
        <w:rPr>
          <w:rFonts w:ascii="Arial" w:eastAsia="Times New Roman" w:hAnsi="Arial" w:cs="Arial"/>
          <w:sz w:val="24"/>
          <w:szCs w:val="24"/>
        </w:rPr>
        <w:t>Individuální péče o talenty je věnována na kroužcích pro pokročilé a má již řadu výsledků na republikové úrovni. V letošním roce se budeme soustředit na:</w:t>
      </w:r>
    </w:p>
    <w:p w14:paraId="7D551736" w14:textId="77777777" w:rsidR="00CD7075" w:rsidRPr="00CD7075" w:rsidRDefault="00CD7075" w:rsidP="00071EDD">
      <w:pPr>
        <w:ind w:left="709" w:right="820"/>
        <w:jc w:val="both"/>
        <w:rPr>
          <w:rFonts w:ascii="Arial" w:eastAsia="Times New Roman" w:hAnsi="Arial" w:cs="Arial"/>
          <w:sz w:val="24"/>
          <w:szCs w:val="24"/>
        </w:rPr>
      </w:pPr>
    </w:p>
    <w:p w14:paraId="446862C9" w14:textId="77777777" w:rsidR="00CD7075" w:rsidRPr="00CD7075" w:rsidRDefault="00CD7075" w:rsidP="00071EDD">
      <w:pPr>
        <w:ind w:left="709" w:right="820"/>
        <w:jc w:val="both"/>
        <w:rPr>
          <w:rFonts w:ascii="Arial" w:eastAsia="Times New Roman" w:hAnsi="Arial" w:cs="Arial"/>
          <w:sz w:val="24"/>
          <w:szCs w:val="24"/>
        </w:rPr>
      </w:pPr>
    </w:p>
    <w:p w14:paraId="73A28FB5" w14:textId="77777777" w:rsidR="00CD7075" w:rsidRPr="00071EDD" w:rsidRDefault="00CD7075" w:rsidP="00071EDD">
      <w:pPr>
        <w:tabs>
          <w:tab w:val="left" w:pos="2160"/>
        </w:tabs>
        <w:ind w:left="709"/>
        <w:jc w:val="both"/>
        <w:rPr>
          <w:rFonts w:ascii="Arial" w:hAnsi="Arial" w:cs="Arial"/>
          <w:bCs/>
          <w:sz w:val="24"/>
          <w:szCs w:val="24"/>
        </w:rPr>
      </w:pPr>
      <w:r w:rsidRPr="00071EDD">
        <w:rPr>
          <w:rFonts w:ascii="Arial" w:hAnsi="Arial" w:cs="Arial"/>
          <w:bCs/>
          <w:sz w:val="24"/>
          <w:szCs w:val="24"/>
        </w:rPr>
        <w:t>Využití otevřené nabídky spontánních činností.</w:t>
      </w:r>
    </w:p>
    <w:p w14:paraId="3E701907" w14:textId="77777777" w:rsidR="00CD7075" w:rsidRPr="001F36F6" w:rsidRDefault="00CD7075" w:rsidP="00071EDD">
      <w:pPr>
        <w:tabs>
          <w:tab w:val="left" w:pos="1260"/>
        </w:tabs>
        <w:ind w:left="709"/>
        <w:jc w:val="both"/>
        <w:rPr>
          <w:rFonts w:ascii="Arial" w:hAnsi="Arial" w:cs="Arial"/>
          <w:sz w:val="24"/>
          <w:szCs w:val="24"/>
        </w:rPr>
      </w:pPr>
      <w:r w:rsidRPr="001F36F6">
        <w:rPr>
          <w:rFonts w:ascii="Arial" w:hAnsi="Arial" w:cs="Arial"/>
          <w:i/>
          <w:iCs/>
          <w:sz w:val="24"/>
          <w:szCs w:val="24"/>
        </w:rPr>
        <w:t>Cíl</w:t>
      </w:r>
      <w:r w:rsidRPr="001F36F6">
        <w:rPr>
          <w:rFonts w:ascii="Arial" w:hAnsi="Arial" w:cs="Arial"/>
          <w:sz w:val="24"/>
          <w:szCs w:val="24"/>
        </w:rPr>
        <w:t>:</w:t>
      </w:r>
      <w:r w:rsidRPr="001F36F6">
        <w:rPr>
          <w:rFonts w:ascii="Arial" w:hAnsi="Arial" w:cs="Arial"/>
          <w:sz w:val="24"/>
          <w:szCs w:val="24"/>
        </w:rPr>
        <w:tab/>
        <w:t>Pozitivní „Image“ DDM.</w:t>
      </w:r>
    </w:p>
    <w:p w14:paraId="6D7CE833" w14:textId="77777777" w:rsidR="00CD7075" w:rsidRPr="001F36F6" w:rsidRDefault="00CD7075" w:rsidP="00071EDD">
      <w:pPr>
        <w:tabs>
          <w:tab w:val="left" w:pos="1260"/>
        </w:tabs>
        <w:ind w:left="709"/>
        <w:jc w:val="both"/>
        <w:rPr>
          <w:rFonts w:ascii="Arial" w:hAnsi="Arial" w:cs="Arial"/>
          <w:sz w:val="24"/>
          <w:szCs w:val="24"/>
        </w:rPr>
      </w:pPr>
      <w:r w:rsidRPr="001F36F6">
        <w:rPr>
          <w:rFonts w:ascii="Arial" w:hAnsi="Arial" w:cs="Arial"/>
          <w:i/>
          <w:iCs/>
          <w:sz w:val="24"/>
          <w:szCs w:val="24"/>
        </w:rPr>
        <w:lastRenderedPageBreak/>
        <w:t>Obsah</w:t>
      </w:r>
      <w:r w:rsidRPr="001F36F6">
        <w:rPr>
          <w:rFonts w:ascii="Arial" w:hAnsi="Arial" w:cs="Arial"/>
          <w:sz w:val="24"/>
          <w:szCs w:val="24"/>
        </w:rPr>
        <w:t>:</w:t>
      </w:r>
      <w:r w:rsidRPr="001F36F6">
        <w:rPr>
          <w:rFonts w:ascii="Arial" w:hAnsi="Arial" w:cs="Arial"/>
          <w:sz w:val="24"/>
          <w:szCs w:val="24"/>
        </w:rPr>
        <w:tab/>
        <w:t>Seznámit širokou veřejnost s činností v konkrétních ZÚ (např. v tanečních souborech, pěveckých sborech, sportovních oddílech, technických a jazykových zájmových útvarech a různých klubech).</w:t>
      </w:r>
    </w:p>
    <w:p w14:paraId="6BE4D161" w14:textId="77777777" w:rsidR="00CD7075" w:rsidRDefault="00CD7075" w:rsidP="00071EDD">
      <w:pPr>
        <w:tabs>
          <w:tab w:val="left" w:pos="1260"/>
        </w:tabs>
        <w:ind w:left="709"/>
        <w:jc w:val="both"/>
        <w:rPr>
          <w:rFonts w:ascii="Arial" w:hAnsi="Arial" w:cs="Arial"/>
          <w:sz w:val="24"/>
          <w:szCs w:val="24"/>
        </w:rPr>
      </w:pPr>
      <w:r w:rsidRPr="001F36F6">
        <w:rPr>
          <w:rFonts w:ascii="Arial" w:hAnsi="Arial" w:cs="Arial"/>
          <w:i/>
          <w:iCs/>
          <w:sz w:val="24"/>
          <w:szCs w:val="24"/>
        </w:rPr>
        <w:t>Forma</w:t>
      </w:r>
      <w:r w:rsidRPr="001F36F6">
        <w:rPr>
          <w:rFonts w:ascii="Arial" w:hAnsi="Arial" w:cs="Arial"/>
          <w:color w:val="000000"/>
          <w:sz w:val="24"/>
          <w:szCs w:val="24"/>
        </w:rPr>
        <w:t>:</w:t>
      </w:r>
      <w:r w:rsidRPr="001F36F6">
        <w:rPr>
          <w:rFonts w:ascii="Arial" w:hAnsi="Arial" w:cs="Arial"/>
          <w:color w:val="000000"/>
          <w:sz w:val="24"/>
          <w:szCs w:val="24"/>
        </w:rPr>
        <w:tab/>
      </w:r>
      <w:r w:rsidRPr="001F36F6">
        <w:rPr>
          <w:rFonts w:ascii="Arial" w:hAnsi="Arial" w:cs="Arial"/>
          <w:sz w:val="24"/>
          <w:szCs w:val="24"/>
        </w:rPr>
        <w:t>Interní i externí pracovníci oddělení se účastní akcí, které pořádá přímo DDM nebo jiné organizace (např. KÚ, Magistrát města a jiné organizace). Jde např. o tyto akce:</w:t>
      </w:r>
    </w:p>
    <w:p w14:paraId="444162F6" w14:textId="77777777" w:rsidR="00071EDD" w:rsidRPr="001F36F6" w:rsidRDefault="00071EDD" w:rsidP="00071EDD">
      <w:pPr>
        <w:tabs>
          <w:tab w:val="left" w:pos="1260"/>
        </w:tabs>
        <w:ind w:left="709"/>
        <w:jc w:val="both"/>
        <w:rPr>
          <w:rFonts w:ascii="Arial" w:hAnsi="Arial" w:cs="Arial"/>
          <w:sz w:val="24"/>
          <w:szCs w:val="24"/>
        </w:rPr>
      </w:pPr>
    </w:p>
    <w:p w14:paraId="1B7E406D" w14:textId="72B1F788" w:rsidR="00CD7075" w:rsidRPr="00071EDD" w:rsidRDefault="00071EDD" w:rsidP="00071EDD">
      <w:pPr>
        <w:tabs>
          <w:tab w:val="left" w:pos="709"/>
        </w:tabs>
        <w:jc w:val="both"/>
        <w:rPr>
          <w:rFonts w:ascii="Arial" w:hAnsi="Arial" w:cs="Arial"/>
          <w:iCs/>
          <w:sz w:val="24"/>
          <w:szCs w:val="24"/>
        </w:rPr>
      </w:pPr>
      <w:r>
        <w:rPr>
          <w:rFonts w:ascii="Arial" w:hAnsi="Arial" w:cs="Arial"/>
          <w:iCs/>
          <w:sz w:val="24"/>
          <w:szCs w:val="24"/>
        </w:rPr>
        <w:tab/>
      </w:r>
      <w:r w:rsidR="00CD7075" w:rsidRPr="001F36F6">
        <w:rPr>
          <w:rFonts w:ascii="Arial" w:hAnsi="Arial" w:cs="Arial"/>
          <w:iCs/>
          <w:sz w:val="24"/>
          <w:szCs w:val="24"/>
        </w:rPr>
        <w:t xml:space="preserve"> </w:t>
      </w:r>
      <w:r w:rsidR="00CD7075" w:rsidRPr="00071EDD">
        <w:rPr>
          <w:rFonts w:ascii="Arial" w:hAnsi="Arial" w:cs="Arial"/>
          <w:iCs/>
          <w:sz w:val="24"/>
          <w:szCs w:val="24"/>
        </w:rPr>
        <w:t xml:space="preserve">Evropský den jazyků / DDM, Č.B. (26.09. </w:t>
      </w:r>
      <w:r w:rsidR="00E1410E">
        <w:rPr>
          <w:rFonts w:ascii="Arial" w:hAnsi="Arial" w:cs="Arial"/>
          <w:iCs/>
          <w:sz w:val="24"/>
          <w:szCs w:val="24"/>
        </w:rPr>
        <w:t>202</w:t>
      </w:r>
      <w:r w:rsidR="00173D95">
        <w:rPr>
          <w:rFonts w:ascii="Arial" w:hAnsi="Arial" w:cs="Arial"/>
          <w:iCs/>
          <w:sz w:val="24"/>
          <w:szCs w:val="24"/>
        </w:rPr>
        <w:t>2</w:t>
      </w:r>
      <w:r w:rsidR="00CD7075" w:rsidRPr="00071EDD">
        <w:rPr>
          <w:rFonts w:ascii="Arial" w:hAnsi="Arial" w:cs="Arial"/>
          <w:iCs/>
          <w:sz w:val="24"/>
          <w:szCs w:val="24"/>
        </w:rPr>
        <w:t xml:space="preserve"> / </w:t>
      </w:r>
      <w:proofErr w:type="spellStart"/>
      <w:r w:rsidR="00CD7075" w:rsidRPr="00071EDD">
        <w:rPr>
          <w:rFonts w:ascii="Arial" w:hAnsi="Arial" w:cs="Arial"/>
          <w:iCs/>
          <w:sz w:val="24"/>
          <w:szCs w:val="24"/>
        </w:rPr>
        <w:t>Eurocentrum</w:t>
      </w:r>
      <w:proofErr w:type="spellEnd"/>
      <w:r w:rsidR="00CD7075" w:rsidRPr="00071EDD">
        <w:rPr>
          <w:rFonts w:ascii="Arial" w:hAnsi="Arial" w:cs="Arial"/>
          <w:iCs/>
          <w:sz w:val="24"/>
          <w:szCs w:val="24"/>
        </w:rPr>
        <w:t>, DDM).</w:t>
      </w:r>
    </w:p>
    <w:p w14:paraId="557A4CE5" w14:textId="430C27BD" w:rsidR="00CD7075" w:rsidRPr="00071EDD" w:rsidRDefault="00CD7075" w:rsidP="00071EDD">
      <w:pPr>
        <w:tabs>
          <w:tab w:val="left" w:pos="709"/>
        </w:tabs>
        <w:ind w:left="709"/>
        <w:jc w:val="both"/>
        <w:rPr>
          <w:rFonts w:ascii="Arial" w:hAnsi="Arial" w:cs="Arial"/>
          <w:sz w:val="24"/>
          <w:szCs w:val="24"/>
        </w:rPr>
      </w:pPr>
      <w:r w:rsidRPr="00071EDD">
        <w:rPr>
          <w:rFonts w:ascii="Arial" w:hAnsi="Arial" w:cs="Arial"/>
          <w:iCs/>
          <w:sz w:val="24"/>
          <w:szCs w:val="24"/>
        </w:rPr>
        <w:tab/>
      </w:r>
      <w:r w:rsidR="00071EDD" w:rsidRPr="00071EDD">
        <w:rPr>
          <w:rFonts w:ascii="Arial" w:hAnsi="Arial" w:cs="Arial"/>
          <w:sz w:val="24"/>
          <w:szCs w:val="24"/>
        </w:rPr>
        <w:t xml:space="preserve"> </w:t>
      </w:r>
      <w:r w:rsidRPr="00071EDD">
        <w:rPr>
          <w:rFonts w:ascii="Arial" w:hAnsi="Arial" w:cs="Arial"/>
          <w:sz w:val="24"/>
          <w:szCs w:val="24"/>
        </w:rPr>
        <w:t xml:space="preserve">Talent roku </w:t>
      </w:r>
      <w:r w:rsidR="00E1410E">
        <w:rPr>
          <w:rFonts w:ascii="Arial" w:hAnsi="Arial" w:cs="Arial"/>
          <w:sz w:val="24"/>
          <w:szCs w:val="24"/>
        </w:rPr>
        <w:t>202</w:t>
      </w:r>
      <w:r w:rsidR="00173D95">
        <w:rPr>
          <w:rFonts w:ascii="Arial" w:hAnsi="Arial" w:cs="Arial"/>
          <w:sz w:val="24"/>
          <w:szCs w:val="24"/>
        </w:rPr>
        <w:t>2</w:t>
      </w:r>
      <w:r w:rsidRPr="00071EDD">
        <w:rPr>
          <w:rFonts w:ascii="Arial" w:hAnsi="Arial" w:cs="Arial"/>
          <w:sz w:val="24"/>
          <w:szCs w:val="24"/>
        </w:rPr>
        <w:t xml:space="preserve"> / JKF O. Jeremiáše, Č.B. (25.02. 202</w:t>
      </w:r>
      <w:r w:rsidR="00173D95">
        <w:rPr>
          <w:rFonts w:ascii="Arial" w:hAnsi="Arial" w:cs="Arial"/>
          <w:sz w:val="24"/>
          <w:szCs w:val="24"/>
        </w:rPr>
        <w:t>2</w:t>
      </w:r>
      <w:r w:rsidRPr="00071EDD">
        <w:rPr>
          <w:rFonts w:ascii="Arial" w:hAnsi="Arial" w:cs="Arial"/>
          <w:sz w:val="24"/>
          <w:szCs w:val="24"/>
        </w:rPr>
        <w:t xml:space="preserve"> / KÚ, DDM).</w:t>
      </w:r>
    </w:p>
    <w:p w14:paraId="4FE4C8FA" w14:textId="77777777" w:rsidR="00CD7075" w:rsidRPr="00071EDD" w:rsidRDefault="00071EDD" w:rsidP="00071EDD">
      <w:pPr>
        <w:tabs>
          <w:tab w:val="left" w:pos="709"/>
        </w:tabs>
        <w:ind w:left="709"/>
        <w:jc w:val="both"/>
        <w:rPr>
          <w:rFonts w:ascii="Arial" w:hAnsi="Arial" w:cs="Arial"/>
          <w:iCs/>
          <w:sz w:val="24"/>
          <w:szCs w:val="24"/>
        </w:rPr>
      </w:pPr>
      <w:r w:rsidRPr="00071EDD">
        <w:rPr>
          <w:rFonts w:ascii="Arial" w:hAnsi="Arial" w:cs="Arial"/>
          <w:sz w:val="24"/>
          <w:szCs w:val="24"/>
        </w:rPr>
        <w:tab/>
        <w:t xml:space="preserve"> </w:t>
      </w:r>
      <w:r w:rsidR="00CD7075" w:rsidRPr="00071EDD">
        <w:rPr>
          <w:rFonts w:ascii="Arial" w:hAnsi="Arial" w:cs="Arial"/>
          <w:sz w:val="24"/>
          <w:szCs w:val="24"/>
        </w:rPr>
        <w:t>Jak Evropa třídí odpad</w:t>
      </w:r>
      <w:r w:rsidR="00CD7075" w:rsidRPr="00071EDD">
        <w:rPr>
          <w:rFonts w:ascii="Arial" w:hAnsi="Arial" w:cs="Arial"/>
          <w:iCs/>
          <w:sz w:val="24"/>
          <w:szCs w:val="24"/>
        </w:rPr>
        <w:t xml:space="preserve"> / DDM, Č.B. (/ </w:t>
      </w:r>
      <w:proofErr w:type="spellStart"/>
      <w:r w:rsidR="00CD7075" w:rsidRPr="00071EDD">
        <w:rPr>
          <w:rFonts w:ascii="Arial" w:hAnsi="Arial" w:cs="Arial"/>
          <w:iCs/>
          <w:sz w:val="24"/>
          <w:szCs w:val="24"/>
        </w:rPr>
        <w:t>Europe</w:t>
      </w:r>
      <w:proofErr w:type="spellEnd"/>
      <w:r w:rsidR="00CD7075" w:rsidRPr="00071EDD">
        <w:rPr>
          <w:rFonts w:ascii="Arial" w:hAnsi="Arial" w:cs="Arial"/>
          <w:iCs/>
          <w:sz w:val="24"/>
          <w:szCs w:val="24"/>
        </w:rPr>
        <w:t xml:space="preserve"> Direct, DDM).</w:t>
      </w:r>
    </w:p>
    <w:p w14:paraId="16FF0C38" w14:textId="77777777" w:rsidR="00944A89" w:rsidRDefault="00071EDD" w:rsidP="00071EDD">
      <w:pPr>
        <w:tabs>
          <w:tab w:val="left" w:pos="709"/>
        </w:tabs>
        <w:ind w:left="709"/>
        <w:jc w:val="both"/>
        <w:rPr>
          <w:rFonts w:ascii="Arial" w:hAnsi="Arial" w:cs="Arial"/>
          <w:iCs/>
          <w:sz w:val="24"/>
          <w:szCs w:val="24"/>
        </w:rPr>
      </w:pPr>
      <w:r w:rsidRPr="00071EDD">
        <w:rPr>
          <w:rFonts w:ascii="Arial" w:hAnsi="Arial" w:cs="Arial"/>
          <w:iCs/>
          <w:sz w:val="24"/>
          <w:szCs w:val="24"/>
        </w:rPr>
        <w:tab/>
        <w:t xml:space="preserve"> </w:t>
      </w:r>
      <w:r w:rsidR="00CD7075" w:rsidRPr="00071EDD">
        <w:rPr>
          <w:rFonts w:ascii="Arial" w:hAnsi="Arial" w:cs="Arial"/>
          <w:iCs/>
          <w:sz w:val="24"/>
          <w:szCs w:val="24"/>
        </w:rPr>
        <w:t>Pod skandinávským křížem</w:t>
      </w:r>
      <w:r w:rsidR="00CD7075" w:rsidRPr="001F36F6">
        <w:rPr>
          <w:rFonts w:ascii="Arial" w:hAnsi="Arial" w:cs="Arial"/>
          <w:iCs/>
          <w:sz w:val="24"/>
          <w:szCs w:val="24"/>
        </w:rPr>
        <w:t xml:space="preserve"> / </w:t>
      </w:r>
      <w:r>
        <w:rPr>
          <w:rFonts w:ascii="Arial" w:hAnsi="Arial" w:cs="Arial"/>
          <w:iCs/>
          <w:sz w:val="24"/>
          <w:szCs w:val="24"/>
        </w:rPr>
        <w:t xml:space="preserve">DDM, Č.B. (/ </w:t>
      </w:r>
      <w:proofErr w:type="spellStart"/>
      <w:r>
        <w:rPr>
          <w:rFonts w:ascii="Arial" w:hAnsi="Arial" w:cs="Arial"/>
          <w:iCs/>
          <w:sz w:val="24"/>
          <w:szCs w:val="24"/>
        </w:rPr>
        <w:t>Eurocentrum</w:t>
      </w:r>
      <w:proofErr w:type="spellEnd"/>
      <w:r>
        <w:rPr>
          <w:rFonts w:ascii="Arial" w:hAnsi="Arial" w:cs="Arial"/>
          <w:iCs/>
          <w:sz w:val="24"/>
          <w:szCs w:val="24"/>
        </w:rPr>
        <w:t>, DDM).</w:t>
      </w:r>
    </w:p>
    <w:p w14:paraId="51847B50" w14:textId="77777777" w:rsidR="005E1375" w:rsidRDefault="005E1375" w:rsidP="00071EDD">
      <w:pPr>
        <w:tabs>
          <w:tab w:val="left" w:pos="709"/>
        </w:tabs>
        <w:ind w:left="709"/>
        <w:jc w:val="both"/>
        <w:rPr>
          <w:rFonts w:ascii="Arial" w:hAnsi="Arial" w:cs="Arial"/>
          <w:iCs/>
          <w:sz w:val="24"/>
          <w:szCs w:val="24"/>
        </w:rPr>
      </w:pPr>
    </w:p>
    <w:p w14:paraId="627B8407" w14:textId="77777777" w:rsidR="005E1375" w:rsidRPr="00071EDD" w:rsidRDefault="005E1375" w:rsidP="00071EDD">
      <w:pPr>
        <w:tabs>
          <w:tab w:val="left" w:pos="709"/>
        </w:tabs>
        <w:ind w:left="709"/>
        <w:jc w:val="both"/>
        <w:rPr>
          <w:rFonts w:ascii="Arial" w:hAnsi="Arial" w:cs="Arial"/>
          <w:iCs/>
          <w:sz w:val="24"/>
          <w:szCs w:val="24"/>
        </w:rPr>
      </w:pPr>
    </w:p>
    <w:p w14:paraId="3784E3D3" w14:textId="77777777" w:rsidR="00944A89" w:rsidRDefault="005E1375" w:rsidP="00071EDD">
      <w:pPr>
        <w:ind w:left="709"/>
        <w:jc w:val="both"/>
        <w:rPr>
          <w:rFonts w:ascii="Arial" w:eastAsia="Times New Roman" w:hAnsi="Arial" w:cs="Arial"/>
          <w:b/>
          <w:bCs/>
          <w:i/>
          <w:iCs/>
          <w:sz w:val="24"/>
          <w:szCs w:val="24"/>
        </w:rPr>
      </w:pPr>
      <w:r w:rsidRPr="00CD7075">
        <w:rPr>
          <w:rFonts w:ascii="Arial" w:eastAsia="Times New Roman" w:hAnsi="Arial" w:cs="Arial"/>
          <w:b/>
          <w:bCs/>
          <w:i/>
          <w:iCs/>
          <w:sz w:val="24"/>
          <w:szCs w:val="24"/>
        </w:rPr>
        <w:t>Individuální péče</w:t>
      </w:r>
      <w:r>
        <w:rPr>
          <w:rFonts w:ascii="Arial" w:eastAsia="Times New Roman" w:hAnsi="Arial" w:cs="Arial"/>
          <w:b/>
          <w:bCs/>
          <w:i/>
          <w:iCs/>
          <w:sz w:val="24"/>
          <w:szCs w:val="24"/>
        </w:rPr>
        <w:t xml:space="preserve"> </w:t>
      </w:r>
    </w:p>
    <w:p w14:paraId="0024E2FC" w14:textId="77777777" w:rsidR="005E1375" w:rsidRPr="00CD7075" w:rsidRDefault="005E1375" w:rsidP="00071EDD">
      <w:pPr>
        <w:ind w:left="709"/>
        <w:jc w:val="both"/>
        <w:rPr>
          <w:rFonts w:ascii="Arial" w:hAnsi="Arial" w:cs="Arial"/>
          <w:sz w:val="24"/>
          <w:szCs w:val="24"/>
        </w:rPr>
      </w:pPr>
    </w:p>
    <w:p w14:paraId="22247C0B" w14:textId="77777777" w:rsidR="00944A89" w:rsidRPr="00CD7075" w:rsidRDefault="00D27112" w:rsidP="00071EDD">
      <w:pPr>
        <w:ind w:left="709"/>
        <w:jc w:val="both"/>
        <w:rPr>
          <w:rFonts w:ascii="Arial" w:hAnsi="Arial" w:cs="Arial"/>
          <w:sz w:val="24"/>
          <w:szCs w:val="24"/>
        </w:rPr>
      </w:pPr>
      <w:r w:rsidRPr="00071EDD">
        <w:rPr>
          <w:rFonts w:ascii="Arial" w:eastAsia="Times New Roman" w:hAnsi="Arial" w:cs="Arial"/>
          <w:bCs/>
          <w:sz w:val="24"/>
          <w:szCs w:val="24"/>
        </w:rPr>
        <w:t>soutěžní práce</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 xml:space="preserve">(předmětové olympiády </w:t>
      </w:r>
      <w:proofErr w:type="spellStart"/>
      <w:r w:rsidRPr="00CD7075">
        <w:rPr>
          <w:rFonts w:ascii="Arial" w:eastAsia="Times New Roman" w:hAnsi="Arial" w:cs="Arial"/>
          <w:sz w:val="24"/>
          <w:szCs w:val="24"/>
        </w:rPr>
        <w:t>BiO</w:t>
      </w:r>
      <w:proofErr w:type="spellEnd"/>
      <w:r w:rsidRPr="00CD7075">
        <w:rPr>
          <w:rFonts w:ascii="Arial" w:eastAsia="Times New Roman" w:hAnsi="Arial" w:cs="Arial"/>
          <w:sz w:val="24"/>
          <w:szCs w:val="24"/>
        </w:rPr>
        <w:t>, SOČ aj.)</w:t>
      </w:r>
    </w:p>
    <w:p w14:paraId="6CB78910" w14:textId="77777777" w:rsidR="00944A89" w:rsidRPr="00CD7075" w:rsidRDefault="00944A89" w:rsidP="00071EDD">
      <w:pPr>
        <w:ind w:left="709"/>
        <w:jc w:val="both"/>
        <w:rPr>
          <w:rFonts w:ascii="Arial" w:hAnsi="Arial" w:cs="Arial"/>
          <w:sz w:val="24"/>
          <w:szCs w:val="24"/>
        </w:rPr>
      </w:pPr>
    </w:p>
    <w:p w14:paraId="58121596" w14:textId="77777777" w:rsidR="00944A89" w:rsidRPr="00CD7075" w:rsidRDefault="00071EDD" w:rsidP="00071EDD">
      <w:pPr>
        <w:ind w:left="709" w:right="620"/>
        <w:jc w:val="both"/>
        <w:rPr>
          <w:rFonts w:ascii="Arial" w:hAnsi="Arial" w:cs="Arial"/>
          <w:sz w:val="24"/>
          <w:szCs w:val="24"/>
        </w:rPr>
      </w:pPr>
      <w:r w:rsidRPr="00071EDD">
        <w:rPr>
          <w:rFonts w:ascii="Arial" w:eastAsia="Times New Roman" w:hAnsi="Arial" w:cs="Arial"/>
          <w:bCs/>
          <w:sz w:val="24"/>
          <w:szCs w:val="24"/>
        </w:rPr>
        <w:t>příprava</w:t>
      </w:r>
      <w:r w:rsidR="00D27112" w:rsidRPr="00071EDD">
        <w:rPr>
          <w:rFonts w:ascii="Arial" w:eastAsia="Times New Roman" w:hAnsi="Arial" w:cs="Arial"/>
          <w:bCs/>
          <w:sz w:val="24"/>
          <w:szCs w:val="24"/>
        </w:rPr>
        <w:t xml:space="preserve"> na přijímací zkoušky</w:t>
      </w:r>
      <w:r w:rsidR="00D27112" w:rsidRPr="00CD7075">
        <w:rPr>
          <w:rFonts w:ascii="Arial" w:eastAsia="Times New Roman" w:hAnsi="Arial" w:cs="Arial"/>
          <w:b/>
          <w:bCs/>
          <w:sz w:val="24"/>
          <w:szCs w:val="24"/>
        </w:rPr>
        <w:t xml:space="preserve"> </w:t>
      </w:r>
      <w:r w:rsidR="00D27112" w:rsidRPr="00CD7075">
        <w:rPr>
          <w:rFonts w:ascii="Arial" w:eastAsia="Times New Roman" w:hAnsi="Arial" w:cs="Arial"/>
          <w:sz w:val="24"/>
          <w:szCs w:val="24"/>
        </w:rPr>
        <w:t>na</w:t>
      </w:r>
      <w:r w:rsidR="00D27112" w:rsidRPr="00CD7075">
        <w:rPr>
          <w:rFonts w:ascii="Arial" w:eastAsia="Times New Roman" w:hAnsi="Arial" w:cs="Arial"/>
          <w:b/>
          <w:bCs/>
          <w:sz w:val="24"/>
          <w:szCs w:val="24"/>
        </w:rPr>
        <w:t xml:space="preserve"> </w:t>
      </w:r>
      <w:r w:rsidR="00D27112" w:rsidRPr="00CD7075">
        <w:rPr>
          <w:rFonts w:ascii="Arial" w:eastAsia="Times New Roman" w:hAnsi="Arial" w:cs="Arial"/>
          <w:sz w:val="24"/>
          <w:szCs w:val="24"/>
        </w:rPr>
        <w:t>školy jako např. konzervatoř, výtvarné</w:t>
      </w:r>
      <w:r w:rsidR="00D27112" w:rsidRPr="00CD7075">
        <w:rPr>
          <w:rFonts w:ascii="Arial" w:eastAsia="Times New Roman" w:hAnsi="Arial" w:cs="Arial"/>
          <w:b/>
          <w:bCs/>
          <w:sz w:val="24"/>
          <w:szCs w:val="24"/>
        </w:rPr>
        <w:t xml:space="preserve"> </w:t>
      </w:r>
      <w:r w:rsidR="00D27112" w:rsidRPr="00CD7075">
        <w:rPr>
          <w:rFonts w:ascii="Arial" w:eastAsia="Times New Roman" w:hAnsi="Arial" w:cs="Arial"/>
          <w:sz w:val="24"/>
          <w:szCs w:val="24"/>
        </w:rPr>
        <w:t>a keramické školy, střední školy a VOŠ, vysoké školy</w:t>
      </w:r>
    </w:p>
    <w:p w14:paraId="48D2EF30" w14:textId="77777777" w:rsidR="00944A89" w:rsidRPr="00071EDD" w:rsidRDefault="00D27112" w:rsidP="00071EDD">
      <w:pPr>
        <w:ind w:left="709"/>
        <w:jc w:val="both"/>
        <w:rPr>
          <w:rFonts w:ascii="Arial" w:hAnsi="Arial" w:cs="Arial"/>
          <w:sz w:val="24"/>
          <w:szCs w:val="24"/>
        </w:rPr>
      </w:pPr>
      <w:r w:rsidRPr="00071EDD">
        <w:rPr>
          <w:rFonts w:ascii="Arial" w:eastAsia="Times New Roman" w:hAnsi="Arial" w:cs="Arial"/>
          <w:sz w:val="24"/>
          <w:szCs w:val="24"/>
        </w:rPr>
        <w:t xml:space="preserve">další </w:t>
      </w:r>
      <w:r w:rsidRPr="00071EDD">
        <w:rPr>
          <w:rFonts w:ascii="Arial" w:eastAsia="Times New Roman" w:hAnsi="Arial" w:cs="Arial"/>
          <w:bCs/>
          <w:sz w:val="24"/>
          <w:szCs w:val="24"/>
        </w:rPr>
        <w:t>zájemce</w:t>
      </w:r>
      <w:r w:rsidRPr="00071EDD">
        <w:rPr>
          <w:rFonts w:ascii="Arial" w:eastAsia="Times New Roman" w:hAnsi="Arial" w:cs="Arial"/>
          <w:sz w:val="24"/>
          <w:szCs w:val="24"/>
        </w:rPr>
        <w:t xml:space="preserve"> </w:t>
      </w:r>
      <w:r w:rsidRPr="00071EDD">
        <w:rPr>
          <w:rFonts w:ascii="Arial" w:eastAsia="Times New Roman" w:hAnsi="Arial" w:cs="Arial"/>
          <w:bCs/>
          <w:sz w:val="24"/>
          <w:szCs w:val="24"/>
        </w:rPr>
        <w:t>s</w:t>
      </w:r>
      <w:r w:rsidRPr="00071EDD">
        <w:rPr>
          <w:rFonts w:ascii="Arial" w:eastAsia="Times New Roman" w:hAnsi="Arial" w:cs="Arial"/>
          <w:sz w:val="24"/>
          <w:szCs w:val="24"/>
        </w:rPr>
        <w:t xml:space="preserve"> velmi </w:t>
      </w:r>
      <w:r w:rsidRPr="00071EDD">
        <w:rPr>
          <w:rFonts w:ascii="Arial" w:eastAsia="Times New Roman" w:hAnsi="Arial" w:cs="Arial"/>
          <w:bCs/>
          <w:sz w:val="24"/>
          <w:szCs w:val="24"/>
        </w:rPr>
        <w:t>úzce zaměřenými zájmy</w:t>
      </w:r>
      <w:r w:rsidRPr="00071EDD">
        <w:rPr>
          <w:rFonts w:ascii="Arial" w:eastAsia="Times New Roman" w:hAnsi="Arial" w:cs="Arial"/>
          <w:sz w:val="24"/>
          <w:szCs w:val="24"/>
        </w:rPr>
        <w:t xml:space="preserve"> v jednotlivých oborech</w:t>
      </w:r>
    </w:p>
    <w:p w14:paraId="5F2EDA27" w14:textId="77777777" w:rsidR="00944A89" w:rsidRPr="00071EDD" w:rsidRDefault="00944A89" w:rsidP="00071EDD">
      <w:pPr>
        <w:ind w:left="709"/>
        <w:jc w:val="both"/>
        <w:rPr>
          <w:rFonts w:ascii="Arial" w:hAnsi="Arial" w:cs="Arial"/>
          <w:sz w:val="24"/>
          <w:szCs w:val="24"/>
        </w:rPr>
      </w:pPr>
    </w:p>
    <w:p w14:paraId="23740294" w14:textId="77777777" w:rsidR="00944A89" w:rsidRPr="00CD7075" w:rsidRDefault="00D27112" w:rsidP="00071EDD">
      <w:pPr>
        <w:ind w:left="709" w:right="520"/>
        <w:jc w:val="both"/>
        <w:rPr>
          <w:rFonts w:ascii="Arial" w:hAnsi="Arial" w:cs="Arial"/>
          <w:sz w:val="24"/>
          <w:szCs w:val="24"/>
        </w:rPr>
      </w:pPr>
      <w:r w:rsidRPr="00071EDD">
        <w:rPr>
          <w:rFonts w:ascii="Arial" w:eastAsia="Times New Roman" w:hAnsi="Arial" w:cs="Arial"/>
          <w:bCs/>
          <w:sz w:val="24"/>
          <w:szCs w:val="24"/>
        </w:rPr>
        <w:t>zvláštní vedení talentovaných dětí, pro účast na soutěžích</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Krajské kolo</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 xml:space="preserve">soutěže Zelená stezka-Zlatý list, Soutěže rybolovné techniky, Zlatá udice, Ekologická olympiáda, práce se sólisty Jitřenky </w:t>
      </w:r>
      <w:proofErr w:type="gramStart"/>
      <w:r w:rsidRPr="00CD7075">
        <w:rPr>
          <w:rFonts w:ascii="Arial" w:eastAsia="Times New Roman" w:hAnsi="Arial" w:cs="Arial"/>
          <w:sz w:val="24"/>
          <w:szCs w:val="24"/>
        </w:rPr>
        <w:t>apod..</w:t>
      </w:r>
      <w:proofErr w:type="gramEnd"/>
    </w:p>
    <w:p w14:paraId="3493BDA2" w14:textId="77777777" w:rsidR="00944A89" w:rsidRPr="00CD7075" w:rsidRDefault="00944A89" w:rsidP="00071EDD">
      <w:pPr>
        <w:ind w:left="709"/>
        <w:jc w:val="both"/>
        <w:rPr>
          <w:rFonts w:ascii="Arial" w:hAnsi="Arial" w:cs="Arial"/>
          <w:sz w:val="24"/>
          <w:szCs w:val="24"/>
        </w:rPr>
      </w:pPr>
    </w:p>
    <w:p w14:paraId="22DECFD6" w14:textId="77777777" w:rsidR="00944A89" w:rsidRPr="00CD7075" w:rsidRDefault="00D27112" w:rsidP="00071EDD">
      <w:pPr>
        <w:tabs>
          <w:tab w:val="left" w:pos="540"/>
        </w:tabs>
        <w:ind w:left="709"/>
        <w:jc w:val="both"/>
        <w:rPr>
          <w:rFonts w:ascii="Arial" w:eastAsia="Courier New" w:hAnsi="Arial" w:cs="Arial"/>
          <w:sz w:val="24"/>
          <w:szCs w:val="24"/>
        </w:rPr>
      </w:pPr>
      <w:r w:rsidRPr="00CD7075">
        <w:rPr>
          <w:rFonts w:ascii="Arial" w:eastAsia="Times New Roman" w:hAnsi="Arial" w:cs="Arial"/>
          <w:b/>
          <w:bCs/>
          <w:i/>
          <w:iCs/>
          <w:sz w:val="24"/>
          <w:szCs w:val="24"/>
        </w:rPr>
        <w:t>Individuální péče ve sportu</w:t>
      </w:r>
    </w:p>
    <w:p w14:paraId="58D8125E" w14:textId="77777777" w:rsidR="00944A89" w:rsidRPr="00CD7075" w:rsidRDefault="00944A89" w:rsidP="00071EDD">
      <w:pPr>
        <w:ind w:left="709"/>
        <w:jc w:val="both"/>
        <w:rPr>
          <w:rFonts w:ascii="Arial" w:hAnsi="Arial" w:cs="Arial"/>
          <w:sz w:val="24"/>
          <w:szCs w:val="24"/>
        </w:rPr>
      </w:pPr>
    </w:p>
    <w:p w14:paraId="744580E1" w14:textId="77777777" w:rsidR="00944A89" w:rsidRPr="00CD7075" w:rsidRDefault="00D27112" w:rsidP="00071EDD">
      <w:pPr>
        <w:ind w:left="709" w:right="800"/>
        <w:jc w:val="both"/>
        <w:rPr>
          <w:rFonts w:ascii="Arial" w:hAnsi="Arial" w:cs="Arial"/>
          <w:sz w:val="24"/>
          <w:szCs w:val="24"/>
        </w:rPr>
      </w:pPr>
      <w:r w:rsidRPr="00CD7075">
        <w:rPr>
          <w:rFonts w:ascii="Arial" w:eastAsia="Times New Roman" w:hAnsi="Arial" w:cs="Arial"/>
          <w:sz w:val="24"/>
          <w:szCs w:val="24"/>
        </w:rPr>
        <w:t>je zaměřena také na talentované děti – sportovní oddíly judo, aikido, stolní tenis, krasobruslení, šachy, odbíjená – účast na soutěžích, možný postup v kvalifikaci výkonnostních tříd.</w:t>
      </w:r>
    </w:p>
    <w:p w14:paraId="296E24B0" w14:textId="77777777" w:rsidR="00944A89" w:rsidRPr="00CD7075" w:rsidRDefault="00944A89" w:rsidP="00071EDD">
      <w:pPr>
        <w:ind w:left="709"/>
        <w:jc w:val="both"/>
        <w:rPr>
          <w:rFonts w:ascii="Arial" w:hAnsi="Arial" w:cs="Arial"/>
          <w:sz w:val="24"/>
          <w:szCs w:val="24"/>
        </w:rPr>
      </w:pPr>
    </w:p>
    <w:p w14:paraId="01822B9D" w14:textId="77777777" w:rsidR="00944A89" w:rsidRPr="00CD7075" w:rsidRDefault="005E1375" w:rsidP="005E1375">
      <w:pPr>
        <w:tabs>
          <w:tab w:val="left" w:pos="540"/>
        </w:tabs>
        <w:jc w:val="both"/>
        <w:rPr>
          <w:rFonts w:ascii="Arial" w:eastAsia="Courier New" w:hAnsi="Arial" w:cs="Arial"/>
          <w:sz w:val="24"/>
          <w:szCs w:val="24"/>
        </w:rPr>
      </w:pPr>
      <w:r>
        <w:rPr>
          <w:rFonts w:ascii="Arial" w:eastAsia="Times New Roman" w:hAnsi="Arial" w:cs="Arial"/>
          <w:b/>
          <w:bCs/>
          <w:i/>
          <w:iCs/>
          <w:sz w:val="24"/>
          <w:szCs w:val="24"/>
        </w:rPr>
        <w:tab/>
        <w:t xml:space="preserve"> v t</w:t>
      </w:r>
      <w:r w:rsidR="00D27112" w:rsidRPr="00CD7075">
        <w:rPr>
          <w:rFonts w:ascii="Arial" w:eastAsia="Times New Roman" w:hAnsi="Arial" w:cs="Arial"/>
          <w:b/>
          <w:bCs/>
          <w:i/>
          <w:iCs/>
          <w:sz w:val="24"/>
          <w:szCs w:val="24"/>
        </w:rPr>
        <w:t xml:space="preserve">aneční </w:t>
      </w:r>
      <w:r>
        <w:rPr>
          <w:rFonts w:ascii="Arial" w:eastAsia="Times New Roman" w:hAnsi="Arial" w:cs="Arial"/>
          <w:b/>
          <w:bCs/>
          <w:i/>
          <w:iCs/>
          <w:sz w:val="24"/>
          <w:szCs w:val="24"/>
        </w:rPr>
        <w:t>oblasti</w:t>
      </w:r>
    </w:p>
    <w:p w14:paraId="79CFD7EF" w14:textId="77777777" w:rsidR="00944A89" w:rsidRPr="00CD7075" w:rsidRDefault="00944A89" w:rsidP="00071EDD">
      <w:pPr>
        <w:ind w:left="709"/>
        <w:jc w:val="both"/>
        <w:rPr>
          <w:rFonts w:ascii="Arial" w:hAnsi="Arial" w:cs="Arial"/>
          <w:sz w:val="24"/>
          <w:szCs w:val="24"/>
        </w:rPr>
      </w:pPr>
    </w:p>
    <w:p w14:paraId="359BEAFB" w14:textId="77777777" w:rsidR="00944A89" w:rsidRPr="00CD7075" w:rsidRDefault="00D27112" w:rsidP="00071EDD">
      <w:pPr>
        <w:ind w:left="709" w:right="420"/>
        <w:jc w:val="both"/>
        <w:rPr>
          <w:rFonts w:ascii="Arial" w:hAnsi="Arial" w:cs="Arial"/>
          <w:sz w:val="24"/>
          <w:szCs w:val="24"/>
        </w:rPr>
      </w:pPr>
      <w:r w:rsidRPr="00CD7075">
        <w:rPr>
          <w:rFonts w:ascii="Arial" w:eastAsia="Times New Roman" w:hAnsi="Arial" w:cs="Arial"/>
          <w:sz w:val="24"/>
          <w:szCs w:val="24"/>
        </w:rPr>
        <w:t>Připravit tanečníky všech věkových kategorií k účasti na tanečních soutěžích všech stupňů, kde posléze využívají možnost konfrontace výsledků své práce. Na tyto soutěže (popř. festivaly, výročí souborů, materiální zajištění souborů) získat finanční prostředky pomocí podaných žádostí o dotace na příslušné úřady.</w:t>
      </w:r>
    </w:p>
    <w:p w14:paraId="399267A4" w14:textId="77777777" w:rsidR="00944A89" w:rsidRPr="00CD7075" w:rsidRDefault="00944A89" w:rsidP="00071EDD">
      <w:pPr>
        <w:ind w:left="709"/>
        <w:jc w:val="both"/>
        <w:rPr>
          <w:rFonts w:ascii="Arial" w:hAnsi="Arial" w:cs="Arial"/>
          <w:sz w:val="24"/>
          <w:szCs w:val="24"/>
        </w:rPr>
      </w:pPr>
    </w:p>
    <w:p w14:paraId="409ECADB" w14:textId="77777777" w:rsidR="00944A89" w:rsidRPr="00CD7075" w:rsidRDefault="00D27112" w:rsidP="00071EDD">
      <w:pPr>
        <w:ind w:left="709" w:right="1440"/>
        <w:jc w:val="both"/>
        <w:rPr>
          <w:rFonts w:ascii="Arial" w:hAnsi="Arial" w:cs="Arial"/>
          <w:sz w:val="24"/>
          <w:szCs w:val="24"/>
        </w:rPr>
      </w:pPr>
      <w:r w:rsidRPr="00CD7075">
        <w:rPr>
          <w:rFonts w:ascii="Arial" w:eastAsia="Times New Roman" w:hAnsi="Arial" w:cs="Arial"/>
          <w:sz w:val="24"/>
          <w:szCs w:val="24"/>
        </w:rPr>
        <w:t>Pěstovat sounáležitost členů na souborové bázi a současně se zaměřovat na individuální přístup k rozvoji osobnosti a talentu.</w:t>
      </w:r>
    </w:p>
    <w:p w14:paraId="26D909F4" w14:textId="77777777" w:rsidR="00944A89" w:rsidRPr="00CD7075" w:rsidRDefault="00944A89" w:rsidP="00071EDD">
      <w:pPr>
        <w:ind w:left="709"/>
        <w:jc w:val="both"/>
        <w:rPr>
          <w:rFonts w:ascii="Arial" w:hAnsi="Arial" w:cs="Arial"/>
          <w:sz w:val="24"/>
          <w:szCs w:val="24"/>
        </w:rPr>
      </w:pPr>
    </w:p>
    <w:p w14:paraId="6F5F99AC" w14:textId="77777777" w:rsidR="00944A89" w:rsidRPr="00CD7075" w:rsidRDefault="00D27112" w:rsidP="00071EDD">
      <w:pPr>
        <w:ind w:left="709" w:right="60"/>
        <w:jc w:val="both"/>
        <w:rPr>
          <w:rFonts w:ascii="Arial" w:hAnsi="Arial" w:cs="Arial"/>
          <w:sz w:val="24"/>
          <w:szCs w:val="24"/>
        </w:rPr>
      </w:pPr>
      <w:r w:rsidRPr="00CD7075">
        <w:rPr>
          <w:rFonts w:ascii="Arial" w:eastAsia="Times New Roman" w:hAnsi="Arial" w:cs="Arial"/>
          <w:sz w:val="24"/>
          <w:szCs w:val="24"/>
        </w:rPr>
        <w:t xml:space="preserve">Dlouhodobou motivací pro všechny skupiny jsou taneční soutěže. DDM již tradičně pořádá v divadelním sále DK </w:t>
      </w:r>
      <w:proofErr w:type="spellStart"/>
      <w:r w:rsidRPr="00CD7075">
        <w:rPr>
          <w:rFonts w:ascii="Arial" w:eastAsia="Times New Roman" w:hAnsi="Arial" w:cs="Arial"/>
          <w:sz w:val="24"/>
          <w:szCs w:val="24"/>
        </w:rPr>
        <w:t>Metropol</w:t>
      </w:r>
      <w:proofErr w:type="spellEnd"/>
      <w:r w:rsidRPr="00CD7075">
        <w:rPr>
          <w:rFonts w:ascii="Arial" w:eastAsia="Times New Roman" w:hAnsi="Arial" w:cs="Arial"/>
          <w:sz w:val="24"/>
          <w:szCs w:val="24"/>
        </w:rPr>
        <w:t xml:space="preserve"> České Budějovice dvoudenní postupovou Krajskou přehlídku scénického tance dětí a Krajskou přehlídku scénického tance mládeže</w:t>
      </w:r>
    </w:p>
    <w:p w14:paraId="419758FD" w14:textId="77777777" w:rsidR="00944A89" w:rsidRPr="00CD7075" w:rsidRDefault="00944A89" w:rsidP="00071EDD">
      <w:pPr>
        <w:ind w:left="709"/>
        <w:jc w:val="both"/>
        <w:rPr>
          <w:rFonts w:ascii="Arial" w:hAnsi="Arial" w:cs="Arial"/>
          <w:sz w:val="24"/>
          <w:szCs w:val="24"/>
        </w:rPr>
      </w:pPr>
    </w:p>
    <w:p w14:paraId="663DC557" w14:textId="77777777" w:rsidR="00944A89" w:rsidRPr="00CD7075" w:rsidRDefault="00D27112" w:rsidP="00071EDD">
      <w:pPr>
        <w:ind w:left="709" w:right="60"/>
        <w:jc w:val="both"/>
        <w:rPr>
          <w:rFonts w:ascii="Arial" w:hAnsi="Arial" w:cs="Arial"/>
          <w:sz w:val="24"/>
          <w:szCs w:val="24"/>
        </w:rPr>
      </w:pPr>
      <w:r w:rsidRPr="00CD7075">
        <w:rPr>
          <w:rFonts w:ascii="Arial" w:eastAsia="Times New Roman" w:hAnsi="Arial" w:cs="Arial"/>
          <w:sz w:val="24"/>
          <w:szCs w:val="24"/>
        </w:rPr>
        <w:t>a dospělých, která nabízí účastníkům také workshopy a vedoucím rozborové semináře s odborníky. Také pořádá jednou za dva roky (bienále) postupovou Krajskou přehlídku dětských folklorních souborů obohacenou o doprovodný program (tradiční řemesla a místní výrobky). Vedoucí oddělení také organizuje OK v recitaci.</w:t>
      </w:r>
    </w:p>
    <w:p w14:paraId="6AC875DE" w14:textId="77777777" w:rsidR="00944A89" w:rsidRPr="00CD7075" w:rsidRDefault="00944A89" w:rsidP="00071EDD">
      <w:pPr>
        <w:ind w:left="709"/>
        <w:jc w:val="both"/>
        <w:rPr>
          <w:rFonts w:ascii="Arial" w:hAnsi="Arial" w:cs="Arial"/>
          <w:sz w:val="24"/>
          <w:szCs w:val="24"/>
        </w:rPr>
      </w:pPr>
    </w:p>
    <w:p w14:paraId="275EA8A1" w14:textId="77777777" w:rsidR="00944A89" w:rsidRPr="00CD7075" w:rsidRDefault="00D27112" w:rsidP="00071EDD">
      <w:pPr>
        <w:ind w:left="709" w:right="60"/>
        <w:jc w:val="both"/>
        <w:rPr>
          <w:rFonts w:ascii="Arial" w:hAnsi="Arial" w:cs="Arial"/>
          <w:sz w:val="24"/>
          <w:szCs w:val="24"/>
        </w:rPr>
      </w:pPr>
      <w:r w:rsidRPr="00CD7075">
        <w:rPr>
          <w:rFonts w:ascii="Arial" w:eastAsia="Times New Roman" w:hAnsi="Arial" w:cs="Arial"/>
          <w:sz w:val="24"/>
          <w:szCs w:val="24"/>
        </w:rPr>
        <w:lastRenderedPageBreak/>
        <w:t xml:space="preserve">Dalšími soutěžemi, kterých se běžně účastní taneční soubory DDM: Dance </w:t>
      </w:r>
      <w:proofErr w:type="spellStart"/>
      <w:r w:rsidRPr="00CD7075">
        <w:rPr>
          <w:rFonts w:ascii="Arial" w:eastAsia="Times New Roman" w:hAnsi="Arial" w:cs="Arial"/>
          <w:sz w:val="24"/>
          <w:szCs w:val="24"/>
        </w:rPr>
        <w:t>Life</w:t>
      </w:r>
      <w:proofErr w:type="spellEnd"/>
      <w:r w:rsidRPr="00CD7075">
        <w:rPr>
          <w:rFonts w:ascii="Arial" w:eastAsia="Times New Roman" w:hAnsi="Arial" w:cs="Arial"/>
          <w:sz w:val="24"/>
          <w:szCs w:val="24"/>
        </w:rPr>
        <w:t xml:space="preserve"> Tour (bývalý </w:t>
      </w:r>
      <w:proofErr w:type="spellStart"/>
      <w:r w:rsidRPr="00CD7075">
        <w:rPr>
          <w:rFonts w:ascii="Arial" w:eastAsia="Times New Roman" w:hAnsi="Arial" w:cs="Arial"/>
          <w:sz w:val="24"/>
          <w:szCs w:val="24"/>
        </w:rPr>
        <w:t>Discodrom</w:t>
      </w:r>
      <w:proofErr w:type="spellEnd"/>
      <w:r w:rsidRPr="00CD7075">
        <w:rPr>
          <w:rFonts w:ascii="Arial" w:eastAsia="Times New Roman" w:hAnsi="Arial" w:cs="Arial"/>
          <w:sz w:val="24"/>
          <w:szCs w:val="24"/>
        </w:rPr>
        <w:t>) a B2Balance Tour pořádané taneční asociací CDO – krajské postupové soutěže tanečních formací, kterých se zúčastní některé naše soubory. Své vlastní soutěžní přehlídky mají mažoretky Panenky. Kromě těchto stěžejních klání v jižních Čechách jsou soubory DDM vysílány na další soutěže, také i za hranice našeho kraje i republiky.</w:t>
      </w:r>
    </w:p>
    <w:p w14:paraId="75780060" w14:textId="77777777" w:rsidR="00944A89" w:rsidRPr="00CD7075" w:rsidRDefault="00944A89" w:rsidP="00071EDD">
      <w:pPr>
        <w:ind w:left="709"/>
        <w:jc w:val="both"/>
        <w:rPr>
          <w:rFonts w:ascii="Arial" w:hAnsi="Arial" w:cs="Arial"/>
          <w:sz w:val="24"/>
          <w:szCs w:val="24"/>
        </w:rPr>
      </w:pPr>
    </w:p>
    <w:p w14:paraId="17B3658D" w14:textId="77777777" w:rsidR="00944A89" w:rsidRPr="00CD7075" w:rsidRDefault="00D27112" w:rsidP="00071EDD">
      <w:pPr>
        <w:ind w:left="709" w:right="440"/>
        <w:jc w:val="both"/>
        <w:rPr>
          <w:rFonts w:ascii="Arial" w:hAnsi="Arial" w:cs="Arial"/>
          <w:sz w:val="24"/>
          <w:szCs w:val="24"/>
        </w:rPr>
      </w:pPr>
      <w:r w:rsidRPr="00CD7075">
        <w:rPr>
          <w:rFonts w:ascii="Arial" w:eastAsia="Times New Roman" w:hAnsi="Arial" w:cs="Arial"/>
          <w:sz w:val="24"/>
          <w:szCs w:val="24"/>
        </w:rPr>
        <w:t>Téměř všechny soubory se zároveň účastní pódiových vystoupení na dni otevřených dveří (Zahradní slavnost).</w:t>
      </w:r>
    </w:p>
    <w:p w14:paraId="584BA3AB" w14:textId="77777777" w:rsidR="00944A89" w:rsidRPr="00CD7075" w:rsidRDefault="00944A89" w:rsidP="00071EDD">
      <w:pPr>
        <w:ind w:left="709"/>
        <w:jc w:val="both"/>
        <w:rPr>
          <w:rFonts w:ascii="Arial" w:hAnsi="Arial" w:cs="Arial"/>
          <w:sz w:val="24"/>
          <w:szCs w:val="24"/>
        </w:rPr>
      </w:pPr>
    </w:p>
    <w:p w14:paraId="68D2C1F7" w14:textId="77777777" w:rsidR="00944A89" w:rsidRPr="00CD7075" w:rsidRDefault="00D27112" w:rsidP="00071EDD">
      <w:pPr>
        <w:ind w:left="709" w:right="20"/>
        <w:jc w:val="both"/>
        <w:rPr>
          <w:rFonts w:ascii="Arial" w:hAnsi="Arial" w:cs="Arial"/>
          <w:sz w:val="24"/>
          <w:szCs w:val="24"/>
        </w:rPr>
      </w:pPr>
      <w:r w:rsidRPr="00CD7075">
        <w:rPr>
          <w:rFonts w:ascii="Arial" w:eastAsia="Times New Roman" w:hAnsi="Arial" w:cs="Arial"/>
          <w:sz w:val="24"/>
          <w:szCs w:val="24"/>
        </w:rPr>
        <w:t>Vedoucí oddělení se zároveň věnuje vlastní přímě činnosti ve svých zájmových útvarech (sportovní, jazykové, literární, herní) - navíc příležitostně pro děti ve svých „kroužcích“ organizuje sportovní akce a připravuje přátelské zápasy. Především v rámci ZÚ českého jazyka se individuálně věnuje potřebám účastníkům ZV.</w:t>
      </w:r>
    </w:p>
    <w:p w14:paraId="786821AE" w14:textId="77777777" w:rsidR="00944A89" w:rsidRPr="00CD7075" w:rsidRDefault="00944A89" w:rsidP="00071EDD">
      <w:pPr>
        <w:ind w:left="709"/>
        <w:jc w:val="both"/>
        <w:rPr>
          <w:rFonts w:ascii="Arial" w:hAnsi="Arial" w:cs="Arial"/>
          <w:sz w:val="24"/>
          <w:szCs w:val="24"/>
        </w:rPr>
      </w:pPr>
    </w:p>
    <w:p w14:paraId="4DE10134" w14:textId="77777777" w:rsidR="00CE2F4C" w:rsidRDefault="00CE2F4C" w:rsidP="005E1375">
      <w:pPr>
        <w:tabs>
          <w:tab w:val="left" w:pos="540"/>
        </w:tabs>
        <w:ind w:left="709"/>
        <w:jc w:val="both"/>
        <w:rPr>
          <w:rFonts w:ascii="Arial" w:eastAsia="Times New Roman" w:hAnsi="Arial" w:cs="Arial"/>
          <w:b/>
          <w:bCs/>
          <w:i/>
          <w:iCs/>
          <w:sz w:val="24"/>
          <w:szCs w:val="24"/>
        </w:rPr>
      </w:pPr>
    </w:p>
    <w:p w14:paraId="4BF7FE6F" w14:textId="77777777" w:rsidR="00944A89" w:rsidRPr="00CD7075" w:rsidRDefault="005E1375" w:rsidP="005E1375">
      <w:pPr>
        <w:tabs>
          <w:tab w:val="left" w:pos="540"/>
        </w:tabs>
        <w:ind w:left="709"/>
        <w:jc w:val="both"/>
        <w:rPr>
          <w:rFonts w:ascii="Arial" w:eastAsia="Courier New" w:hAnsi="Arial" w:cs="Arial"/>
          <w:sz w:val="24"/>
          <w:szCs w:val="24"/>
        </w:rPr>
      </w:pPr>
      <w:r>
        <w:rPr>
          <w:rFonts w:ascii="Arial" w:eastAsia="Times New Roman" w:hAnsi="Arial" w:cs="Arial"/>
          <w:b/>
          <w:bCs/>
          <w:i/>
          <w:iCs/>
          <w:sz w:val="24"/>
          <w:szCs w:val="24"/>
        </w:rPr>
        <w:t>Přírodovědná oblast</w:t>
      </w:r>
      <w:r w:rsidR="00D27112" w:rsidRPr="00CD7075">
        <w:rPr>
          <w:rFonts w:ascii="Arial" w:eastAsia="Times New Roman" w:hAnsi="Arial" w:cs="Arial"/>
          <w:b/>
          <w:bCs/>
          <w:i/>
          <w:iCs/>
          <w:sz w:val="24"/>
          <w:szCs w:val="24"/>
        </w:rPr>
        <w:t>:</w:t>
      </w:r>
    </w:p>
    <w:p w14:paraId="03E8BA4D" w14:textId="77777777" w:rsidR="00944A89" w:rsidRPr="00CD7075" w:rsidRDefault="00944A89" w:rsidP="00071EDD">
      <w:pPr>
        <w:ind w:left="709"/>
        <w:jc w:val="both"/>
        <w:rPr>
          <w:rFonts w:ascii="Arial" w:hAnsi="Arial" w:cs="Arial"/>
          <w:sz w:val="24"/>
          <w:szCs w:val="24"/>
        </w:rPr>
      </w:pPr>
    </w:p>
    <w:p w14:paraId="123FC483" w14:textId="77777777" w:rsidR="00944A89" w:rsidRPr="00CD7075" w:rsidRDefault="00D27112" w:rsidP="00071EDD">
      <w:pPr>
        <w:ind w:left="709" w:right="20"/>
        <w:jc w:val="both"/>
        <w:rPr>
          <w:rFonts w:ascii="Arial" w:hAnsi="Arial" w:cs="Arial"/>
          <w:sz w:val="24"/>
          <w:szCs w:val="24"/>
        </w:rPr>
      </w:pPr>
      <w:r w:rsidRPr="00CD7075">
        <w:rPr>
          <w:rFonts w:ascii="Arial" w:eastAsia="Times New Roman" w:hAnsi="Arial" w:cs="Arial"/>
          <w:sz w:val="24"/>
          <w:szCs w:val="24"/>
        </w:rPr>
        <w:t>Individuální péče o talenty je věnována na kroužcích pro pokročilé a má již řadu výsledků na republikové úrovni. V letošním roce se budeme soustředit na:</w:t>
      </w:r>
    </w:p>
    <w:p w14:paraId="33629355" w14:textId="77777777" w:rsidR="00944A89" w:rsidRPr="00CD7075" w:rsidRDefault="00D27112" w:rsidP="00071EDD">
      <w:pPr>
        <w:ind w:left="709"/>
        <w:jc w:val="both"/>
        <w:rPr>
          <w:rFonts w:ascii="Arial" w:hAnsi="Arial" w:cs="Arial"/>
          <w:sz w:val="24"/>
          <w:szCs w:val="24"/>
        </w:rPr>
      </w:pPr>
      <w:r w:rsidRPr="00CD7075">
        <w:rPr>
          <w:rFonts w:ascii="Arial" w:eastAsia="Times New Roman" w:hAnsi="Arial" w:cs="Arial"/>
          <w:sz w:val="24"/>
          <w:szCs w:val="24"/>
        </w:rPr>
        <w:t>konzultace k odborným soutěžím (např. Biologická olympiáda, SOČ)</w:t>
      </w:r>
    </w:p>
    <w:p w14:paraId="67BAF121" w14:textId="77777777" w:rsidR="00944A89" w:rsidRPr="00CD7075" w:rsidRDefault="00944A89" w:rsidP="00071EDD">
      <w:pPr>
        <w:ind w:left="709"/>
        <w:jc w:val="both"/>
        <w:rPr>
          <w:rFonts w:ascii="Arial" w:hAnsi="Arial" w:cs="Arial"/>
          <w:sz w:val="24"/>
          <w:szCs w:val="24"/>
        </w:rPr>
      </w:pPr>
    </w:p>
    <w:p w14:paraId="09C1633F" w14:textId="77777777" w:rsidR="00944A89" w:rsidRPr="00CD7075" w:rsidRDefault="00D27112" w:rsidP="00071EDD">
      <w:pPr>
        <w:ind w:left="709" w:right="80"/>
        <w:jc w:val="both"/>
        <w:rPr>
          <w:rFonts w:ascii="Arial" w:hAnsi="Arial" w:cs="Arial"/>
          <w:sz w:val="24"/>
          <w:szCs w:val="24"/>
        </w:rPr>
      </w:pPr>
      <w:r w:rsidRPr="00CD7075">
        <w:rPr>
          <w:rFonts w:ascii="Arial" w:eastAsia="Times New Roman" w:hAnsi="Arial" w:cs="Arial"/>
          <w:sz w:val="24"/>
          <w:szCs w:val="24"/>
        </w:rPr>
        <w:t xml:space="preserve">zvláštní vedení talentovaných dětí, pro účast na </w:t>
      </w:r>
      <w:proofErr w:type="gramStart"/>
      <w:r w:rsidRPr="00CD7075">
        <w:rPr>
          <w:rFonts w:ascii="Arial" w:eastAsia="Times New Roman" w:hAnsi="Arial" w:cs="Arial"/>
          <w:sz w:val="24"/>
          <w:szCs w:val="24"/>
        </w:rPr>
        <w:t>soutěžích - Krajské</w:t>
      </w:r>
      <w:proofErr w:type="gramEnd"/>
      <w:r w:rsidRPr="00CD7075">
        <w:rPr>
          <w:rFonts w:ascii="Arial" w:eastAsia="Times New Roman" w:hAnsi="Arial" w:cs="Arial"/>
          <w:sz w:val="24"/>
          <w:szCs w:val="24"/>
        </w:rPr>
        <w:t xml:space="preserve"> kolo soutěže Zelená stezka-Zlatý list, Ekologická olympiáda, Biologická olympiáda</w:t>
      </w:r>
    </w:p>
    <w:p w14:paraId="5B091CB6" w14:textId="77777777" w:rsidR="00944A89" w:rsidRPr="00CD7075" w:rsidRDefault="00944A89" w:rsidP="00071EDD">
      <w:pPr>
        <w:ind w:left="709"/>
        <w:jc w:val="both"/>
        <w:rPr>
          <w:rFonts w:ascii="Arial" w:hAnsi="Arial" w:cs="Arial"/>
          <w:sz w:val="24"/>
          <w:szCs w:val="24"/>
        </w:rPr>
      </w:pPr>
    </w:p>
    <w:p w14:paraId="079F4E22" w14:textId="77777777" w:rsidR="00944A89" w:rsidRPr="00CD7075" w:rsidRDefault="00D27112" w:rsidP="005E1375">
      <w:pPr>
        <w:tabs>
          <w:tab w:val="left" w:pos="540"/>
        </w:tabs>
        <w:ind w:left="709"/>
        <w:jc w:val="both"/>
        <w:rPr>
          <w:rFonts w:ascii="Arial" w:eastAsia="Courier New" w:hAnsi="Arial" w:cs="Arial"/>
          <w:sz w:val="24"/>
          <w:szCs w:val="24"/>
        </w:rPr>
      </w:pPr>
      <w:r w:rsidRPr="00CD7075">
        <w:rPr>
          <w:rFonts w:ascii="Arial" w:eastAsia="Times New Roman" w:hAnsi="Arial" w:cs="Arial"/>
          <w:b/>
          <w:bCs/>
          <w:i/>
          <w:iCs/>
          <w:sz w:val="24"/>
          <w:szCs w:val="24"/>
        </w:rPr>
        <w:t>Technické oddělení</w:t>
      </w:r>
      <w:r w:rsidR="005E1375">
        <w:rPr>
          <w:rFonts w:ascii="Arial" w:eastAsia="Times New Roman" w:hAnsi="Arial" w:cs="Arial"/>
          <w:b/>
          <w:bCs/>
          <w:i/>
          <w:iCs/>
          <w:sz w:val="24"/>
          <w:szCs w:val="24"/>
        </w:rPr>
        <w:t>:</w:t>
      </w:r>
    </w:p>
    <w:p w14:paraId="058523EE" w14:textId="77777777" w:rsidR="00944A89" w:rsidRPr="00CD7075" w:rsidRDefault="00944A89" w:rsidP="00071EDD">
      <w:pPr>
        <w:ind w:left="709"/>
        <w:jc w:val="both"/>
        <w:rPr>
          <w:rFonts w:ascii="Arial" w:hAnsi="Arial" w:cs="Arial"/>
          <w:sz w:val="24"/>
          <w:szCs w:val="24"/>
        </w:rPr>
      </w:pPr>
    </w:p>
    <w:p w14:paraId="5FC01011" w14:textId="77777777" w:rsidR="00CD7075" w:rsidRPr="00CD7075" w:rsidRDefault="00D27112" w:rsidP="005E1375">
      <w:pPr>
        <w:ind w:left="709" w:right="600"/>
        <w:rPr>
          <w:rFonts w:ascii="Arial" w:hAnsi="Arial" w:cs="Arial"/>
          <w:sz w:val="24"/>
          <w:szCs w:val="24"/>
        </w:rPr>
        <w:sectPr w:rsidR="00CD7075" w:rsidRPr="00CD7075">
          <w:type w:val="continuous"/>
          <w:pgSz w:w="11900" w:h="16838"/>
          <w:pgMar w:top="700" w:right="1406" w:bottom="8" w:left="1440" w:header="0" w:footer="0" w:gutter="0"/>
          <w:cols w:space="708" w:equalWidth="0">
            <w:col w:w="9060"/>
          </w:cols>
        </w:sectPr>
      </w:pPr>
      <w:r w:rsidRPr="00CD7075">
        <w:rPr>
          <w:rFonts w:ascii="Arial" w:eastAsia="Times New Roman" w:hAnsi="Arial" w:cs="Arial"/>
          <w:sz w:val="24"/>
          <w:szCs w:val="24"/>
        </w:rPr>
        <w:t>Konzultace se zpracovateli soutěžních prací SOČ a dalších v integrujících oborech výpočetní techniky a strojírenství. Technická počí</w:t>
      </w:r>
      <w:r w:rsidR="005E1375">
        <w:rPr>
          <w:rFonts w:ascii="Arial" w:eastAsia="Times New Roman" w:hAnsi="Arial" w:cs="Arial"/>
          <w:sz w:val="24"/>
          <w:szCs w:val="24"/>
        </w:rPr>
        <w:t xml:space="preserve">tačová podpora a poradenství </w:t>
      </w:r>
    </w:p>
    <w:p w14:paraId="66353543" w14:textId="77777777" w:rsidR="005E1375" w:rsidRPr="00CD7075" w:rsidRDefault="00D27112" w:rsidP="00CE2F4C">
      <w:pPr>
        <w:ind w:left="709" w:right="120"/>
        <w:rPr>
          <w:rFonts w:ascii="Arial" w:hAnsi="Arial" w:cs="Arial"/>
          <w:sz w:val="24"/>
          <w:szCs w:val="24"/>
        </w:rPr>
      </w:pPr>
      <w:bookmarkStart w:id="20" w:name="page55"/>
      <w:bookmarkEnd w:id="20"/>
      <w:r w:rsidRPr="00CD7075">
        <w:rPr>
          <w:rFonts w:ascii="Arial" w:eastAsia="Times New Roman" w:hAnsi="Arial" w:cs="Arial"/>
          <w:sz w:val="24"/>
          <w:szCs w:val="24"/>
        </w:rPr>
        <w:t>zaměstnance i externí pracovníky DDM. Úzká spolupráce s oddělením sportu, kde je nutno zpracovávat velké objemy dat při sportovních soutěžích. (Některých sout</w:t>
      </w:r>
      <w:r w:rsidR="00CE2F4C">
        <w:rPr>
          <w:rFonts w:ascii="Arial" w:eastAsia="Times New Roman" w:hAnsi="Arial" w:cs="Arial"/>
          <w:sz w:val="24"/>
          <w:szCs w:val="24"/>
        </w:rPr>
        <w:t>ěží se účastní až 600 sportovců</w:t>
      </w:r>
    </w:p>
    <w:p w14:paraId="22494A6C" w14:textId="77777777" w:rsidR="00944A89" w:rsidRPr="00CD7075" w:rsidRDefault="00944A89" w:rsidP="00071EDD">
      <w:pPr>
        <w:ind w:left="709"/>
        <w:jc w:val="both"/>
        <w:rPr>
          <w:rFonts w:ascii="Arial" w:hAnsi="Arial" w:cs="Arial"/>
          <w:sz w:val="24"/>
          <w:szCs w:val="24"/>
        </w:rPr>
      </w:pPr>
    </w:p>
    <w:p w14:paraId="70B8C71B" w14:textId="77777777" w:rsidR="00944A89" w:rsidRPr="00CD7075" w:rsidRDefault="005E1375" w:rsidP="005E1375">
      <w:pPr>
        <w:tabs>
          <w:tab w:val="left" w:pos="540"/>
        </w:tabs>
        <w:ind w:left="709"/>
        <w:jc w:val="both"/>
        <w:rPr>
          <w:rFonts w:ascii="Arial" w:eastAsia="Courier New" w:hAnsi="Arial" w:cs="Arial"/>
          <w:sz w:val="24"/>
          <w:szCs w:val="24"/>
        </w:rPr>
      </w:pPr>
      <w:r>
        <w:rPr>
          <w:rFonts w:ascii="Arial" w:eastAsia="Times New Roman" w:hAnsi="Arial" w:cs="Arial"/>
          <w:b/>
          <w:bCs/>
          <w:i/>
          <w:iCs/>
          <w:sz w:val="24"/>
          <w:szCs w:val="24"/>
        </w:rPr>
        <w:t>K</w:t>
      </w:r>
      <w:r w:rsidR="00D27112" w:rsidRPr="00CD7075">
        <w:rPr>
          <w:rFonts w:ascii="Arial" w:eastAsia="Times New Roman" w:hAnsi="Arial" w:cs="Arial"/>
          <w:b/>
          <w:bCs/>
          <w:i/>
          <w:iCs/>
          <w:sz w:val="24"/>
          <w:szCs w:val="24"/>
        </w:rPr>
        <w:t>lubov</w:t>
      </w:r>
      <w:r>
        <w:rPr>
          <w:rFonts w:ascii="Arial" w:eastAsia="Times New Roman" w:hAnsi="Arial" w:cs="Arial"/>
          <w:b/>
          <w:bCs/>
          <w:i/>
          <w:iCs/>
          <w:sz w:val="24"/>
          <w:szCs w:val="24"/>
        </w:rPr>
        <w:t>á činnost</w:t>
      </w:r>
    </w:p>
    <w:p w14:paraId="7BBB47A6" w14:textId="77777777" w:rsidR="00944A89" w:rsidRPr="00CD7075" w:rsidRDefault="00944A89" w:rsidP="00CE2F4C">
      <w:pPr>
        <w:jc w:val="both"/>
        <w:rPr>
          <w:rFonts w:ascii="Arial" w:hAnsi="Arial" w:cs="Arial"/>
          <w:sz w:val="24"/>
          <w:szCs w:val="24"/>
        </w:rPr>
      </w:pPr>
    </w:p>
    <w:p w14:paraId="5AB89A6C" w14:textId="77777777" w:rsidR="00944A89" w:rsidRPr="00CD7075" w:rsidRDefault="00D27112" w:rsidP="00071EDD">
      <w:pPr>
        <w:ind w:left="709" w:right="360"/>
        <w:jc w:val="both"/>
        <w:rPr>
          <w:rFonts w:ascii="Arial" w:hAnsi="Arial" w:cs="Arial"/>
          <w:sz w:val="24"/>
          <w:szCs w:val="24"/>
        </w:rPr>
      </w:pPr>
      <w:r w:rsidRPr="00CD7075">
        <w:rPr>
          <w:rFonts w:ascii="Arial" w:eastAsia="Times New Roman" w:hAnsi="Arial" w:cs="Arial"/>
          <w:sz w:val="24"/>
          <w:szCs w:val="24"/>
        </w:rPr>
        <w:t xml:space="preserve">Oddělení organizačně zajišťuje kompletně školní, okresní a krajská kola MO a CHO, Matematického klokana, Přírodovědného klokana a </w:t>
      </w:r>
      <w:proofErr w:type="spellStart"/>
      <w:r w:rsidRPr="00CD7075">
        <w:rPr>
          <w:rFonts w:ascii="Arial" w:eastAsia="Times New Roman" w:hAnsi="Arial" w:cs="Arial"/>
          <w:sz w:val="24"/>
          <w:szCs w:val="24"/>
        </w:rPr>
        <w:t>Pythagoriády</w:t>
      </w:r>
      <w:proofErr w:type="spellEnd"/>
      <w:r w:rsidRPr="00CD7075">
        <w:rPr>
          <w:rFonts w:ascii="Arial" w:eastAsia="Times New Roman" w:hAnsi="Arial" w:cs="Arial"/>
          <w:sz w:val="24"/>
          <w:szCs w:val="24"/>
        </w:rPr>
        <w:t xml:space="preserve"> a dále akce s těmito soutěžemi související.</w:t>
      </w:r>
    </w:p>
    <w:p w14:paraId="77090975" w14:textId="77777777" w:rsidR="00944A89" w:rsidRPr="00CD7075" w:rsidRDefault="00944A89" w:rsidP="00071EDD">
      <w:pPr>
        <w:ind w:left="709"/>
        <w:jc w:val="both"/>
        <w:rPr>
          <w:rFonts w:ascii="Arial" w:hAnsi="Arial" w:cs="Arial"/>
          <w:sz w:val="24"/>
          <w:szCs w:val="24"/>
        </w:rPr>
      </w:pPr>
    </w:p>
    <w:p w14:paraId="30BCC0BF" w14:textId="77777777" w:rsidR="00944A89" w:rsidRPr="00CD7075" w:rsidRDefault="00944A89" w:rsidP="00071EDD">
      <w:pPr>
        <w:ind w:left="709"/>
        <w:jc w:val="both"/>
        <w:rPr>
          <w:rFonts w:ascii="Arial" w:hAnsi="Arial" w:cs="Arial"/>
          <w:sz w:val="24"/>
          <w:szCs w:val="24"/>
        </w:rPr>
      </w:pPr>
    </w:p>
    <w:p w14:paraId="543B20F3" w14:textId="77777777" w:rsidR="00944A89" w:rsidRPr="00CD7075" w:rsidRDefault="005E1375" w:rsidP="005E1375">
      <w:pPr>
        <w:tabs>
          <w:tab w:val="left" w:pos="540"/>
        </w:tabs>
        <w:jc w:val="both"/>
        <w:rPr>
          <w:rFonts w:ascii="Arial" w:eastAsia="Courier New" w:hAnsi="Arial" w:cs="Arial"/>
          <w:sz w:val="24"/>
          <w:szCs w:val="24"/>
        </w:rPr>
      </w:pPr>
      <w:r>
        <w:rPr>
          <w:rFonts w:ascii="Arial" w:eastAsia="Times New Roman" w:hAnsi="Arial" w:cs="Arial"/>
          <w:b/>
          <w:bCs/>
          <w:i/>
          <w:iCs/>
          <w:sz w:val="24"/>
          <w:szCs w:val="24"/>
        </w:rPr>
        <w:tab/>
        <w:t>Vzdělávání a dramatická výchova</w:t>
      </w:r>
    </w:p>
    <w:p w14:paraId="7B6BE1A4" w14:textId="77777777" w:rsidR="00944A89" w:rsidRPr="00CD7075" w:rsidRDefault="00944A89" w:rsidP="00071EDD">
      <w:pPr>
        <w:ind w:left="709"/>
        <w:jc w:val="both"/>
        <w:rPr>
          <w:rFonts w:ascii="Arial" w:hAnsi="Arial" w:cs="Arial"/>
          <w:sz w:val="24"/>
          <w:szCs w:val="24"/>
        </w:rPr>
      </w:pPr>
    </w:p>
    <w:p w14:paraId="74BC48D6" w14:textId="77777777" w:rsidR="00944A89" w:rsidRPr="00CD7075" w:rsidRDefault="00D27112" w:rsidP="00071EDD">
      <w:pPr>
        <w:ind w:left="709" w:right="300"/>
        <w:jc w:val="both"/>
        <w:rPr>
          <w:rFonts w:ascii="Arial" w:hAnsi="Arial" w:cs="Arial"/>
          <w:sz w:val="24"/>
          <w:szCs w:val="24"/>
        </w:rPr>
      </w:pPr>
      <w:r w:rsidRPr="00CD7075">
        <w:rPr>
          <w:rFonts w:ascii="Arial" w:eastAsia="Times New Roman" w:hAnsi="Arial" w:cs="Arial"/>
          <w:sz w:val="24"/>
          <w:szCs w:val="24"/>
        </w:rPr>
        <w:t>Osvětová činnost je též zakomponovaná do propagace DDM. Pravidelně každý měsíc pomocí www stránek a e-mailů jsou o našich aktivitách informováni na základních a středních školách v Č. Budějovicích a jeho okolí, informačních centrech i médiích.</w:t>
      </w:r>
    </w:p>
    <w:p w14:paraId="7643281C" w14:textId="77777777" w:rsidR="00944A89" w:rsidRPr="00CD7075" w:rsidRDefault="00944A89" w:rsidP="00071EDD">
      <w:pPr>
        <w:ind w:left="709"/>
        <w:jc w:val="both"/>
        <w:rPr>
          <w:rFonts w:ascii="Arial" w:hAnsi="Arial" w:cs="Arial"/>
          <w:sz w:val="24"/>
          <w:szCs w:val="24"/>
        </w:rPr>
      </w:pPr>
    </w:p>
    <w:p w14:paraId="0966A972" w14:textId="77777777" w:rsidR="00944A89" w:rsidRPr="00CD7075" w:rsidRDefault="00D27112" w:rsidP="00071EDD">
      <w:pPr>
        <w:ind w:left="709" w:right="140"/>
        <w:jc w:val="both"/>
        <w:rPr>
          <w:rFonts w:ascii="Arial" w:hAnsi="Arial" w:cs="Arial"/>
          <w:sz w:val="24"/>
          <w:szCs w:val="24"/>
        </w:rPr>
      </w:pPr>
      <w:r w:rsidRPr="00CD7075">
        <w:rPr>
          <w:rFonts w:ascii="Arial" w:eastAsia="Times New Roman" w:hAnsi="Arial" w:cs="Arial"/>
          <w:sz w:val="24"/>
          <w:szCs w:val="24"/>
        </w:rPr>
        <w:t>V novinách je během školního roku otištěno cca 20 článků o akcích či zájmových útvarech DDM, 1x za rok vychází bulletin DDM (červen). Pro veřejnost, která se pohybuje v blízkosti DDM, jsou každý měsíc aktualizovány nástěnky.</w:t>
      </w:r>
    </w:p>
    <w:p w14:paraId="427F23D9" w14:textId="77777777" w:rsidR="00944A89" w:rsidRPr="00CD7075" w:rsidRDefault="00944A89" w:rsidP="00071EDD">
      <w:pPr>
        <w:ind w:left="709"/>
        <w:jc w:val="both"/>
        <w:rPr>
          <w:rFonts w:ascii="Arial" w:hAnsi="Arial" w:cs="Arial"/>
          <w:sz w:val="24"/>
          <w:szCs w:val="24"/>
        </w:rPr>
      </w:pPr>
    </w:p>
    <w:p w14:paraId="228F26D5" w14:textId="77777777" w:rsidR="00944A89" w:rsidRPr="00CD7075" w:rsidRDefault="00D27112" w:rsidP="005E1375">
      <w:pPr>
        <w:ind w:left="709"/>
        <w:jc w:val="both"/>
        <w:rPr>
          <w:rFonts w:ascii="Arial" w:hAnsi="Arial" w:cs="Arial"/>
          <w:sz w:val="24"/>
          <w:szCs w:val="24"/>
        </w:rPr>
      </w:pPr>
      <w:r w:rsidRPr="005E1375">
        <w:rPr>
          <w:rFonts w:ascii="Arial" w:eastAsia="Times New Roman" w:hAnsi="Arial" w:cs="Arial"/>
          <w:bCs/>
          <w:sz w:val="24"/>
          <w:szCs w:val="24"/>
        </w:rPr>
        <w:t xml:space="preserve">DDM pod záštitou </w:t>
      </w:r>
      <w:r w:rsidRPr="005E1375">
        <w:rPr>
          <w:rFonts w:ascii="Arial" w:eastAsia="Times New Roman" w:hAnsi="Arial" w:cs="Arial"/>
          <w:sz w:val="24"/>
          <w:szCs w:val="24"/>
        </w:rPr>
        <w:t xml:space="preserve">radního Jihočeského kraje, vedoucí odboru školství, </w:t>
      </w:r>
      <w:proofErr w:type="spellStart"/>
      <w:r w:rsidRPr="005E1375">
        <w:rPr>
          <w:rFonts w:ascii="Arial" w:eastAsia="Times New Roman" w:hAnsi="Arial" w:cs="Arial"/>
          <w:sz w:val="24"/>
          <w:szCs w:val="24"/>
        </w:rPr>
        <w:t>mládežea</w:t>
      </w:r>
      <w:proofErr w:type="spellEnd"/>
      <w:r w:rsidRPr="005E1375">
        <w:rPr>
          <w:rFonts w:ascii="Arial" w:eastAsia="Times New Roman" w:hAnsi="Arial" w:cs="Arial"/>
          <w:sz w:val="24"/>
          <w:szCs w:val="24"/>
        </w:rPr>
        <w:t xml:space="preserve"> tělovýchovy</w:t>
      </w:r>
      <w:r w:rsidRPr="00CD7075">
        <w:rPr>
          <w:rFonts w:ascii="Arial" w:eastAsia="Times New Roman" w:hAnsi="Arial" w:cs="Arial"/>
          <w:sz w:val="24"/>
          <w:szCs w:val="24"/>
        </w:rPr>
        <w:t xml:space="preserve"> a </w:t>
      </w:r>
      <w:r w:rsidR="005E1375">
        <w:rPr>
          <w:rFonts w:ascii="Arial" w:eastAsia="Times New Roman" w:hAnsi="Arial" w:cs="Arial"/>
          <w:sz w:val="24"/>
          <w:szCs w:val="24"/>
        </w:rPr>
        <w:t>primátora</w:t>
      </w:r>
      <w:r w:rsidRPr="00CD7075">
        <w:rPr>
          <w:rFonts w:ascii="Arial" w:eastAsia="Times New Roman" w:hAnsi="Arial" w:cs="Arial"/>
          <w:sz w:val="24"/>
          <w:szCs w:val="24"/>
        </w:rPr>
        <w:t xml:space="preserve"> Magistrátu města České Budějovice organizuje každoročně anketní </w:t>
      </w:r>
      <w:r w:rsidRPr="005E1375">
        <w:rPr>
          <w:rFonts w:ascii="Arial" w:eastAsia="Times New Roman" w:hAnsi="Arial" w:cs="Arial"/>
          <w:sz w:val="24"/>
          <w:szCs w:val="24"/>
        </w:rPr>
        <w:t xml:space="preserve">soutěž </w:t>
      </w:r>
      <w:r w:rsidRPr="005E1375">
        <w:rPr>
          <w:rFonts w:ascii="Arial" w:eastAsia="Times New Roman" w:hAnsi="Arial" w:cs="Arial"/>
          <w:b/>
          <w:bCs/>
          <w:sz w:val="24"/>
          <w:szCs w:val="24"/>
        </w:rPr>
        <w:t>Talent Jihočeského kraje</w:t>
      </w:r>
      <w:r w:rsidRPr="005E1375">
        <w:rPr>
          <w:rFonts w:ascii="Arial" w:eastAsia="Times New Roman" w:hAnsi="Arial" w:cs="Arial"/>
          <w:sz w:val="24"/>
          <w:szCs w:val="24"/>
        </w:rPr>
        <w:t xml:space="preserve"> </w:t>
      </w:r>
      <w:r w:rsidRPr="00CD7075">
        <w:rPr>
          <w:rFonts w:ascii="Arial" w:eastAsia="Times New Roman" w:hAnsi="Arial" w:cs="Arial"/>
          <w:sz w:val="24"/>
          <w:szCs w:val="24"/>
        </w:rPr>
        <w:t>za příslušný kalendářní rok. Slavnostní vyhlášení talentů se koná vždy v měsíci únoru v JKF.</w:t>
      </w:r>
    </w:p>
    <w:p w14:paraId="68D17B8A" w14:textId="77777777" w:rsidR="00944A89" w:rsidRPr="00CD7075" w:rsidRDefault="00944A89" w:rsidP="00071EDD">
      <w:pPr>
        <w:ind w:left="709"/>
        <w:jc w:val="both"/>
        <w:rPr>
          <w:rFonts w:ascii="Arial" w:hAnsi="Arial" w:cs="Arial"/>
          <w:sz w:val="24"/>
          <w:szCs w:val="24"/>
        </w:rPr>
      </w:pPr>
    </w:p>
    <w:p w14:paraId="477D45E2" w14:textId="77777777" w:rsidR="00944A89" w:rsidRPr="00CD7075" w:rsidRDefault="00D27112" w:rsidP="00071EDD">
      <w:pPr>
        <w:ind w:left="709" w:right="80"/>
        <w:jc w:val="both"/>
        <w:rPr>
          <w:rFonts w:ascii="Arial" w:hAnsi="Arial" w:cs="Arial"/>
          <w:sz w:val="24"/>
          <w:szCs w:val="24"/>
        </w:rPr>
      </w:pPr>
      <w:r w:rsidRPr="005E1375">
        <w:rPr>
          <w:rFonts w:ascii="Arial" w:eastAsia="Times New Roman" w:hAnsi="Arial" w:cs="Arial"/>
          <w:b/>
          <w:bCs/>
          <w:sz w:val="24"/>
          <w:szCs w:val="24"/>
        </w:rPr>
        <w:t xml:space="preserve">Termíny okresních a krajských soutěží předmětových a sportovních </w:t>
      </w:r>
      <w:r w:rsidRPr="00CD7075">
        <w:rPr>
          <w:rFonts w:ascii="Arial" w:eastAsia="Times New Roman" w:hAnsi="Arial" w:cs="Arial"/>
          <w:color w:val="000000"/>
          <w:sz w:val="24"/>
          <w:szCs w:val="24"/>
        </w:rPr>
        <w:t>vyhlašovaných</w:t>
      </w:r>
      <w:r w:rsidRPr="00CD7075">
        <w:rPr>
          <w:rFonts w:ascii="Arial" w:eastAsia="Times New Roman" w:hAnsi="Arial" w:cs="Arial"/>
          <w:b/>
          <w:bCs/>
          <w:color w:val="1F497D"/>
          <w:sz w:val="24"/>
          <w:szCs w:val="24"/>
        </w:rPr>
        <w:t xml:space="preserve"> </w:t>
      </w:r>
      <w:r w:rsidRPr="00CD7075">
        <w:rPr>
          <w:rFonts w:ascii="Arial" w:eastAsia="Times New Roman" w:hAnsi="Arial" w:cs="Arial"/>
          <w:color w:val="000000"/>
          <w:sz w:val="24"/>
          <w:szCs w:val="24"/>
        </w:rPr>
        <w:t>MŠMT v příloze.</w:t>
      </w:r>
    </w:p>
    <w:p w14:paraId="2BEEC665" w14:textId="77777777" w:rsidR="00944A89" w:rsidRPr="00CD7075" w:rsidRDefault="00944A89" w:rsidP="00071EDD">
      <w:pPr>
        <w:ind w:left="709"/>
        <w:jc w:val="both"/>
        <w:rPr>
          <w:rFonts w:ascii="Arial" w:hAnsi="Arial" w:cs="Arial"/>
          <w:sz w:val="24"/>
          <w:szCs w:val="24"/>
        </w:rPr>
      </w:pPr>
    </w:p>
    <w:p w14:paraId="023DDBA0" w14:textId="77777777" w:rsidR="00944A89" w:rsidRPr="00AA2F8A" w:rsidRDefault="00D27112" w:rsidP="007543BD">
      <w:pPr>
        <w:pStyle w:val="Odstavecseseznamem"/>
        <w:numPr>
          <w:ilvl w:val="0"/>
          <w:numId w:val="13"/>
        </w:numPr>
        <w:tabs>
          <w:tab w:val="left" w:pos="1620"/>
        </w:tabs>
        <w:jc w:val="both"/>
        <w:rPr>
          <w:rFonts w:ascii="Arial" w:eastAsia="Times New Roman" w:hAnsi="Arial" w:cs="Arial"/>
          <w:b/>
          <w:bCs/>
          <w:color w:val="C00000"/>
          <w:sz w:val="32"/>
          <w:szCs w:val="32"/>
        </w:rPr>
      </w:pPr>
      <w:r w:rsidRPr="00AA2F8A">
        <w:rPr>
          <w:rFonts w:ascii="Arial" w:eastAsia="Times New Roman" w:hAnsi="Arial" w:cs="Arial"/>
          <w:b/>
          <w:bCs/>
          <w:color w:val="C00000"/>
          <w:sz w:val="32"/>
          <w:szCs w:val="32"/>
        </w:rPr>
        <w:t>Otevřená nabídka činností</w:t>
      </w:r>
    </w:p>
    <w:p w14:paraId="1A1F2ED1" w14:textId="77777777" w:rsidR="00944A89" w:rsidRPr="00CD7075" w:rsidRDefault="00944A89" w:rsidP="00071EDD">
      <w:pPr>
        <w:ind w:left="709"/>
        <w:jc w:val="both"/>
        <w:rPr>
          <w:rFonts w:ascii="Arial" w:hAnsi="Arial" w:cs="Arial"/>
          <w:sz w:val="24"/>
          <w:szCs w:val="24"/>
        </w:rPr>
      </w:pPr>
    </w:p>
    <w:p w14:paraId="3953C96B" w14:textId="77777777" w:rsidR="00944A89" w:rsidRPr="00CD7075" w:rsidRDefault="005E1375" w:rsidP="00071EDD">
      <w:pPr>
        <w:ind w:left="709"/>
        <w:jc w:val="both"/>
        <w:rPr>
          <w:rFonts w:ascii="Arial" w:hAnsi="Arial" w:cs="Arial"/>
          <w:sz w:val="24"/>
          <w:szCs w:val="24"/>
        </w:rPr>
      </w:pPr>
      <w:r>
        <w:rPr>
          <w:rFonts w:ascii="Arial" w:eastAsia="Times New Roman" w:hAnsi="Arial" w:cs="Arial"/>
          <w:sz w:val="24"/>
          <w:szCs w:val="24"/>
        </w:rPr>
        <w:t xml:space="preserve">Tato </w:t>
      </w:r>
      <w:r w:rsidR="00D27112" w:rsidRPr="00CD7075">
        <w:rPr>
          <w:rFonts w:ascii="Arial" w:eastAsia="Times New Roman" w:hAnsi="Arial" w:cs="Arial"/>
          <w:sz w:val="24"/>
          <w:szCs w:val="24"/>
        </w:rPr>
        <w:t>činnost je zaměřena zejména na:</w:t>
      </w:r>
    </w:p>
    <w:p w14:paraId="5E62CEE8" w14:textId="77777777" w:rsidR="00944A89" w:rsidRPr="00CD7075" w:rsidRDefault="00944A89" w:rsidP="00071EDD">
      <w:pPr>
        <w:ind w:left="709"/>
        <w:jc w:val="both"/>
        <w:rPr>
          <w:rFonts w:ascii="Arial" w:hAnsi="Arial" w:cs="Arial"/>
          <w:sz w:val="24"/>
          <w:szCs w:val="24"/>
        </w:rPr>
      </w:pPr>
    </w:p>
    <w:p w14:paraId="0FA88D99" w14:textId="77777777" w:rsidR="00944A89" w:rsidRPr="00CD7075" w:rsidRDefault="00D27112" w:rsidP="005E1375">
      <w:pPr>
        <w:ind w:left="709" w:right="200"/>
        <w:jc w:val="both"/>
        <w:rPr>
          <w:rFonts w:ascii="Arial" w:hAnsi="Arial" w:cs="Arial"/>
          <w:sz w:val="24"/>
          <w:szCs w:val="24"/>
        </w:rPr>
      </w:pPr>
      <w:r w:rsidRPr="00CD7075">
        <w:rPr>
          <w:rFonts w:ascii="Arial" w:eastAsia="Times New Roman" w:hAnsi="Arial" w:cs="Arial"/>
          <w:b/>
          <w:bCs/>
          <w:sz w:val="24"/>
          <w:szCs w:val="24"/>
        </w:rPr>
        <w:t xml:space="preserve">Sportovní a turistické akce </w:t>
      </w:r>
      <w:r w:rsidRPr="00CD7075">
        <w:rPr>
          <w:rFonts w:ascii="Arial" w:eastAsia="Times New Roman" w:hAnsi="Arial" w:cs="Arial"/>
          <w:sz w:val="24"/>
          <w:szCs w:val="24"/>
        </w:rPr>
        <w:t>o podzimních, vánočních, jarních</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a</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velikonočních</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prázdninách, dále o víkendech či dětském dnu. Jedná se o volně přístupné sportovní dopoledne ve středisku Rožnov (stolní tenis, míčové hry, besedy</w:t>
      </w:r>
      <w:r w:rsidR="005E1375">
        <w:rPr>
          <w:rFonts w:ascii="Arial" w:hAnsi="Arial" w:cs="Arial"/>
          <w:sz w:val="24"/>
          <w:szCs w:val="24"/>
        </w:rPr>
        <w:t xml:space="preserve"> </w:t>
      </w:r>
      <w:r w:rsidR="005E1375">
        <w:rPr>
          <w:rFonts w:ascii="Arial" w:eastAsia="Times New Roman" w:hAnsi="Arial" w:cs="Arial"/>
          <w:sz w:val="24"/>
          <w:szCs w:val="24"/>
        </w:rPr>
        <w:t>a semináře)</w:t>
      </w:r>
      <w:r w:rsidRPr="00CD7075">
        <w:rPr>
          <w:rFonts w:ascii="Arial" w:eastAsia="Times New Roman" w:hAnsi="Arial" w:cs="Arial"/>
          <w:sz w:val="24"/>
          <w:szCs w:val="24"/>
        </w:rPr>
        <w:t xml:space="preserve"> či v Lannově loděnici, (sportovní dny), turistické výlety oddílů s možností účasti neorganizovaných dětí a mládeže.</w:t>
      </w:r>
    </w:p>
    <w:p w14:paraId="504CEEF6" w14:textId="77777777" w:rsidR="00944A89" w:rsidRPr="00CD7075" w:rsidRDefault="00944A89" w:rsidP="00071EDD">
      <w:pPr>
        <w:ind w:left="709"/>
        <w:jc w:val="both"/>
        <w:rPr>
          <w:rFonts w:ascii="Arial" w:hAnsi="Arial" w:cs="Arial"/>
          <w:sz w:val="24"/>
          <w:szCs w:val="24"/>
        </w:rPr>
      </w:pPr>
    </w:p>
    <w:p w14:paraId="32783F0A" w14:textId="77777777" w:rsidR="00944A89" w:rsidRPr="00CD7075" w:rsidRDefault="00D27112" w:rsidP="00071EDD">
      <w:pPr>
        <w:ind w:left="709" w:right="400"/>
        <w:jc w:val="both"/>
        <w:rPr>
          <w:rFonts w:ascii="Arial" w:hAnsi="Arial" w:cs="Arial"/>
          <w:sz w:val="24"/>
          <w:szCs w:val="24"/>
        </w:rPr>
      </w:pPr>
      <w:r w:rsidRPr="00CD7075">
        <w:rPr>
          <w:rFonts w:ascii="Arial" w:eastAsia="Times New Roman" w:hAnsi="Arial" w:cs="Arial"/>
          <w:b/>
          <w:bCs/>
          <w:sz w:val="24"/>
          <w:szCs w:val="24"/>
        </w:rPr>
        <w:t xml:space="preserve">Pořádání přírodovědně zaměřených besed </w:t>
      </w:r>
      <w:r w:rsidRPr="00CD7075">
        <w:rPr>
          <w:rFonts w:ascii="Arial" w:eastAsia="Times New Roman" w:hAnsi="Arial" w:cs="Arial"/>
          <w:sz w:val="24"/>
          <w:szCs w:val="24"/>
        </w:rPr>
        <w:t>podle reálných možností DDM</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a aktuální pracovní vytíženosti pracovníků oddělení.</w:t>
      </w:r>
    </w:p>
    <w:p w14:paraId="4A173D25" w14:textId="77777777" w:rsidR="00944A89" w:rsidRPr="00CD7075" w:rsidRDefault="00944A89" w:rsidP="00071EDD">
      <w:pPr>
        <w:ind w:left="709"/>
        <w:jc w:val="both"/>
        <w:rPr>
          <w:rFonts w:ascii="Arial" w:hAnsi="Arial" w:cs="Arial"/>
          <w:sz w:val="24"/>
          <w:szCs w:val="24"/>
        </w:rPr>
      </w:pPr>
    </w:p>
    <w:p w14:paraId="78919E76" w14:textId="77777777" w:rsidR="00944A89" w:rsidRDefault="00D27112" w:rsidP="005E1375">
      <w:pPr>
        <w:ind w:left="709" w:right="80"/>
        <w:jc w:val="both"/>
        <w:rPr>
          <w:rFonts w:ascii="Arial" w:eastAsia="Times New Roman" w:hAnsi="Arial" w:cs="Arial"/>
          <w:sz w:val="24"/>
          <w:szCs w:val="24"/>
        </w:rPr>
      </w:pPr>
      <w:r w:rsidRPr="00CD7075">
        <w:rPr>
          <w:rFonts w:ascii="Arial" w:eastAsia="Times New Roman" w:hAnsi="Arial" w:cs="Arial"/>
          <w:b/>
          <w:bCs/>
          <w:sz w:val="24"/>
          <w:szCs w:val="24"/>
        </w:rPr>
        <w:t xml:space="preserve">Řada jiných, i výše jmenovaných akcí </w:t>
      </w:r>
      <w:r w:rsidRPr="00CD7075">
        <w:rPr>
          <w:rFonts w:ascii="Arial" w:eastAsia="Times New Roman" w:hAnsi="Arial" w:cs="Arial"/>
          <w:sz w:val="24"/>
          <w:szCs w:val="24"/>
        </w:rPr>
        <w:t>spadá také do oblasti spontánní činnosti</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 xml:space="preserve">např.: Stavíme s legem - odpolední setkání pro děti z veřejnosti nebo </w:t>
      </w:r>
      <w:proofErr w:type="spellStart"/>
      <w:proofErr w:type="gramStart"/>
      <w:r w:rsidRPr="00CD7075">
        <w:rPr>
          <w:rFonts w:ascii="Arial" w:eastAsia="Times New Roman" w:hAnsi="Arial" w:cs="Arial"/>
          <w:sz w:val="24"/>
          <w:szCs w:val="24"/>
        </w:rPr>
        <w:t>např.z</w:t>
      </w:r>
      <w:proofErr w:type="spellEnd"/>
      <w:proofErr w:type="gramEnd"/>
      <w:r w:rsidR="00CD7075" w:rsidRPr="00CD7075">
        <w:rPr>
          <w:rFonts w:ascii="Arial" w:eastAsia="Times New Roman" w:hAnsi="Arial" w:cs="Arial"/>
          <w:sz w:val="24"/>
          <w:szCs w:val="24"/>
        </w:rPr>
        <w:t> </w:t>
      </w:r>
      <w:r w:rsidRPr="00CD7075">
        <w:rPr>
          <w:rFonts w:ascii="Arial" w:eastAsia="Times New Roman" w:hAnsi="Arial" w:cs="Arial"/>
          <w:sz w:val="24"/>
          <w:szCs w:val="24"/>
        </w:rPr>
        <w:t>družin</w:t>
      </w:r>
    </w:p>
    <w:p w14:paraId="057915E6" w14:textId="77777777" w:rsidR="005E1375" w:rsidRDefault="005E1375" w:rsidP="005E1375">
      <w:pPr>
        <w:ind w:left="709" w:right="80"/>
        <w:jc w:val="both"/>
        <w:rPr>
          <w:rFonts w:ascii="Arial" w:hAnsi="Arial" w:cs="Arial"/>
          <w:sz w:val="24"/>
          <w:szCs w:val="24"/>
        </w:rPr>
      </w:pPr>
    </w:p>
    <w:p w14:paraId="1149C3F1" w14:textId="77777777" w:rsidR="005E1375" w:rsidRPr="005E1375" w:rsidRDefault="005E1375" w:rsidP="005E1375">
      <w:pPr>
        <w:ind w:left="709" w:right="80"/>
        <w:jc w:val="both"/>
        <w:rPr>
          <w:rFonts w:ascii="Arial" w:hAnsi="Arial" w:cs="Arial"/>
          <w:sz w:val="24"/>
          <w:szCs w:val="24"/>
        </w:rPr>
      </w:pPr>
      <w:r>
        <w:rPr>
          <w:rFonts w:ascii="Arial" w:hAnsi="Arial" w:cs="Arial"/>
          <w:sz w:val="24"/>
          <w:szCs w:val="24"/>
        </w:rPr>
        <w:t xml:space="preserve">Od září </w:t>
      </w:r>
      <w:r w:rsidR="00E1410E">
        <w:rPr>
          <w:rFonts w:ascii="Arial" w:hAnsi="Arial" w:cs="Arial"/>
          <w:sz w:val="24"/>
          <w:szCs w:val="24"/>
        </w:rPr>
        <w:t>2020</w:t>
      </w:r>
      <w:r>
        <w:rPr>
          <w:rFonts w:ascii="Arial" w:hAnsi="Arial" w:cs="Arial"/>
          <w:sz w:val="24"/>
          <w:szCs w:val="24"/>
        </w:rPr>
        <w:t xml:space="preserve"> do srpna 2021 využijeme projektu Šablony II pro realizaci velké části této otevřené nabídky činností. Všechny aktivity popíšeme a zrealizujeme především v rámci Projektových dnů a Komunitních setkávání.</w:t>
      </w:r>
    </w:p>
    <w:p w14:paraId="55EEAE8B" w14:textId="77777777" w:rsidR="00CD7075" w:rsidRPr="00CD7075" w:rsidRDefault="00CD7075" w:rsidP="00071EDD">
      <w:pPr>
        <w:ind w:left="709"/>
        <w:jc w:val="both"/>
        <w:rPr>
          <w:rFonts w:ascii="Arial" w:eastAsia="Times New Roman" w:hAnsi="Arial" w:cs="Arial"/>
          <w:sz w:val="24"/>
          <w:szCs w:val="24"/>
        </w:rPr>
      </w:pPr>
    </w:p>
    <w:p w14:paraId="40AAFAF7" w14:textId="77777777" w:rsidR="00CD7075" w:rsidRPr="001F36F6" w:rsidRDefault="00CD7075" w:rsidP="00071EDD">
      <w:pPr>
        <w:tabs>
          <w:tab w:val="left" w:pos="2160"/>
        </w:tabs>
        <w:ind w:left="709"/>
        <w:jc w:val="both"/>
        <w:rPr>
          <w:rFonts w:ascii="Arial" w:hAnsi="Arial" w:cs="Arial"/>
          <w:b/>
          <w:bCs/>
          <w:sz w:val="24"/>
          <w:szCs w:val="24"/>
        </w:rPr>
      </w:pPr>
      <w:r w:rsidRPr="001F36F6">
        <w:rPr>
          <w:rFonts w:ascii="Arial" w:hAnsi="Arial" w:cs="Arial"/>
          <w:b/>
          <w:bCs/>
          <w:sz w:val="24"/>
          <w:szCs w:val="24"/>
        </w:rPr>
        <w:t>Využití otevřené nabídky spontánních činností.</w:t>
      </w:r>
    </w:p>
    <w:p w14:paraId="7A6AA1DB" w14:textId="77777777" w:rsidR="00CD7075" w:rsidRPr="001F36F6" w:rsidRDefault="00CD7075" w:rsidP="00071EDD">
      <w:pPr>
        <w:tabs>
          <w:tab w:val="left" w:pos="1260"/>
        </w:tabs>
        <w:ind w:left="709"/>
        <w:jc w:val="both"/>
        <w:rPr>
          <w:rFonts w:ascii="Arial" w:hAnsi="Arial" w:cs="Arial"/>
          <w:sz w:val="24"/>
          <w:szCs w:val="24"/>
        </w:rPr>
      </w:pPr>
      <w:r w:rsidRPr="001F36F6">
        <w:rPr>
          <w:rFonts w:ascii="Arial" w:hAnsi="Arial" w:cs="Arial"/>
          <w:i/>
          <w:iCs/>
          <w:sz w:val="24"/>
          <w:szCs w:val="24"/>
        </w:rPr>
        <w:t>Cíl</w:t>
      </w:r>
      <w:r w:rsidRPr="001F36F6">
        <w:rPr>
          <w:rFonts w:ascii="Arial" w:hAnsi="Arial" w:cs="Arial"/>
          <w:sz w:val="24"/>
          <w:szCs w:val="24"/>
        </w:rPr>
        <w:t>:</w:t>
      </w:r>
      <w:r w:rsidRPr="001F36F6">
        <w:rPr>
          <w:rFonts w:ascii="Arial" w:hAnsi="Arial" w:cs="Arial"/>
          <w:sz w:val="24"/>
          <w:szCs w:val="24"/>
        </w:rPr>
        <w:tab/>
        <w:t>Pozitivní „Image“ DDM.</w:t>
      </w:r>
    </w:p>
    <w:p w14:paraId="67D03D60" w14:textId="77777777" w:rsidR="00CD7075" w:rsidRPr="001F36F6" w:rsidRDefault="00CD7075" w:rsidP="00071EDD">
      <w:pPr>
        <w:tabs>
          <w:tab w:val="left" w:pos="1260"/>
        </w:tabs>
        <w:ind w:left="709"/>
        <w:jc w:val="both"/>
        <w:rPr>
          <w:rFonts w:ascii="Arial" w:hAnsi="Arial" w:cs="Arial"/>
          <w:sz w:val="24"/>
          <w:szCs w:val="24"/>
        </w:rPr>
      </w:pPr>
      <w:r w:rsidRPr="001F36F6">
        <w:rPr>
          <w:rFonts w:ascii="Arial" w:hAnsi="Arial" w:cs="Arial"/>
          <w:i/>
          <w:iCs/>
          <w:sz w:val="24"/>
          <w:szCs w:val="24"/>
        </w:rPr>
        <w:t>Obsah</w:t>
      </w:r>
      <w:r w:rsidRPr="001F36F6">
        <w:rPr>
          <w:rFonts w:ascii="Arial" w:hAnsi="Arial" w:cs="Arial"/>
          <w:sz w:val="24"/>
          <w:szCs w:val="24"/>
        </w:rPr>
        <w:t>:</w:t>
      </w:r>
      <w:r w:rsidRPr="001F36F6">
        <w:rPr>
          <w:rFonts w:ascii="Arial" w:hAnsi="Arial" w:cs="Arial"/>
          <w:sz w:val="24"/>
          <w:szCs w:val="24"/>
        </w:rPr>
        <w:tab/>
        <w:t>Seznámit širokou veřejnost s činností v konkrétních ZÚ (např. v tanečních souborech, pěveckých sborech, sportovních oddílech, technických a jazykových zájmových útvarech a různých klubech).</w:t>
      </w:r>
    </w:p>
    <w:p w14:paraId="3ACF7E97" w14:textId="77777777" w:rsidR="00CD7075" w:rsidRPr="001F36F6" w:rsidRDefault="00CD7075" w:rsidP="00071EDD">
      <w:pPr>
        <w:tabs>
          <w:tab w:val="left" w:pos="1260"/>
        </w:tabs>
        <w:ind w:left="709"/>
        <w:jc w:val="both"/>
        <w:rPr>
          <w:rFonts w:ascii="Arial" w:hAnsi="Arial" w:cs="Arial"/>
          <w:sz w:val="24"/>
          <w:szCs w:val="24"/>
        </w:rPr>
      </w:pPr>
      <w:r w:rsidRPr="001F36F6">
        <w:rPr>
          <w:rFonts w:ascii="Arial" w:hAnsi="Arial" w:cs="Arial"/>
          <w:i/>
          <w:iCs/>
          <w:sz w:val="24"/>
          <w:szCs w:val="24"/>
        </w:rPr>
        <w:t>Forma</w:t>
      </w:r>
      <w:r w:rsidRPr="001F36F6">
        <w:rPr>
          <w:rFonts w:ascii="Arial" w:hAnsi="Arial" w:cs="Arial"/>
          <w:color w:val="000000"/>
          <w:sz w:val="24"/>
          <w:szCs w:val="24"/>
        </w:rPr>
        <w:t>:</w:t>
      </w:r>
      <w:r w:rsidRPr="001F36F6">
        <w:rPr>
          <w:rFonts w:ascii="Arial" w:hAnsi="Arial" w:cs="Arial"/>
          <w:color w:val="000000"/>
          <w:sz w:val="24"/>
          <w:szCs w:val="24"/>
        </w:rPr>
        <w:tab/>
      </w:r>
      <w:r w:rsidRPr="001F36F6">
        <w:rPr>
          <w:rFonts w:ascii="Arial" w:hAnsi="Arial" w:cs="Arial"/>
          <w:sz w:val="24"/>
          <w:szCs w:val="24"/>
        </w:rPr>
        <w:t>Interní i externí pracovníci oddělení se účastní akcí, které pořádá přímo DDM nebo jiné organizace (např. KÚ, Magistrát města a jiné organizace). Jde např. o tyto akce:</w:t>
      </w:r>
    </w:p>
    <w:p w14:paraId="45384437" w14:textId="77777777" w:rsidR="001102F0" w:rsidRDefault="001102F0" w:rsidP="005E1375">
      <w:pPr>
        <w:tabs>
          <w:tab w:val="left" w:pos="1260"/>
        </w:tabs>
        <w:ind w:left="709"/>
        <w:jc w:val="both"/>
        <w:rPr>
          <w:rFonts w:ascii="Arial" w:hAnsi="Arial" w:cs="Arial"/>
          <w:iCs/>
          <w:sz w:val="24"/>
          <w:szCs w:val="24"/>
        </w:rPr>
      </w:pPr>
      <w:r>
        <w:rPr>
          <w:rFonts w:ascii="Arial" w:hAnsi="Arial" w:cs="Arial"/>
          <w:iCs/>
          <w:sz w:val="24"/>
          <w:szCs w:val="24"/>
        </w:rPr>
        <w:t xml:space="preserve">Projektové dny v SVČ </w:t>
      </w:r>
    </w:p>
    <w:p w14:paraId="1A9DD843" w14:textId="77777777" w:rsidR="001102F0" w:rsidRDefault="001102F0" w:rsidP="005E1375">
      <w:pPr>
        <w:tabs>
          <w:tab w:val="left" w:pos="1260"/>
        </w:tabs>
        <w:ind w:left="709"/>
        <w:jc w:val="both"/>
        <w:rPr>
          <w:rFonts w:ascii="Arial" w:hAnsi="Arial" w:cs="Arial"/>
          <w:iCs/>
          <w:sz w:val="24"/>
          <w:szCs w:val="24"/>
        </w:rPr>
      </w:pPr>
      <w:r>
        <w:rPr>
          <w:rFonts w:ascii="Arial" w:hAnsi="Arial" w:cs="Arial"/>
          <w:iCs/>
          <w:sz w:val="24"/>
          <w:szCs w:val="24"/>
        </w:rPr>
        <w:t>Projektové dny mimo SVČ</w:t>
      </w:r>
    </w:p>
    <w:p w14:paraId="347E337E" w14:textId="77777777" w:rsidR="00CD7075" w:rsidRDefault="001102F0" w:rsidP="005E1375">
      <w:pPr>
        <w:tabs>
          <w:tab w:val="left" w:pos="1260"/>
        </w:tabs>
        <w:ind w:left="709"/>
        <w:jc w:val="both"/>
        <w:rPr>
          <w:rFonts w:ascii="Arial" w:hAnsi="Arial" w:cs="Arial"/>
          <w:iCs/>
          <w:sz w:val="24"/>
          <w:szCs w:val="24"/>
        </w:rPr>
      </w:pPr>
      <w:r>
        <w:rPr>
          <w:rFonts w:ascii="Arial" w:hAnsi="Arial" w:cs="Arial"/>
          <w:iCs/>
          <w:sz w:val="24"/>
          <w:szCs w:val="24"/>
        </w:rPr>
        <w:t>Komunitní setkávání</w:t>
      </w:r>
    </w:p>
    <w:p w14:paraId="688A489B" w14:textId="77777777" w:rsidR="00273401" w:rsidRDefault="00273401" w:rsidP="005E1375">
      <w:pPr>
        <w:tabs>
          <w:tab w:val="left" w:pos="1260"/>
        </w:tabs>
        <w:ind w:left="709"/>
        <w:jc w:val="both"/>
        <w:rPr>
          <w:rFonts w:ascii="Arial" w:hAnsi="Arial" w:cs="Arial"/>
          <w:iCs/>
          <w:sz w:val="24"/>
          <w:szCs w:val="24"/>
        </w:rPr>
      </w:pPr>
    </w:p>
    <w:p w14:paraId="1C10485D" w14:textId="77777777" w:rsidR="00273401" w:rsidRDefault="00273401" w:rsidP="005E1375">
      <w:pPr>
        <w:tabs>
          <w:tab w:val="left" w:pos="1260"/>
        </w:tabs>
        <w:ind w:left="709"/>
        <w:jc w:val="both"/>
        <w:rPr>
          <w:rFonts w:ascii="Arial" w:hAnsi="Arial" w:cs="Arial"/>
          <w:iCs/>
          <w:sz w:val="24"/>
          <w:szCs w:val="24"/>
        </w:rPr>
      </w:pPr>
    </w:p>
    <w:p w14:paraId="37B4DA66" w14:textId="77777777" w:rsidR="00273401" w:rsidRDefault="00273401" w:rsidP="005E1375">
      <w:pPr>
        <w:tabs>
          <w:tab w:val="left" w:pos="1260"/>
        </w:tabs>
        <w:ind w:left="709"/>
        <w:jc w:val="both"/>
        <w:rPr>
          <w:rFonts w:ascii="Arial" w:hAnsi="Arial" w:cs="Arial"/>
          <w:iCs/>
          <w:sz w:val="24"/>
          <w:szCs w:val="24"/>
        </w:rPr>
      </w:pPr>
    </w:p>
    <w:p w14:paraId="302B40E4" w14:textId="3F713DF8" w:rsidR="00273401" w:rsidRDefault="00273401" w:rsidP="005E1375">
      <w:pPr>
        <w:tabs>
          <w:tab w:val="left" w:pos="1260"/>
        </w:tabs>
        <w:ind w:left="709"/>
        <w:jc w:val="both"/>
        <w:rPr>
          <w:rFonts w:ascii="Arial" w:hAnsi="Arial" w:cs="Arial"/>
          <w:iCs/>
          <w:sz w:val="24"/>
          <w:szCs w:val="24"/>
        </w:rPr>
      </w:pPr>
    </w:p>
    <w:p w14:paraId="76632703" w14:textId="54DC88B6" w:rsidR="00FD116D" w:rsidRDefault="00FD116D" w:rsidP="005E1375">
      <w:pPr>
        <w:tabs>
          <w:tab w:val="left" w:pos="1260"/>
        </w:tabs>
        <w:ind w:left="709"/>
        <w:jc w:val="both"/>
        <w:rPr>
          <w:rFonts w:ascii="Arial" w:hAnsi="Arial" w:cs="Arial"/>
          <w:iCs/>
          <w:sz w:val="24"/>
          <w:szCs w:val="24"/>
        </w:rPr>
      </w:pPr>
    </w:p>
    <w:p w14:paraId="2B759A3E" w14:textId="59AAF41E" w:rsidR="00FD116D" w:rsidRDefault="00FD116D" w:rsidP="005E1375">
      <w:pPr>
        <w:tabs>
          <w:tab w:val="left" w:pos="1260"/>
        </w:tabs>
        <w:ind w:left="709"/>
        <w:jc w:val="both"/>
        <w:rPr>
          <w:rFonts w:ascii="Arial" w:hAnsi="Arial" w:cs="Arial"/>
          <w:iCs/>
          <w:sz w:val="24"/>
          <w:szCs w:val="24"/>
        </w:rPr>
      </w:pPr>
    </w:p>
    <w:p w14:paraId="0E641A90" w14:textId="315BBCDD" w:rsidR="00FD116D" w:rsidRDefault="00FD116D" w:rsidP="005E1375">
      <w:pPr>
        <w:tabs>
          <w:tab w:val="left" w:pos="1260"/>
        </w:tabs>
        <w:ind w:left="709"/>
        <w:jc w:val="both"/>
        <w:rPr>
          <w:rFonts w:ascii="Arial" w:hAnsi="Arial" w:cs="Arial"/>
          <w:iCs/>
          <w:sz w:val="24"/>
          <w:szCs w:val="24"/>
        </w:rPr>
      </w:pPr>
    </w:p>
    <w:p w14:paraId="276926C1" w14:textId="77777777" w:rsidR="00FD116D" w:rsidRDefault="00FD116D" w:rsidP="005E1375">
      <w:pPr>
        <w:tabs>
          <w:tab w:val="left" w:pos="1260"/>
        </w:tabs>
        <w:ind w:left="709"/>
        <w:jc w:val="both"/>
        <w:rPr>
          <w:rFonts w:ascii="Arial" w:hAnsi="Arial" w:cs="Arial"/>
          <w:iCs/>
          <w:sz w:val="24"/>
          <w:szCs w:val="24"/>
        </w:rPr>
      </w:pPr>
    </w:p>
    <w:p w14:paraId="06652966" w14:textId="77777777" w:rsidR="00273401" w:rsidRDefault="00273401" w:rsidP="005E1375">
      <w:pPr>
        <w:tabs>
          <w:tab w:val="left" w:pos="1260"/>
        </w:tabs>
        <w:ind w:left="709"/>
        <w:jc w:val="both"/>
        <w:rPr>
          <w:rFonts w:ascii="Arial" w:hAnsi="Arial" w:cs="Arial"/>
          <w:iCs/>
          <w:sz w:val="24"/>
          <w:szCs w:val="24"/>
        </w:rPr>
      </w:pPr>
    </w:p>
    <w:p w14:paraId="71F1D4DD" w14:textId="77777777" w:rsidR="00273401" w:rsidRDefault="00273401" w:rsidP="005E1375">
      <w:pPr>
        <w:tabs>
          <w:tab w:val="left" w:pos="1260"/>
        </w:tabs>
        <w:ind w:left="709"/>
        <w:jc w:val="both"/>
        <w:rPr>
          <w:rFonts w:ascii="Arial" w:hAnsi="Arial" w:cs="Arial"/>
          <w:iCs/>
          <w:sz w:val="24"/>
          <w:szCs w:val="24"/>
        </w:rPr>
      </w:pPr>
    </w:p>
    <w:p w14:paraId="658025EF" w14:textId="77777777" w:rsidR="00273401" w:rsidRPr="00CD7075" w:rsidRDefault="00273401" w:rsidP="005E1375">
      <w:pPr>
        <w:tabs>
          <w:tab w:val="left" w:pos="1260"/>
        </w:tabs>
        <w:ind w:left="709"/>
        <w:jc w:val="both"/>
        <w:rPr>
          <w:rFonts w:ascii="Arial" w:eastAsia="Times New Roman" w:hAnsi="Arial" w:cs="Arial"/>
          <w:sz w:val="24"/>
          <w:szCs w:val="24"/>
        </w:rPr>
      </w:pPr>
    </w:p>
    <w:p w14:paraId="003C2136" w14:textId="77777777" w:rsidR="00CD7075" w:rsidRPr="00CD7075" w:rsidRDefault="00CD7075" w:rsidP="00071EDD">
      <w:pPr>
        <w:ind w:left="709"/>
        <w:jc w:val="both"/>
        <w:rPr>
          <w:rFonts w:ascii="Arial" w:hAnsi="Arial" w:cs="Arial"/>
          <w:sz w:val="24"/>
          <w:szCs w:val="24"/>
        </w:rPr>
      </w:pPr>
    </w:p>
    <w:p w14:paraId="1DD2D0DD" w14:textId="77777777" w:rsidR="00B70D08" w:rsidRPr="00AA2F8A" w:rsidRDefault="001102F0" w:rsidP="007543BD">
      <w:pPr>
        <w:pStyle w:val="Odstavecseseznamem"/>
        <w:numPr>
          <w:ilvl w:val="0"/>
          <w:numId w:val="13"/>
        </w:numPr>
        <w:tabs>
          <w:tab w:val="left" w:pos="1620"/>
        </w:tabs>
        <w:jc w:val="both"/>
        <w:rPr>
          <w:rFonts w:ascii="Arial" w:eastAsia="Times New Roman" w:hAnsi="Arial" w:cs="Arial"/>
          <w:b/>
          <w:bCs/>
          <w:color w:val="C00000"/>
          <w:sz w:val="32"/>
          <w:szCs w:val="32"/>
        </w:rPr>
      </w:pPr>
      <w:r w:rsidRPr="00AA2F8A">
        <w:rPr>
          <w:rFonts w:ascii="Arial" w:eastAsia="Times New Roman" w:hAnsi="Arial" w:cs="Arial"/>
          <w:b/>
          <w:bCs/>
          <w:color w:val="C00000"/>
          <w:sz w:val="32"/>
          <w:szCs w:val="32"/>
        </w:rPr>
        <w:t xml:space="preserve">Plány </w:t>
      </w:r>
      <w:r w:rsidR="00B70D08" w:rsidRPr="00AA2F8A">
        <w:rPr>
          <w:rFonts w:ascii="Arial" w:eastAsia="Times New Roman" w:hAnsi="Arial" w:cs="Arial"/>
          <w:b/>
          <w:bCs/>
          <w:color w:val="C00000"/>
          <w:sz w:val="32"/>
          <w:szCs w:val="32"/>
        </w:rPr>
        <w:t>i</w:t>
      </w:r>
      <w:r w:rsidRPr="00AA2F8A">
        <w:rPr>
          <w:rFonts w:ascii="Arial" w:eastAsia="Times New Roman" w:hAnsi="Arial" w:cs="Arial"/>
          <w:b/>
          <w:bCs/>
          <w:color w:val="C00000"/>
          <w:sz w:val="32"/>
          <w:szCs w:val="32"/>
        </w:rPr>
        <w:t xml:space="preserve">ndividuálního </w:t>
      </w:r>
      <w:r w:rsidR="00B70D08" w:rsidRPr="00AA2F8A">
        <w:rPr>
          <w:rFonts w:ascii="Arial" w:eastAsia="Times New Roman" w:hAnsi="Arial" w:cs="Arial"/>
          <w:b/>
          <w:bCs/>
          <w:color w:val="C00000"/>
          <w:sz w:val="32"/>
          <w:szCs w:val="32"/>
        </w:rPr>
        <w:t xml:space="preserve">vzdělávání pedagogických </w:t>
      </w:r>
    </w:p>
    <w:p w14:paraId="3BA36343" w14:textId="77777777" w:rsidR="00944A89" w:rsidRPr="00AA2F8A" w:rsidRDefault="00AA2F8A" w:rsidP="00AA2F8A">
      <w:pPr>
        <w:pStyle w:val="Odstavecseseznamem"/>
        <w:tabs>
          <w:tab w:val="left" w:pos="1620"/>
        </w:tabs>
        <w:jc w:val="both"/>
        <w:rPr>
          <w:rFonts w:ascii="Arial" w:eastAsia="Times New Roman" w:hAnsi="Arial" w:cs="Arial"/>
          <w:b/>
          <w:bCs/>
          <w:color w:val="C00000"/>
          <w:sz w:val="32"/>
          <w:szCs w:val="32"/>
        </w:rPr>
      </w:pPr>
      <w:r>
        <w:rPr>
          <w:rFonts w:ascii="Arial" w:eastAsia="Times New Roman" w:hAnsi="Arial" w:cs="Arial"/>
          <w:b/>
          <w:bCs/>
          <w:color w:val="C00000"/>
          <w:sz w:val="32"/>
          <w:szCs w:val="32"/>
        </w:rPr>
        <w:tab/>
      </w:r>
      <w:r w:rsidR="00B70D08" w:rsidRPr="00AA2F8A">
        <w:rPr>
          <w:rFonts w:ascii="Arial" w:eastAsia="Times New Roman" w:hAnsi="Arial" w:cs="Arial"/>
          <w:b/>
          <w:bCs/>
          <w:color w:val="C00000"/>
          <w:sz w:val="32"/>
          <w:szCs w:val="32"/>
        </w:rPr>
        <w:t>pracovníků a hospitační činnost</w:t>
      </w:r>
    </w:p>
    <w:p w14:paraId="0623D351" w14:textId="77777777" w:rsidR="00B70D08" w:rsidRPr="00AA2F8A" w:rsidRDefault="00B70D08" w:rsidP="00AA2F8A">
      <w:pPr>
        <w:pStyle w:val="Odstavecseseznamem"/>
        <w:tabs>
          <w:tab w:val="left" w:pos="1620"/>
        </w:tabs>
        <w:jc w:val="both"/>
        <w:rPr>
          <w:rFonts w:ascii="Arial" w:eastAsia="Times New Roman" w:hAnsi="Arial" w:cs="Arial"/>
          <w:b/>
          <w:bCs/>
          <w:color w:val="C00000"/>
          <w:sz w:val="32"/>
          <w:szCs w:val="32"/>
        </w:rPr>
      </w:pPr>
    </w:p>
    <w:p w14:paraId="276E72F7" w14:textId="77777777" w:rsidR="001102F0" w:rsidRDefault="00B70D08" w:rsidP="00B70D08">
      <w:pPr>
        <w:pStyle w:val="hanka1"/>
        <w:ind w:left="720" w:firstLine="0"/>
        <w:rPr>
          <w:rFonts w:eastAsia="Times New Roman"/>
          <w:color w:val="auto"/>
          <w:sz w:val="24"/>
          <w:szCs w:val="24"/>
        </w:rPr>
      </w:pPr>
      <w:r>
        <w:rPr>
          <w:rFonts w:eastAsia="Times New Roman"/>
          <w:color w:val="auto"/>
          <w:sz w:val="24"/>
          <w:szCs w:val="24"/>
        </w:rPr>
        <w:t xml:space="preserve">Konkrétní plány individuálního vzdělávání pedagogických pracovníků jsou uloženy v dokumentaci jednotlivých vedoucích oddělení. Stejně tak i </w:t>
      </w:r>
      <w:proofErr w:type="gramStart"/>
      <w:r>
        <w:rPr>
          <w:rFonts w:eastAsia="Times New Roman"/>
          <w:color w:val="auto"/>
          <w:sz w:val="24"/>
          <w:szCs w:val="24"/>
        </w:rPr>
        <w:t>plány  a</w:t>
      </w:r>
      <w:proofErr w:type="gramEnd"/>
      <w:r>
        <w:rPr>
          <w:rFonts w:eastAsia="Times New Roman"/>
          <w:color w:val="auto"/>
          <w:sz w:val="24"/>
          <w:szCs w:val="24"/>
        </w:rPr>
        <w:t xml:space="preserve"> doklady o hospitační činnosti. Během školního roku se však v závislosti na nové nabídce vzdělávacích </w:t>
      </w:r>
      <w:proofErr w:type="spellStart"/>
      <w:r>
        <w:rPr>
          <w:rFonts w:eastAsia="Times New Roman"/>
          <w:color w:val="auto"/>
          <w:sz w:val="24"/>
          <w:szCs w:val="24"/>
        </w:rPr>
        <w:t>institicí</w:t>
      </w:r>
      <w:proofErr w:type="spellEnd"/>
      <w:r>
        <w:rPr>
          <w:rFonts w:eastAsia="Times New Roman"/>
          <w:color w:val="auto"/>
          <w:sz w:val="24"/>
          <w:szCs w:val="24"/>
        </w:rPr>
        <w:t xml:space="preserve"> (MŠMT, NIDV atd.) mohou tyto plány měnit. </w:t>
      </w:r>
    </w:p>
    <w:p w14:paraId="533D2B78" w14:textId="77777777" w:rsidR="00B70D08" w:rsidRDefault="00B70D08" w:rsidP="00B70D08">
      <w:pPr>
        <w:pStyle w:val="hanka1"/>
        <w:ind w:left="720" w:firstLine="0"/>
        <w:rPr>
          <w:rFonts w:eastAsia="Times New Roman"/>
          <w:color w:val="auto"/>
          <w:sz w:val="24"/>
          <w:szCs w:val="24"/>
        </w:rPr>
      </w:pPr>
      <w:r>
        <w:rPr>
          <w:rFonts w:eastAsia="Times New Roman"/>
          <w:color w:val="auto"/>
          <w:sz w:val="24"/>
          <w:szCs w:val="24"/>
        </w:rPr>
        <w:t>Pro tento školní rok jsou však následující:</w:t>
      </w:r>
    </w:p>
    <w:p w14:paraId="6CB98E35" w14:textId="77777777" w:rsidR="00B70D08" w:rsidRPr="00C8728B" w:rsidRDefault="00B70D08" w:rsidP="00B70D08">
      <w:pPr>
        <w:spacing w:before="120"/>
        <w:ind w:left="709"/>
        <w:jc w:val="both"/>
        <w:rPr>
          <w:rFonts w:ascii="Arial" w:hAnsi="Arial" w:cs="Arial"/>
          <w:bCs/>
          <w:sz w:val="24"/>
          <w:szCs w:val="24"/>
        </w:rPr>
      </w:pPr>
      <w:r>
        <w:rPr>
          <w:rFonts w:ascii="Arial" w:hAnsi="Arial" w:cs="Arial"/>
          <w:sz w:val="24"/>
          <w:szCs w:val="24"/>
        </w:rPr>
        <w:t>1)</w:t>
      </w:r>
      <w:r w:rsidR="00C8728B">
        <w:rPr>
          <w:rFonts w:ascii="Arial" w:hAnsi="Arial" w:cs="Arial"/>
          <w:sz w:val="24"/>
          <w:szCs w:val="24"/>
        </w:rPr>
        <w:t xml:space="preserve"> </w:t>
      </w:r>
      <w:r w:rsidRPr="00C8728B">
        <w:rPr>
          <w:rFonts w:ascii="Arial" w:hAnsi="Arial" w:cs="Arial"/>
          <w:sz w:val="24"/>
          <w:szCs w:val="24"/>
        </w:rPr>
        <w:t xml:space="preserve">Vlastní individuální samostudium </w:t>
      </w:r>
    </w:p>
    <w:p w14:paraId="25916B83" w14:textId="77777777" w:rsidR="00C8728B" w:rsidRDefault="00B70D08" w:rsidP="00C8728B">
      <w:pPr>
        <w:pStyle w:val="hanka1"/>
        <w:ind w:left="709" w:firstLine="11"/>
        <w:rPr>
          <w:bCs/>
          <w:color w:val="auto"/>
          <w:sz w:val="24"/>
          <w:szCs w:val="24"/>
        </w:rPr>
      </w:pPr>
      <w:r w:rsidRPr="00C8728B">
        <w:rPr>
          <w:bCs/>
          <w:color w:val="auto"/>
          <w:sz w:val="24"/>
          <w:szCs w:val="24"/>
        </w:rPr>
        <w:t xml:space="preserve">odborná </w:t>
      </w:r>
      <w:proofErr w:type="gramStart"/>
      <w:r w:rsidRPr="00C8728B">
        <w:rPr>
          <w:bCs/>
          <w:color w:val="auto"/>
          <w:sz w:val="24"/>
          <w:szCs w:val="24"/>
        </w:rPr>
        <w:t>literatura - knihy</w:t>
      </w:r>
      <w:proofErr w:type="gramEnd"/>
      <w:r w:rsidRPr="00C8728B">
        <w:rPr>
          <w:bCs/>
          <w:color w:val="auto"/>
          <w:sz w:val="24"/>
          <w:szCs w:val="24"/>
        </w:rPr>
        <w:t xml:space="preserve">, učebnice, časopisy, metodické materiály – příprava přímé činnosti na oddělení, studium pravidel nových </w:t>
      </w:r>
      <w:r w:rsidR="00C8728B">
        <w:rPr>
          <w:bCs/>
          <w:color w:val="auto"/>
          <w:sz w:val="24"/>
          <w:szCs w:val="24"/>
        </w:rPr>
        <w:t xml:space="preserve">her, soutěží, psychologie, vedení týmů, </w:t>
      </w:r>
      <w:proofErr w:type="spellStart"/>
      <w:r w:rsidR="00C8728B">
        <w:rPr>
          <w:bCs/>
          <w:color w:val="auto"/>
          <w:sz w:val="24"/>
          <w:szCs w:val="24"/>
        </w:rPr>
        <w:t>teambuildong</w:t>
      </w:r>
      <w:proofErr w:type="spellEnd"/>
      <w:r w:rsidR="00C8728B">
        <w:rPr>
          <w:bCs/>
          <w:color w:val="auto"/>
          <w:sz w:val="24"/>
          <w:szCs w:val="24"/>
        </w:rPr>
        <w:t xml:space="preserve"> atd.</w:t>
      </w:r>
    </w:p>
    <w:p w14:paraId="56D63590" w14:textId="77777777" w:rsidR="00C8728B" w:rsidRDefault="00C8728B" w:rsidP="00C8728B">
      <w:pPr>
        <w:pStyle w:val="hanka1"/>
        <w:ind w:left="709" w:firstLine="11"/>
        <w:rPr>
          <w:bCs/>
          <w:color w:val="auto"/>
          <w:sz w:val="24"/>
          <w:szCs w:val="24"/>
        </w:rPr>
      </w:pPr>
    </w:p>
    <w:p w14:paraId="72D1BF42" w14:textId="77777777" w:rsidR="00C8728B" w:rsidRPr="00C8728B" w:rsidRDefault="00C8728B" w:rsidP="00C8728B">
      <w:pPr>
        <w:pStyle w:val="hanka1"/>
        <w:rPr>
          <w:bCs/>
          <w:color w:val="auto"/>
          <w:sz w:val="24"/>
          <w:szCs w:val="24"/>
        </w:rPr>
      </w:pPr>
      <w:r>
        <w:rPr>
          <w:bCs/>
          <w:color w:val="auto"/>
          <w:sz w:val="24"/>
          <w:szCs w:val="24"/>
        </w:rPr>
        <w:t>2)absolvování kurzů a vzdělávacích akcí</w:t>
      </w:r>
    </w:p>
    <w:p w14:paraId="73A34108" w14:textId="77777777" w:rsidR="00B70D08" w:rsidRPr="00C8728B" w:rsidRDefault="00C8728B" w:rsidP="00C8728B">
      <w:pPr>
        <w:pStyle w:val="hanka1"/>
        <w:ind w:left="720" w:firstLine="0"/>
        <w:rPr>
          <w:rFonts w:eastAsia="Times New Roman"/>
          <w:b/>
          <w:color w:val="auto"/>
          <w:sz w:val="24"/>
          <w:szCs w:val="24"/>
        </w:rPr>
      </w:pPr>
      <w:r w:rsidRPr="00C8728B">
        <w:rPr>
          <w:rFonts w:eastAsia="Times New Roman"/>
          <w:b/>
          <w:color w:val="auto"/>
          <w:sz w:val="24"/>
          <w:szCs w:val="24"/>
        </w:rPr>
        <w:t xml:space="preserve"> </w:t>
      </w:r>
      <w:r w:rsidRPr="00B70D08">
        <w:rPr>
          <w:rFonts w:eastAsia="Times New Roman"/>
          <w:b/>
          <w:color w:val="auto"/>
          <w:sz w:val="24"/>
          <w:szCs w:val="24"/>
        </w:rPr>
        <w:t>Klubová činnost</w:t>
      </w:r>
    </w:p>
    <w:p w14:paraId="5902CC10" w14:textId="77777777" w:rsidR="00B70D08" w:rsidRDefault="00B70D08" w:rsidP="00B70D08">
      <w:pPr>
        <w:spacing w:before="120"/>
        <w:ind w:firstLine="709"/>
        <w:jc w:val="both"/>
        <w:rPr>
          <w:rFonts w:ascii="Arial" w:hAnsi="Arial" w:cs="Arial"/>
          <w:sz w:val="24"/>
          <w:szCs w:val="24"/>
        </w:rPr>
      </w:pPr>
      <w:r w:rsidRPr="00B70D08">
        <w:rPr>
          <w:rFonts w:ascii="Arial" w:hAnsi="Arial" w:cs="Arial"/>
          <w:sz w:val="24"/>
          <w:szCs w:val="24"/>
        </w:rPr>
        <w:t>Účast na pravidelných setkáváních Elixír do škol</w:t>
      </w:r>
    </w:p>
    <w:p w14:paraId="5B5B5AE7" w14:textId="77777777" w:rsidR="00B70D08" w:rsidRPr="00B70D08" w:rsidRDefault="00B70D08" w:rsidP="00B70D08">
      <w:pPr>
        <w:spacing w:before="120"/>
        <w:ind w:firstLine="709"/>
        <w:jc w:val="both"/>
        <w:rPr>
          <w:rFonts w:ascii="Arial" w:hAnsi="Arial" w:cs="Arial"/>
          <w:b/>
          <w:bCs/>
          <w:sz w:val="24"/>
          <w:szCs w:val="24"/>
          <w:u w:val="single"/>
        </w:rPr>
      </w:pPr>
    </w:p>
    <w:p w14:paraId="5ABB28A2" w14:textId="77777777" w:rsidR="00B70D08" w:rsidRDefault="00B70D08" w:rsidP="00B70D08">
      <w:pPr>
        <w:pStyle w:val="hanka1"/>
        <w:ind w:left="720" w:firstLine="0"/>
        <w:rPr>
          <w:rFonts w:eastAsia="Times New Roman"/>
          <w:b/>
          <w:color w:val="auto"/>
          <w:sz w:val="24"/>
          <w:szCs w:val="24"/>
        </w:rPr>
      </w:pPr>
      <w:r w:rsidRPr="00B70D08">
        <w:rPr>
          <w:rFonts w:eastAsia="Times New Roman"/>
          <w:b/>
          <w:color w:val="auto"/>
          <w:sz w:val="24"/>
          <w:szCs w:val="24"/>
        </w:rPr>
        <w:t>Přírodověda</w:t>
      </w:r>
    </w:p>
    <w:p w14:paraId="5912AB16" w14:textId="200D948E" w:rsidR="00B70D08" w:rsidRPr="001F36F6" w:rsidRDefault="00B70D08" w:rsidP="00C8728B">
      <w:pPr>
        <w:spacing w:before="120"/>
        <w:ind w:firstLine="709"/>
        <w:jc w:val="both"/>
        <w:rPr>
          <w:rFonts w:ascii="Arial" w:hAnsi="Arial" w:cs="Arial"/>
          <w:sz w:val="24"/>
          <w:szCs w:val="24"/>
        </w:rPr>
      </w:pPr>
      <w:r w:rsidRPr="001F36F6">
        <w:rPr>
          <w:rFonts w:ascii="Arial" w:hAnsi="Arial" w:cs="Arial"/>
          <w:sz w:val="24"/>
          <w:szCs w:val="24"/>
        </w:rPr>
        <w:t xml:space="preserve">Myšlenkové mapy ve výuce – 2. 12. </w:t>
      </w:r>
      <w:r w:rsidR="00E1410E">
        <w:rPr>
          <w:rFonts w:ascii="Arial" w:hAnsi="Arial" w:cs="Arial"/>
          <w:sz w:val="24"/>
          <w:szCs w:val="24"/>
        </w:rPr>
        <w:t>202</w:t>
      </w:r>
      <w:r w:rsidR="00FD116D">
        <w:rPr>
          <w:rFonts w:ascii="Arial" w:hAnsi="Arial" w:cs="Arial"/>
          <w:sz w:val="24"/>
          <w:szCs w:val="24"/>
        </w:rPr>
        <w:t>2</w:t>
      </w:r>
    </w:p>
    <w:p w14:paraId="3C3A5BD6" w14:textId="223CD075" w:rsidR="00B70D08" w:rsidRPr="001F36F6" w:rsidRDefault="00B70D08" w:rsidP="00C8728B">
      <w:pPr>
        <w:spacing w:before="120"/>
        <w:ind w:left="709"/>
        <w:jc w:val="both"/>
        <w:rPr>
          <w:rFonts w:ascii="Arial" w:hAnsi="Arial" w:cs="Arial"/>
          <w:sz w:val="24"/>
          <w:szCs w:val="24"/>
        </w:rPr>
      </w:pPr>
      <w:r w:rsidRPr="001F36F6">
        <w:rPr>
          <w:rFonts w:ascii="Arial" w:hAnsi="Arial" w:cs="Arial"/>
          <w:sz w:val="24"/>
          <w:szCs w:val="24"/>
        </w:rPr>
        <w:t>Efektivní řešení konfliktů v jednání s rodiči žáků – 4. 2. 202</w:t>
      </w:r>
      <w:r w:rsidR="00FD116D">
        <w:rPr>
          <w:rFonts w:ascii="Arial" w:hAnsi="Arial" w:cs="Arial"/>
          <w:sz w:val="24"/>
          <w:szCs w:val="24"/>
        </w:rPr>
        <w:t>3</w:t>
      </w:r>
    </w:p>
    <w:p w14:paraId="25E1E95A" w14:textId="77777777" w:rsidR="00B70D08" w:rsidRPr="001F36F6" w:rsidRDefault="00B70D08" w:rsidP="00B70D08">
      <w:pPr>
        <w:ind w:left="709"/>
        <w:jc w:val="both"/>
        <w:rPr>
          <w:rFonts w:ascii="Arial" w:hAnsi="Arial" w:cs="Arial"/>
          <w:sz w:val="24"/>
          <w:szCs w:val="24"/>
        </w:rPr>
      </w:pPr>
    </w:p>
    <w:p w14:paraId="66C1D58B" w14:textId="77777777" w:rsidR="00B70D08" w:rsidRDefault="00C8728B" w:rsidP="00B70D08">
      <w:pPr>
        <w:pStyle w:val="hanka1"/>
        <w:rPr>
          <w:rFonts w:eastAsia="Times New Roman"/>
          <w:b/>
          <w:color w:val="auto"/>
          <w:sz w:val="24"/>
          <w:szCs w:val="24"/>
        </w:rPr>
      </w:pPr>
      <w:r>
        <w:rPr>
          <w:rFonts w:eastAsia="Times New Roman"/>
          <w:b/>
          <w:color w:val="auto"/>
          <w:sz w:val="24"/>
          <w:szCs w:val="24"/>
        </w:rPr>
        <w:t>Vzdělávání, tanec, hudba</w:t>
      </w:r>
    </w:p>
    <w:p w14:paraId="352A2A03" w14:textId="516F8C96" w:rsidR="00C8728B" w:rsidRDefault="00C8728B" w:rsidP="00B70D08">
      <w:pPr>
        <w:pStyle w:val="hanka1"/>
        <w:rPr>
          <w:rFonts w:eastAsia="Times New Roman"/>
          <w:color w:val="auto"/>
          <w:sz w:val="24"/>
          <w:szCs w:val="24"/>
        </w:rPr>
      </w:pPr>
      <w:r>
        <w:rPr>
          <w:rFonts w:eastAsia="Times New Roman"/>
          <w:color w:val="auto"/>
          <w:sz w:val="24"/>
          <w:szCs w:val="24"/>
        </w:rPr>
        <w:t>Jazykové kurzy</w:t>
      </w:r>
      <w:r w:rsidR="007577F2">
        <w:rPr>
          <w:rFonts w:eastAsia="Times New Roman"/>
          <w:color w:val="auto"/>
          <w:sz w:val="24"/>
          <w:szCs w:val="24"/>
        </w:rPr>
        <w:t xml:space="preserve"> cizího jazyka</w:t>
      </w:r>
      <w:r w:rsidR="00FD116D">
        <w:rPr>
          <w:rFonts w:eastAsia="Times New Roman"/>
          <w:color w:val="auto"/>
          <w:sz w:val="24"/>
          <w:szCs w:val="24"/>
        </w:rPr>
        <w:t xml:space="preserve"> a další vzdělávací </w:t>
      </w:r>
      <w:proofErr w:type="gramStart"/>
      <w:r w:rsidR="00FD116D">
        <w:rPr>
          <w:rFonts w:eastAsia="Times New Roman"/>
          <w:color w:val="auto"/>
          <w:sz w:val="24"/>
          <w:szCs w:val="24"/>
        </w:rPr>
        <w:t xml:space="preserve">kurzy </w:t>
      </w:r>
      <w:r>
        <w:rPr>
          <w:rFonts w:eastAsia="Times New Roman"/>
          <w:color w:val="auto"/>
          <w:sz w:val="24"/>
          <w:szCs w:val="24"/>
        </w:rPr>
        <w:t xml:space="preserve"> v</w:t>
      </w:r>
      <w:proofErr w:type="gramEnd"/>
      <w:r>
        <w:rPr>
          <w:rFonts w:eastAsia="Times New Roman"/>
          <w:color w:val="auto"/>
          <w:sz w:val="24"/>
          <w:szCs w:val="24"/>
        </w:rPr>
        <w:t xml:space="preserve"> rámci projektu </w:t>
      </w:r>
      <w:r w:rsidR="00FD116D">
        <w:rPr>
          <w:rFonts w:eastAsia="Times New Roman"/>
          <w:color w:val="auto"/>
          <w:sz w:val="24"/>
          <w:szCs w:val="24"/>
        </w:rPr>
        <w:t>JAK -I</w:t>
      </w:r>
    </w:p>
    <w:p w14:paraId="2D9A79E0" w14:textId="77777777" w:rsidR="00D60F24" w:rsidRDefault="00D60F24" w:rsidP="00B70D08">
      <w:pPr>
        <w:pStyle w:val="hanka1"/>
        <w:rPr>
          <w:rFonts w:eastAsia="Times New Roman"/>
          <w:color w:val="auto"/>
          <w:sz w:val="24"/>
          <w:szCs w:val="24"/>
        </w:rPr>
      </w:pPr>
    </w:p>
    <w:p w14:paraId="1A42567A" w14:textId="77777777" w:rsidR="00D60F24" w:rsidRDefault="00D60F24" w:rsidP="00B70D08">
      <w:pPr>
        <w:pStyle w:val="hanka1"/>
        <w:rPr>
          <w:rFonts w:eastAsia="Times New Roman"/>
          <w:color w:val="auto"/>
          <w:sz w:val="24"/>
          <w:szCs w:val="24"/>
        </w:rPr>
      </w:pPr>
    </w:p>
    <w:p w14:paraId="7DFC4076" w14:textId="77777777" w:rsidR="00D60F24" w:rsidRDefault="00D60F24" w:rsidP="00B70D08">
      <w:pPr>
        <w:pStyle w:val="hanka1"/>
        <w:rPr>
          <w:rFonts w:eastAsia="Times New Roman"/>
          <w:color w:val="auto"/>
          <w:sz w:val="24"/>
          <w:szCs w:val="24"/>
        </w:rPr>
      </w:pPr>
    </w:p>
    <w:p w14:paraId="5141ED45" w14:textId="77777777" w:rsidR="00D60F24" w:rsidRDefault="00D60F24" w:rsidP="00B70D08">
      <w:pPr>
        <w:pStyle w:val="hanka1"/>
        <w:rPr>
          <w:rFonts w:eastAsia="Times New Roman"/>
          <w:color w:val="auto"/>
          <w:sz w:val="24"/>
          <w:szCs w:val="24"/>
        </w:rPr>
      </w:pPr>
    </w:p>
    <w:p w14:paraId="69385A63" w14:textId="77777777" w:rsidR="00D60F24" w:rsidRDefault="00D60F24" w:rsidP="00B70D08">
      <w:pPr>
        <w:pStyle w:val="hanka1"/>
        <w:rPr>
          <w:rFonts w:eastAsia="Times New Roman"/>
          <w:color w:val="auto"/>
          <w:sz w:val="24"/>
          <w:szCs w:val="24"/>
        </w:rPr>
      </w:pPr>
    </w:p>
    <w:p w14:paraId="31F07E81" w14:textId="77777777" w:rsidR="00D60F24" w:rsidRDefault="00D60F24" w:rsidP="00B70D08">
      <w:pPr>
        <w:pStyle w:val="hanka1"/>
        <w:rPr>
          <w:rFonts w:eastAsia="Times New Roman"/>
          <w:color w:val="auto"/>
          <w:sz w:val="24"/>
          <w:szCs w:val="24"/>
        </w:rPr>
      </w:pPr>
    </w:p>
    <w:p w14:paraId="7231DBF9" w14:textId="77777777" w:rsidR="00D60F24" w:rsidRDefault="00D60F24" w:rsidP="00B70D08">
      <w:pPr>
        <w:pStyle w:val="hanka1"/>
        <w:rPr>
          <w:rFonts w:eastAsia="Times New Roman"/>
          <w:color w:val="auto"/>
          <w:sz w:val="24"/>
          <w:szCs w:val="24"/>
        </w:rPr>
      </w:pPr>
    </w:p>
    <w:p w14:paraId="7DD0D9BD" w14:textId="77777777" w:rsidR="00D60F24" w:rsidRDefault="00D60F24" w:rsidP="00B70D08">
      <w:pPr>
        <w:pStyle w:val="hanka1"/>
        <w:rPr>
          <w:rFonts w:eastAsia="Times New Roman"/>
          <w:color w:val="auto"/>
          <w:sz w:val="24"/>
          <w:szCs w:val="24"/>
        </w:rPr>
      </w:pPr>
    </w:p>
    <w:p w14:paraId="503E1248" w14:textId="77777777" w:rsidR="00D60F24" w:rsidRDefault="00D60F24" w:rsidP="00B70D08">
      <w:pPr>
        <w:pStyle w:val="hanka1"/>
        <w:rPr>
          <w:rFonts w:eastAsia="Times New Roman"/>
          <w:color w:val="auto"/>
          <w:sz w:val="24"/>
          <w:szCs w:val="24"/>
        </w:rPr>
      </w:pPr>
    </w:p>
    <w:p w14:paraId="78504046" w14:textId="77777777" w:rsidR="00D60F24" w:rsidRDefault="00D60F24" w:rsidP="00B70D08">
      <w:pPr>
        <w:pStyle w:val="hanka1"/>
        <w:rPr>
          <w:rFonts w:eastAsia="Times New Roman"/>
          <w:color w:val="auto"/>
          <w:sz w:val="24"/>
          <w:szCs w:val="24"/>
        </w:rPr>
      </w:pPr>
    </w:p>
    <w:p w14:paraId="39BEC1C1" w14:textId="77777777" w:rsidR="00D60F24" w:rsidRDefault="00D60F24" w:rsidP="00B70D08">
      <w:pPr>
        <w:pStyle w:val="hanka1"/>
        <w:rPr>
          <w:rFonts w:eastAsia="Times New Roman"/>
          <w:color w:val="auto"/>
          <w:sz w:val="24"/>
          <w:szCs w:val="24"/>
        </w:rPr>
      </w:pPr>
    </w:p>
    <w:p w14:paraId="661BDA8F" w14:textId="77777777" w:rsidR="00D60F24" w:rsidRDefault="00D60F24" w:rsidP="00B70D08">
      <w:pPr>
        <w:pStyle w:val="hanka1"/>
        <w:rPr>
          <w:rFonts w:eastAsia="Times New Roman"/>
          <w:color w:val="auto"/>
          <w:sz w:val="24"/>
          <w:szCs w:val="24"/>
        </w:rPr>
      </w:pPr>
    </w:p>
    <w:p w14:paraId="559C8ACC" w14:textId="77777777" w:rsidR="00D60F24" w:rsidRDefault="00D60F24" w:rsidP="00B70D08">
      <w:pPr>
        <w:pStyle w:val="hanka1"/>
        <w:rPr>
          <w:rFonts w:eastAsia="Times New Roman"/>
          <w:color w:val="auto"/>
          <w:sz w:val="24"/>
          <w:szCs w:val="24"/>
        </w:rPr>
      </w:pPr>
    </w:p>
    <w:p w14:paraId="71858EB2" w14:textId="77777777" w:rsidR="00D60F24" w:rsidRDefault="00D60F24" w:rsidP="00B70D08">
      <w:pPr>
        <w:pStyle w:val="hanka1"/>
        <w:rPr>
          <w:rFonts w:eastAsia="Times New Roman"/>
          <w:color w:val="auto"/>
          <w:sz w:val="24"/>
          <w:szCs w:val="24"/>
        </w:rPr>
      </w:pPr>
    </w:p>
    <w:p w14:paraId="2BC033A8" w14:textId="77777777" w:rsidR="00D60F24" w:rsidRDefault="00D60F24" w:rsidP="00B70D08">
      <w:pPr>
        <w:pStyle w:val="hanka1"/>
        <w:rPr>
          <w:rFonts w:eastAsia="Times New Roman"/>
          <w:color w:val="auto"/>
          <w:sz w:val="24"/>
          <w:szCs w:val="24"/>
        </w:rPr>
      </w:pPr>
    </w:p>
    <w:p w14:paraId="078A8A94" w14:textId="77777777" w:rsidR="00D60F24" w:rsidRDefault="00D60F24" w:rsidP="00B70D08">
      <w:pPr>
        <w:pStyle w:val="hanka1"/>
        <w:rPr>
          <w:rFonts w:eastAsia="Times New Roman"/>
          <w:color w:val="auto"/>
          <w:sz w:val="24"/>
          <w:szCs w:val="24"/>
        </w:rPr>
      </w:pPr>
    </w:p>
    <w:p w14:paraId="68F2FB5F" w14:textId="77777777" w:rsidR="00D60F24" w:rsidRPr="00C8728B" w:rsidRDefault="00D60F24" w:rsidP="00B70D08">
      <w:pPr>
        <w:pStyle w:val="hanka1"/>
        <w:rPr>
          <w:rFonts w:eastAsia="Times New Roman"/>
          <w:color w:val="auto"/>
          <w:sz w:val="24"/>
          <w:szCs w:val="24"/>
        </w:rPr>
      </w:pPr>
    </w:p>
    <w:p w14:paraId="4CA260C6" w14:textId="77777777" w:rsidR="00B70D08" w:rsidRDefault="00B70D08" w:rsidP="00B70D08">
      <w:pPr>
        <w:pStyle w:val="hanka1"/>
        <w:ind w:left="720" w:firstLine="0"/>
        <w:rPr>
          <w:rFonts w:eastAsia="Times New Roman"/>
          <w:color w:val="auto"/>
          <w:sz w:val="24"/>
          <w:szCs w:val="24"/>
        </w:rPr>
      </w:pPr>
    </w:p>
    <w:p w14:paraId="0C67700A" w14:textId="77777777" w:rsidR="00B70D08" w:rsidRPr="00B70D08" w:rsidRDefault="00B70D08" w:rsidP="00B70D08">
      <w:pPr>
        <w:pStyle w:val="hanka1"/>
        <w:ind w:left="720" w:firstLine="0"/>
        <w:rPr>
          <w:color w:val="auto"/>
        </w:rPr>
      </w:pPr>
    </w:p>
    <w:p w14:paraId="7741D684" w14:textId="77777777" w:rsidR="00D60F24" w:rsidRDefault="00D60F24" w:rsidP="00A67735">
      <w:pPr>
        <w:tabs>
          <w:tab w:val="left" w:pos="880"/>
        </w:tabs>
        <w:ind w:left="851"/>
        <w:jc w:val="both"/>
        <w:rPr>
          <w:rFonts w:ascii="Arial" w:eastAsia="Times New Roman" w:hAnsi="Arial" w:cs="Arial"/>
          <w:color w:val="000080"/>
          <w:sz w:val="48"/>
          <w:szCs w:val="48"/>
        </w:rPr>
      </w:pPr>
    </w:p>
    <w:p w14:paraId="33CF9092" w14:textId="77777777" w:rsidR="00944A89" w:rsidRPr="00A67735" w:rsidRDefault="00CC75C5" w:rsidP="00A67735">
      <w:pPr>
        <w:tabs>
          <w:tab w:val="left" w:pos="880"/>
        </w:tabs>
        <w:ind w:left="851"/>
        <w:jc w:val="both"/>
        <w:rPr>
          <w:rFonts w:ascii="Arial" w:eastAsia="Times New Roman" w:hAnsi="Arial" w:cs="Arial"/>
          <w:color w:val="000080"/>
          <w:sz w:val="48"/>
          <w:szCs w:val="48"/>
        </w:rPr>
      </w:pPr>
      <w:r w:rsidRPr="00A67735">
        <w:rPr>
          <w:rFonts w:ascii="Arial" w:eastAsia="Times New Roman" w:hAnsi="Arial" w:cs="Arial"/>
          <w:color w:val="000080"/>
          <w:sz w:val="48"/>
          <w:szCs w:val="48"/>
        </w:rPr>
        <w:lastRenderedPageBreak/>
        <w:t xml:space="preserve">VI. </w:t>
      </w:r>
      <w:r w:rsidR="00D27112" w:rsidRPr="00A67735">
        <w:rPr>
          <w:rFonts w:ascii="Arial" w:eastAsia="Times New Roman" w:hAnsi="Arial" w:cs="Arial"/>
          <w:color w:val="000080"/>
          <w:sz w:val="48"/>
          <w:szCs w:val="48"/>
        </w:rPr>
        <w:t>Přijetí do zájmového vzdělávání a jeho délka</w:t>
      </w:r>
    </w:p>
    <w:p w14:paraId="3CEA0C61" w14:textId="77777777" w:rsidR="00944A89" w:rsidRPr="00A67735" w:rsidRDefault="00944A89" w:rsidP="00CC75C5">
      <w:pPr>
        <w:tabs>
          <w:tab w:val="left" w:pos="880"/>
        </w:tabs>
        <w:jc w:val="both"/>
        <w:rPr>
          <w:rFonts w:ascii="Arial" w:eastAsia="Times New Roman" w:hAnsi="Arial" w:cs="Arial"/>
          <w:color w:val="000080"/>
          <w:sz w:val="48"/>
          <w:szCs w:val="48"/>
        </w:rPr>
      </w:pPr>
    </w:p>
    <w:p w14:paraId="79E9A8D2" w14:textId="77777777" w:rsidR="00944A89" w:rsidRPr="007577F2" w:rsidRDefault="00D27112" w:rsidP="007543BD">
      <w:pPr>
        <w:numPr>
          <w:ilvl w:val="0"/>
          <w:numId w:val="14"/>
        </w:numPr>
        <w:tabs>
          <w:tab w:val="left" w:pos="540"/>
        </w:tabs>
        <w:ind w:left="709" w:right="120"/>
        <w:jc w:val="both"/>
        <w:rPr>
          <w:rFonts w:ascii="Arial" w:eastAsia="Times New Roman" w:hAnsi="Arial" w:cs="Arial"/>
          <w:sz w:val="24"/>
          <w:szCs w:val="24"/>
        </w:rPr>
      </w:pPr>
      <w:r w:rsidRPr="00CD7075">
        <w:rPr>
          <w:rFonts w:ascii="Arial" w:eastAsia="Times New Roman" w:hAnsi="Arial" w:cs="Arial"/>
          <w:sz w:val="24"/>
          <w:szCs w:val="24"/>
        </w:rPr>
        <w:t>Do pravidelné výchovné, vzdělávací, zájmové činnosti se účastníci přijímají na základě přihlášky, která je součástí nabídkové brožury a obsahuje osobní údaje, jež je nutno chránit (Vyhláška č.389/06 Sb., kterou se mění vyhláška č.364/05 Sb., o vedení</w:t>
      </w:r>
      <w:r w:rsidR="001102F0">
        <w:rPr>
          <w:rFonts w:ascii="Arial" w:eastAsia="Times New Roman" w:hAnsi="Arial" w:cs="Arial"/>
          <w:sz w:val="24"/>
          <w:szCs w:val="24"/>
        </w:rPr>
        <w:t xml:space="preserve"> </w:t>
      </w:r>
      <w:r w:rsidRPr="001102F0">
        <w:rPr>
          <w:rFonts w:ascii="Arial" w:eastAsia="Times New Roman" w:hAnsi="Arial" w:cs="Arial"/>
          <w:sz w:val="24"/>
          <w:szCs w:val="24"/>
        </w:rPr>
        <w:t>dokumentace škol a školských zařízení a školní matriky a o předávání údajů</w:t>
      </w:r>
      <w:r w:rsidR="007577F2">
        <w:rPr>
          <w:rFonts w:ascii="Arial" w:eastAsia="Times New Roman" w:hAnsi="Arial" w:cs="Arial"/>
          <w:sz w:val="24"/>
          <w:szCs w:val="24"/>
        </w:rPr>
        <w:t xml:space="preserve"> </w:t>
      </w:r>
      <w:r w:rsidRPr="007577F2">
        <w:rPr>
          <w:rFonts w:ascii="Arial" w:eastAsia="Times New Roman" w:hAnsi="Arial" w:cs="Arial"/>
          <w:sz w:val="24"/>
          <w:szCs w:val="24"/>
        </w:rPr>
        <w:t>z dokumentace škol a školských zařízení a ze školní matriky). Rovnocenná je i přihláška e-mailem z našich www.ddmcb.cz, kterou při prvních schůzkách potvrdí zákonní zástupci žáka.</w:t>
      </w:r>
    </w:p>
    <w:p w14:paraId="13FE7A5A" w14:textId="77777777" w:rsidR="00944A89" w:rsidRPr="00CD7075" w:rsidRDefault="00944A89" w:rsidP="00071EDD">
      <w:pPr>
        <w:ind w:left="709"/>
        <w:jc w:val="both"/>
        <w:rPr>
          <w:rFonts w:ascii="Arial" w:hAnsi="Arial" w:cs="Arial"/>
          <w:sz w:val="24"/>
          <w:szCs w:val="24"/>
        </w:rPr>
      </w:pPr>
    </w:p>
    <w:p w14:paraId="24A87E20" w14:textId="77777777" w:rsidR="00944A89" w:rsidRPr="00CD7075" w:rsidRDefault="00D27112" w:rsidP="007543BD">
      <w:pPr>
        <w:numPr>
          <w:ilvl w:val="0"/>
          <w:numId w:val="15"/>
        </w:numPr>
        <w:tabs>
          <w:tab w:val="left" w:pos="540"/>
        </w:tabs>
        <w:ind w:left="709" w:right="200"/>
        <w:jc w:val="both"/>
        <w:rPr>
          <w:rFonts w:ascii="Arial" w:eastAsia="Times New Roman" w:hAnsi="Arial" w:cs="Arial"/>
          <w:sz w:val="24"/>
          <w:szCs w:val="24"/>
        </w:rPr>
      </w:pPr>
      <w:r w:rsidRPr="00CD7075">
        <w:rPr>
          <w:rFonts w:ascii="Arial" w:eastAsia="Times New Roman" w:hAnsi="Arial" w:cs="Arial"/>
          <w:sz w:val="24"/>
          <w:szCs w:val="24"/>
        </w:rPr>
        <w:t xml:space="preserve">Přijetí účastníka zájmového vzdělávání je po zaplacení úplaty většinou automatické. Pouze do velmi náročných či početně limitovaných zájmových útvarů, kde rozhodující roli hraje výkonnost, nadání a speciální dovednosti se účastníci zájmového vzdělávání </w:t>
      </w:r>
      <w:r w:rsidRPr="00CD7075">
        <w:rPr>
          <w:rFonts w:ascii="Arial" w:eastAsia="Times New Roman" w:hAnsi="Arial" w:cs="Arial"/>
          <w:b/>
          <w:bCs/>
          <w:sz w:val="24"/>
          <w:szCs w:val="24"/>
        </w:rPr>
        <w:t>vybírají konkurzem</w:t>
      </w:r>
      <w:r w:rsidRPr="00CD7075">
        <w:rPr>
          <w:rFonts w:ascii="Arial" w:eastAsia="Times New Roman" w:hAnsi="Arial" w:cs="Arial"/>
          <w:sz w:val="24"/>
          <w:szCs w:val="24"/>
        </w:rPr>
        <w:t>, jehož pravidla</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určuje příslušný vedoucí oddělení ve spolupráci</w:t>
      </w:r>
    </w:p>
    <w:p w14:paraId="6EFB6AA3" w14:textId="77777777" w:rsidR="00944A89" w:rsidRPr="00CD7075" w:rsidRDefault="00D27112" w:rsidP="007543BD">
      <w:pPr>
        <w:numPr>
          <w:ilvl w:val="1"/>
          <w:numId w:val="15"/>
        </w:numPr>
        <w:tabs>
          <w:tab w:val="left" w:pos="700"/>
        </w:tabs>
        <w:ind w:left="709"/>
        <w:jc w:val="both"/>
        <w:rPr>
          <w:rFonts w:ascii="Arial" w:eastAsia="Times New Roman" w:hAnsi="Arial" w:cs="Arial"/>
          <w:sz w:val="24"/>
          <w:szCs w:val="24"/>
        </w:rPr>
      </w:pPr>
      <w:r w:rsidRPr="00CD7075">
        <w:rPr>
          <w:rFonts w:ascii="Arial" w:eastAsia="Times New Roman" w:hAnsi="Arial" w:cs="Arial"/>
          <w:sz w:val="24"/>
          <w:szCs w:val="24"/>
        </w:rPr>
        <w:t>vedoucím ZÚ.</w:t>
      </w:r>
    </w:p>
    <w:p w14:paraId="3E36E753" w14:textId="77777777" w:rsidR="00944A89" w:rsidRPr="00CD7075" w:rsidRDefault="00944A89" w:rsidP="00071EDD">
      <w:pPr>
        <w:ind w:left="709"/>
        <w:jc w:val="both"/>
        <w:rPr>
          <w:rFonts w:ascii="Arial" w:eastAsia="Times New Roman" w:hAnsi="Arial" w:cs="Arial"/>
          <w:sz w:val="24"/>
          <w:szCs w:val="24"/>
        </w:rPr>
      </w:pPr>
    </w:p>
    <w:p w14:paraId="5B553B95" w14:textId="77777777" w:rsidR="00944A89" w:rsidRPr="007577F2" w:rsidRDefault="00D27112" w:rsidP="007543BD">
      <w:pPr>
        <w:numPr>
          <w:ilvl w:val="0"/>
          <w:numId w:val="15"/>
        </w:numPr>
        <w:tabs>
          <w:tab w:val="left" w:pos="540"/>
        </w:tabs>
        <w:ind w:left="709" w:right="160"/>
        <w:jc w:val="both"/>
        <w:rPr>
          <w:rFonts w:ascii="Arial" w:eastAsia="Times New Roman" w:hAnsi="Arial" w:cs="Arial"/>
          <w:sz w:val="24"/>
          <w:szCs w:val="24"/>
        </w:rPr>
      </w:pPr>
      <w:r w:rsidRPr="00CD7075">
        <w:rPr>
          <w:rFonts w:ascii="Arial" w:eastAsia="Times New Roman" w:hAnsi="Arial" w:cs="Arial"/>
          <w:sz w:val="24"/>
          <w:szCs w:val="24"/>
        </w:rPr>
        <w:t xml:space="preserve">Do táborové činnosti a další činnosti spojené s pobytem mimo České Budějovice a tzv. víkendové akce (pokud jsou na nich i nečlenové našich ZÚ) a příměstské tábory se účastníci přijímají na základě přihlášky a vyžadují se </w:t>
      </w:r>
      <w:r w:rsidRPr="00CD7075">
        <w:rPr>
          <w:rFonts w:ascii="Arial" w:eastAsia="Times New Roman" w:hAnsi="Arial" w:cs="Arial"/>
          <w:b/>
          <w:bCs/>
          <w:sz w:val="24"/>
          <w:szCs w:val="24"/>
        </w:rPr>
        <w:t>i další doklady</w:t>
      </w:r>
      <w:r w:rsidRPr="00CD7075">
        <w:rPr>
          <w:rFonts w:ascii="Arial" w:eastAsia="Times New Roman" w:hAnsi="Arial" w:cs="Arial"/>
          <w:sz w:val="24"/>
          <w:szCs w:val="24"/>
        </w:rPr>
        <w:t xml:space="preserve"> (</w:t>
      </w:r>
      <w:proofErr w:type="spellStart"/>
      <w:proofErr w:type="gramStart"/>
      <w:r w:rsidRPr="00CD7075">
        <w:rPr>
          <w:rFonts w:ascii="Arial" w:eastAsia="Times New Roman" w:hAnsi="Arial" w:cs="Arial"/>
          <w:sz w:val="24"/>
          <w:szCs w:val="24"/>
        </w:rPr>
        <w:t>např.</w:t>
      </w:r>
      <w:r w:rsidRPr="007577F2">
        <w:rPr>
          <w:rFonts w:ascii="Arial" w:eastAsia="Times New Roman" w:hAnsi="Arial" w:cs="Arial"/>
          <w:sz w:val="24"/>
          <w:szCs w:val="24"/>
        </w:rPr>
        <w:t>karta</w:t>
      </w:r>
      <w:proofErr w:type="spellEnd"/>
      <w:proofErr w:type="gramEnd"/>
      <w:r w:rsidRPr="007577F2">
        <w:rPr>
          <w:rFonts w:ascii="Arial" w:eastAsia="Times New Roman" w:hAnsi="Arial" w:cs="Arial"/>
          <w:sz w:val="24"/>
          <w:szCs w:val="24"/>
        </w:rPr>
        <w:t xml:space="preserve"> pojištěnce zdravotní pojišťovny, lékařské potvrzení a další podle charakteru akce). U zahraničních akcí je nutné pojištění zdravotních výloh.</w:t>
      </w:r>
    </w:p>
    <w:p w14:paraId="6FDBBA90" w14:textId="77777777" w:rsidR="00944A89" w:rsidRPr="00CD7075" w:rsidRDefault="00944A89" w:rsidP="00071EDD">
      <w:pPr>
        <w:ind w:left="709"/>
        <w:jc w:val="both"/>
        <w:rPr>
          <w:rFonts w:ascii="Arial" w:eastAsia="Times New Roman" w:hAnsi="Arial" w:cs="Arial"/>
          <w:sz w:val="24"/>
          <w:szCs w:val="24"/>
        </w:rPr>
      </w:pPr>
    </w:p>
    <w:p w14:paraId="5B9114AE" w14:textId="77777777" w:rsidR="00944A89" w:rsidRPr="00CD7075" w:rsidRDefault="00D27112" w:rsidP="007543BD">
      <w:pPr>
        <w:numPr>
          <w:ilvl w:val="0"/>
          <w:numId w:val="15"/>
        </w:numPr>
        <w:tabs>
          <w:tab w:val="left" w:pos="540"/>
        </w:tabs>
        <w:ind w:left="709" w:right="480"/>
        <w:jc w:val="both"/>
        <w:rPr>
          <w:rFonts w:ascii="Arial" w:eastAsia="Times New Roman" w:hAnsi="Arial" w:cs="Arial"/>
          <w:sz w:val="24"/>
          <w:szCs w:val="24"/>
        </w:rPr>
      </w:pPr>
      <w:r w:rsidRPr="00CD7075">
        <w:rPr>
          <w:rFonts w:ascii="Arial" w:eastAsia="Times New Roman" w:hAnsi="Arial" w:cs="Arial"/>
          <w:sz w:val="24"/>
          <w:szCs w:val="24"/>
        </w:rPr>
        <w:t>Podmínky přijetí do jednotlivých soutěží jsou stanoveny v propozicích jednotlivých soutěží.</w:t>
      </w:r>
    </w:p>
    <w:p w14:paraId="67D3467A" w14:textId="77777777" w:rsidR="00944A89" w:rsidRPr="00CD7075" w:rsidRDefault="00944A89" w:rsidP="00071EDD">
      <w:pPr>
        <w:ind w:left="709"/>
        <w:jc w:val="both"/>
        <w:rPr>
          <w:rFonts w:ascii="Arial" w:eastAsia="Times New Roman" w:hAnsi="Arial" w:cs="Arial"/>
          <w:sz w:val="24"/>
          <w:szCs w:val="24"/>
        </w:rPr>
      </w:pPr>
    </w:p>
    <w:p w14:paraId="2F43AC69" w14:textId="77777777" w:rsidR="00944A89" w:rsidRPr="00E4540A" w:rsidRDefault="00D27112" w:rsidP="007543BD">
      <w:pPr>
        <w:numPr>
          <w:ilvl w:val="0"/>
          <w:numId w:val="15"/>
        </w:numPr>
        <w:tabs>
          <w:tab w:val="left" w:pos="540"/>
        </w:tabs>
        <w:ind w:left="709"/>
        <w:jc w:val="both"/>
        <w:rPr>
          <w:rFonts w:ascii="Arial" w:eastAsia="Times New Roman" w:hAnsi="Arial" w:cs="Arial"/>
          <w:sz w:val="24"/>
          <w:szCs w:val="24"/>
        </w:rPr>
      </w:pPr>
      <w:r w:rsidRPr="00E4540A">
        <w:rPr>
          <w:rFonts w:ascii="Arial" w:eastAsia="Times New Roman" w:hAnsi="Arial" w:cs="Arial"/>
          <w:sz w:val="24"/>
          <w:szCs w:val="24"/>
        </w:rPr>
        <w:t>Na činnosti příležitostného charakteru se potřeba předběžné písemné přihlášky uvádí</w:t>
      </w:r>
      <w:r w:rsidR="00E4540A">
        <w:rPr>
          <w:rFonts w:ascii="Arial" w:eastAsia="Times New Roman" w:hAnsi="Arial" w:cs="Arial"/>
          <w:sz w:val="24"/>
          <w:szCs w:val="24"/>
        </w:rPr>
        <w:t xml:space="preserve"> v </w:t>
      </w:r>
      <w:r w:rsidRPr="00E4540A">
        <w:rPr>
          <w:rFonts w:ascii="Arial" w:eastAsia="Times New Roman" w:hAnsi="Arial" w:cs="Arial"/>
          <w:sz w:val="24"/>
          <w:szCs w:val="24"/>
        </w:rPr>
        <w:t>nabídce. U některých akcí (tak jako u spontánních činnosti) se nevyžaduje.</w:t>
      </w:r>
    </w:p>
    <w:p w14:paraId="5239F5CF" w14:textId="77777777" w:rsidR="00944A89" w:rsidRPr="00CD7075" w:rsidRDefault="00944A89" w:rsidP="00071EDD">
      <w:pPr>
        <w:ind w:left="709"/>
        <w:jc w:val="both"/>
        <w:rPr>
          <w:rFonts w:ascii="Arial" w:eastAsia="Times New Roman" w:hAnsi="Arial" w:cs="Arial"/>
          <w:sz w:val="24"/>
          <w:szCs w:val="24"/>
        </w:rPr>
      </w:pPr>
    </w:p>
    <w:p w14:paraId="1497F2D9" w14:textId="77777777" w:rsidR="00944A89" w:rsidRPr="00CD7075" w:rsidRDefault="00D27112" w:rsidP="007543BD">
      <w:pPr>
        <w:numPr>
          <w:ilvl w:val="0"/>
          <w:numId w:val="16"/>
        </w:numPr>
        <w:tabs>
          <w:tab w:val="left" w:pos="851"/>
        </w:tabs>
        <w:ind w:left="709" w:right="260"/>
        <w:jc w:val="both"/>
        <w:rPr>
          <w:rFonts w:ascii="Arial" w:eastAsia="Times New Roman" w:hAnsi="Arial" w:cs="Arial"/>
          <w:sz w:val="24"/>
          <w:szCs w:val="24"/>
        </w:rPr>
      </w:pPr>
      <w:r w:rsidRPr="00CD7075">
        <w:rPr>
          <w:rFonts w:ascii="Arial" w:eastAsia="Times New Roman" w:hAnsi="Arial" w:cs="Arial"/>
          <w:sz w:val="24"/>
          <w:szCs w:val="24"/>
        </w:rPr>
        <w:t>Při zařazování zájemců do ZÚ tanečních, sportovních, hudebních, jazykových se respektuje jejich věk, úroveň znalostí a dovedností, jejich časové možnosti (návaznost na školní rozvrhy vyučování a ostatní volnočasové aktivity dítěte).</w:t>
      </w:r>
    </w:p>
    <w:p w14:paraId="244C30D9" w14:textId="77777777" w:rsidR="00944A89" w:rsidRPr="00CD7075" w:rsidRDefault="00944A89" w:rsidP="00071EDD">
      <w:pPr>
        <w:ind w:left="709"/>
        <w:jc w:val="both"/>
        <w:rPr>
          <w:rFonts w:ascii="Arial" w:eastAsia="Times New Roman" w:hAnsi="Arial" w:cs="Arial"/>
          <w:sz w:val="24"/>
          <w:szCs w:val="24"/>
        </w:rPr>
      </w:pPr>
    </w:p>
    <w:p w14:paraId="19FAA949" w14:textId="77777777" w:rsidR="00944A89" w:rsidRPr="00E4540A" w:rsidRDefault="00D27112" w:rsidP="007543BD">
      <w:pPr>
        <w:numPr>
          <w:ilvl w:val="0"/>
          <w:numId w:val="16"/>
        </w:numPr>
        <w:tabs>
          <w:tab w:val="left" w:pos="540"/>
        </w:tabs>
        <w:ind w:left="709"/>
        <w:jc w:val="both"/>
        <w:rPr>
          <w:rFonts w:ascii="Arial" w:eastAsia="Times New Roman" w:hAnsi="Arial" w:cs="Arial"/>
          <w:sz w:val="24"/>
          <w:szCs w:val="24"/>
        </w:rPr>
      </w:pPr>
      <w:r w:rsidRPr="00CD7075">
        <w:rPr>
          <w:rFonts w:ascii="Arial" w:eastAsia="Times New Roman" w:hAnsi="Arial" w:cs="Arial"/>
          <w:sz w:val="24"/>
          <w:szCs w:val="24"/>
        </w:rPr>
        <w:t>I v tomto školním roce budeme uplatňovat SYSTÉM NÁVAZNOSTI výuky dětí</w:t>
      </w:r>
      <w:r w:rsidR="00E4540A">
        <w:rPr>
          <w:rFonts w:ascii="Arial" w:eastAsia="Times New Roman" w:hAnsi="Arial" w:cs="Arial"/>
          <w:sz w:val="24"/>
          <w:szCs w:val="24"/>
        </w:rPr>
        <w:t xml:space="preserve"> a </w:t>
      </w:r>
      <w:r w:rsidRPr="00E4540A">
        <w:rPr>
          <w:rFonts w:ascii="Arial" w:eastAsia="Times New Roman" w:hAnsi="Arial" w:cs="Arial"/>
          <w:sz w:val="24"/>
          <w:szCs w:val="24"/>
        </w:rPr>
        <w:t>mládeže, který provádíme a rozvíjíme již více let. Schopní a vytrvalí zájemci se jím mohou v DDM vzdělávat a zdokonalovat od předškolního věku až do dospělosti. Systém, vycházející z kvantity, dokáže tak postupně vytvořit kvalitní ZÚ i jednotlivce – sólisty. Např.: Přirozený příliv dětí a mládeže z řad veřejnosti do folklórních souborů</w:t>
      </w:r>
      <w:r w:rsidR="00E4540A">
        <w:rPr>
          <w:rFonts w:ascii="Arial" w:eastAsia="Times New Roman" w:hAnsi="Arial" w:cs="Arial"/>
          <w:sz w:val="24"/>
          <w:szCs w:val="24"/>
        </w:rPr>
        <w:t xml:space="preserve"> v </w:t>
      </w:r>
      <w:r w:rsidRPr="00E4540A">
        <w:rPr>
          <w:rFonts w:ascii="Arial" w:eastAsia="Times New Roman" w:hAnsi="Arial" w:cs="Arial"/>
          <w:sz w:val="24"/>
          <w:szCs w:val="24"/>
        </w:rPr>
        <w:t xml:space="preserve">současné době prakticky neexistuje. Naše soubory (Malý Furiant a </w:t>
      </w:r>
      <w:proofErr w:type="spellStart"/>
      <w:r w:rsidRPr="00E4540A">
        <w:rPr>
          <w:rFonts w:ascii="Arial" w:eastAsia="Times New Roman" w:hAnsi="Arial" w:cs="Arial"/>
          <w:sz w:val="24"/>
          <w:szCs w:val="24"/>
        </w:rPr>
        <w:t>Úsviťáček</w:t>
      </w:r>
      <w:proofErr w:type="spellEnd"/>
      <w:r w:rsidRPr="00E4540A">
        <w:rPr>
          <w:rFonts w:ascii="Arial" w:eastAsia="Times New Roman" w:hAnsi="Arial" w:cs="Arial"/>
          <w:sz w:val="24"/>
          <w:szCs w:val="24"/>
        </w:rPr>
        <w:t>) udržují potřebný počet svých členů zejména díky Taneční školičce a Folklórní přípravce, které jejich taneční dorost připravují. Podobně je tomu v oboru scénického tance.</w:t>
      </w:r>
    </w:p>
    <w:p w14:paraId="403D0EB1" w14:textId="77777777" w:rsidR="00944A89" w:rsidRPr="00CD7075" w:rsidRDefault="00944A89" w:rsidP="00071EDD">
      <w:pPr>
        <w:ind w:left="709"/>
        <w:jc w:val="both"/>
        <w:rPr>
          <w:rFonts w:ascii="Arial" w:eastAsia="Times New Roman" w:hAnsi="Arial" w:cs="Arial"/>
          <w:sz w:val="24"/>
          <w:szCs w:val="24"/>
        </w:rPr>
      </w:pPr>
    </w:p>
    <w:p w14:paraId="0169667C" w14:textId="77777777" w:rsidR="00944A89" w:rsidRPr="00E4540A" w:rsidRDefault="00D27112" w:rsidP="007543BD">
      <w:pPr>
        <w:numPr>
          <w:ilvl w:val="0"/>
          <w:numId w:val="17"/>
        </w:numPr>
        <w:tabs>
          <w:tab w:val="left" w:pos="540"/>
        </w:tabs>
        <w:ind w:left="709"/>
        <w:jc w:val="both"/>
        <w:rPr>
          <w:rFonts w:ascii="Arial" w:eastAsia="Times New Roman" w:hAnsi="Arial" w:cs="Arial"/>
          <w:sz w:val="24"/>
          <w:szCs w:val="24"/>
        </w:rPr>
      </w:pPr>
      <w:r w:rsidRPr="00CD7075">
        <w:rPr>
          <w:rFonts w:ascii="Arial" w:eastAsia="Times New Roman" w:hAnsi="Arial" w:cs="Arial"/>
          <w:b/>
          <w:bCs/>
          <w:sz w:val="24"/>
          <w:szCs w:val="24"/>
        </w:rPr>
        <w:t xml:space="preserve">Délka trvání </w:t>
      </w:r>
      <w:r w:rsidRPr="00CD7075">
        <w:rPr>
          <w:rFonts w:ascii="Arial" w:eastAsia="Times New Roman" w:hAnsi="Arial" w:cs="Arial"/>
          <w:sz w:val="24"/>
          <w:szCs w:val="24"/>
        </w:rPr>
        <w:t>pravidelné činnosti je školní rok, který je určen</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v</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nabídkové brožuře</w:t>
      </w:r>
      <w:r w:rsidR="00E4540A">
        <w:rPr>
          <w:rFonts w:ascii="Arial" w:eastAsia="Times New Roman" w:hAnsi="Arial" w:cs="Arial"/>
          <w:sz w:val="24"/>
          <w:szCs w:val="24"/>
        </w:rPr>
        <w:t xml:space="preserve"> a </w:t>
      </w:r>
      <w:r w:rsidRPr="00E4540A">
        <w:rPr>
          <w:rFonts w:ascii="Arial" w:eastAsia="Times New Roman" w:hAnsi="Arial" w:cs="Arial"/>
          <w:sz w:val="24"/>
          <w:szCs w:val="24"/>
        </w:rPr>
        <w:t xml:space="preserve">zpravidla začíná prvý týden v říjnu a končí prvý týden v červnu následujícího roku. Délka táborové činnosti je určena v nabídkových letácích – </w:t>
      </w:r>
      <w:r w:rsidRPr="00E4540A">
        <w:rPr>
          <w:rFonts w:ascii="Arial" w:eastAsia="Times New Roman" w:hAnsi="Arial" w:cs="Arial"/>
          <w:sz w:val="24"/>
          <w:szCs w:val="24"/>
        </w:rPr>
        <w:lastRenderedPageBreak/>
        <w:t>je na Přední Výtoni většinou čtrnáctidenní, na Jenišově týdenní. Délka jiných pobytových akcí je vždy</w:t>
      </w:r>
      <w:r w:rsidR="00E4540A">
        <w:rPr>
          <w:rFonts w:ascii="Arial" w:eastAsia="Times New Roman" w:hAnsi="Arial" w:cs="Arial"/>
          <w:sz w:val="24"/>
          <w:szCs w:val="24"/>
        </w:rPr>
        <w:t xml:space="preserve"> </w:t>
      </w:r>
      <w:r w:rsidRPr="00E4540A">
        <w:rPr>
          <w:rFonts w:ascii="Arial" w:eastAsia="Times New Roman" w:hAnsi="Arial" w:cs="Arial"/>
          <w:sz w:val="24"/>
          <w:szCs w:val="24"/>
        </w:rPr>
        <w:t>uvedena v nabídce nebo přímo v plánech ZÚ.</w:t>
      </w:r>
    </w:p>
    <w:p w14:paraId="438D4FC7" w14:textId="77777777" w:rsidR="00944A89" w:rsidRPr="00CD7075" w:rsidRDefault="00944A89" w:rsidP="00071EDD">
      <w:pPr>
        <w:ind w:left="709"/>
        <w:jc w:val="both"/>
        <w:rPr>
          <w:rFonts w:ascii="Arial" w:eastAsia="Times New Roman" w:hAnsi="Arial" w:cs="Arial"/>
          <w:sz w:val="24"/>
          <w:szCs w:val="24"/>
        </w:rPr>
      </w:pPr>
    </w:p>
    <w:p w14:paraId="1F3A6FFF" w14:textId="77777777" w:rsidR="00944A89" w:rsidRPr="00CD7075" w:rsidRDefault="00D27112" w:rsidP="007543BD">
      <w:pPr>
        <w:numPr>
          <w:ilvl w:val="0"/>
          <w:numId w:val="17"/>
        </w:numPr>
        <w:tabs>
          <w:tab w:val="left" w:pos="540"/>
        </w:tabs>
        <w:ind w:left="709" w:right="400"/>
        <w:jc w:val="both"/>
        <w:rPr>
          <w:rFonts w:ascii="Arial" w:eastAsia="Times New Roman" w:hAnsi="Arial" w:cs="Arial"/>
          <w:sz w:val="24"/>
          <w:szCs w:val="24"/>
        </w:rPr>
      </w:pPr>
      <w:r w:rsidRPr="00CD7075">
        <w:rPr>
          <w:rFonts w:ascii="Arial" w:eastAsia="Times New Roman" w:hAnsi="Arial" w:cs="Arial"/>
          <w:sz w:val="24"/>
          <w:szCs w:val="24"/>
        </w:rPr>
        <w:t xml:space="preserve">Vítězům soutěží na požádání </w:t>
      </w:r>
      <w:r w:rsidRPr="00CD7075">
        <w:rPr>
          <w:rFonts w:ascii="Arial" w:eastAsia="Times New Roman" w:hAnsi="Arial" w:cs="Arial"/>
          <w:b/>
          <w:bCs/>
          <w:sz w:val="24"/>
          <w:szCs w:val="24"/>
        </w:rPr>
        <w:t>vydávat potvrzení</w:t>
      </w:r>
      <w:r w:rsidRPr="00CD7075">
        <w:rPr>
          <w:rFonts w:ascii="Arial" w:eastAsia="Times New Roman" w:hAnsi="Arial" w:cs="Arial"/>
          <w:sz w:val="24"/>
          <w:szCs w:val="24"/>
        </w:rPr>
        <w:t xml:space="preserve"> pro podporu přijetí na SŠ nebo VŠ, zvážit možnost u vybraných náročných ZÚ </w:t>
      </w:r>
      <w:r w:rsidRPr="00CD7075">
        <w:rPr>
          <w:rFonts w:ascii="Arial" w:eastAsia="Times New Roman" w:hAnsi="Arial" w:cs="Arial"/>
          <w:b/>
          <w:bCs/>
          <w:sz w:val="24"/>
          <w:szCs w:val="24"/>
        </w:rPr>
        <w:t>vydávat osvědčení</w:t>
      </w:r>
      <w:r w:rsidRPr="00CD7075">
        <w:rPr>
          <w:rFonts w:ascii="Arial" w:eastAsia="Times New Roman" w:hAnsi="Arial" w:cs="Arial"/>
          <w:sz w:val="24"/>
          <w:szCs w:val="24"/>
        </w:rPr>
        <w:t xml:space="preserve"> o jeho absolvování.</w:t>
      </w:r>
    </w:p>
    <w:p w14:paraId="1FE73B64" w14:textId="77777777" w:rsidR="00CD7075" w:rsidRPr="00CD7075" w:rsidRDefault="00CD7075" w:rsidP="00071EDD">
      <w:pPr>
        <w:tabs>
          <w:tab w:val="left" w:pos="540"/>
        </w:tabs>
        <w:ind w:left="709" w:right="400"/>
        <w:jc w:val="both"/>
        <w:rPr>
          <w:rFonts w:ascii="Arial" w:eastAsia="Times New Roman" w:hAnsi="Arial" w:cs="Arial"/>
          <w:sz w:val="24"/>
          <w:szCs w:val="24"/>
        </w:rPr>
      </w:pPr>
    </w:p>
    <w:p w14:paraId="04DE362F" w14:textId="77777777" w:rsidR="00944A89" w:rsidRPr="00CD7075" w:rsidRDefault="00944A89" w:rsidP="00071EDD">
      <w:pPr>
        <w:ind w:left="709"/>
        <w:jc w:val="both"/>
        <w:rPr>
          <w:rFonts w:ascii="Arial" w:hAnsi="Arial" w:cs="Arial"/>
          <w:sz w:val="24"/>
          <w:szCs w:val="24"/>
        </w:rPr>
        <w:sectPr w:rsidR="00944A89" w:rsidRPr="00CD7075">
          <w:type w:val="continuous"/>
          <w:pgSz w:w="11900" w:h="16838"/>
          <w:pgMar w:top="700" w:right="1406" w:bottom="8" w:left="1440" w:header="0" w:footer="0" w:gutter="0"/>
          <w:cols w:space="708" w:equalWidth="0">
            <w:col w:w="9060"/>
          </w:cols>
        </w:sectPr>
      </w:pPr>
    </w:p>
    <w:p w14:paraId="5BD16E28" w14:textId="77777777" w:rsidR="00944A89" w:rsidRPr="00CD7075" w:rsidRDefault="00944A89" w:rsidP="00071EDD">
      <w:pPr>
        <w:ind w:left="709"/>
        <w:jc w:val="both"/>
        <w:rPr>
          <w:rFonts w:ascii="Arial" w:hAnsi="Arial" w:cs="Arial"/>
          <w:sz w:val="24"/>
          <w:szCs w:val="24"/>
        </w:rPr>
      </w:pPr>
      <w:bookmarkStart w:id="21" w:name="page57"/>
      <w:bookmarkEnd w:id="21"/>
    </w:p>
    <w:p w14:paraId="0C7BE082" w14:textId="77777777" w:rsidR="00D60F24" w:rsidRDefault="00D60F24" w:rsidP="00A67735">
      <w:pPr>
        <w:tabs>
          <w:tab w:val="left" w:pos="993"/>
        </w:tabs>
        <w:ind w:left="993" w:hanging="284"/>
        <w:rPr>
          <w:rFonts w:ascii="Arial" w:hAnsi="Arial" w:cs="Arial"/>
          <w:sz w:val="24"/>
          <w:szCs w:val="24"/>
        </w:rPr>
      </w:pPr>
    </w:p>
    <w:p w14:paraId="076084E4" w14:textId="77777777" w:rsidR="00D60F24" w:rsidRDefault="00D60F24" w:rsidP="00A67735">
      <w:pPr>
        <w:tabs>
          <w:tab w:val="left" w:pos="993"/>
        </w:tabs>
        <w:ind w:left="993" w:hanging="284"/>
        <w:rPr>
          <w:rFonts w:ascii="Arial" w:hAnsi="Arial" w:cs="Arial"/>
          <w:sz w:val="24"/>
          <w:szCs w:val="24"/>
        </w:rPr>
      </w:pPr>
    </w:p>
    <w:p w14:paraId="1CD6D202" w14:textId="77777777" w:rsidR="00D60F24" w:rsidRDefault="00D60F24" w:rsidP="00A67735">
      <w:pPr>
        <w:tabs>
          <w:tab w:val="left" w:pos="993"/>
        </w:tabs>
        <w:ind w:left="993" w:hanging="284"/>
        <w:rPr>
          <w:rFonts w:ascii="Arial" w:hAnsi="Arial" w:cs="Arial"/>
          <w:sz w:val="24"/>
          <w:szCs w:val="24"/>
        </w:rPr>
      </w:pPr>
    </w:p>
    <w:p w14:paraId="78434C86" w14:textId="77777777" w:rsidR="00D60F24" w:rsidRDefault="00D60F24" w:rsidP="00A67735">
      <w:pPr>
        <w:tabs>
          <w:tab w:val="left" w:pos="993"/>
        </w:tabs>
        <w:ind w:left="993" w:hanging="284"/>
        <w:rPr>
          <w:rFonts w:ascii="Arial" w:hAnsi="Arial" w:cs="Arial"/>
          <w:sz w:val="24"/>
          <w:szCs w:val="24"/>
        </w:rPr>
      </w:pPr>
    </w:p>
    <w:p w14:paraId="48DB9A8E" w14:textId="77777777" w:rsidR="00D60F24" w:rsidRDefault="00D60F24" w:rsidP="00A67735">
      <w:pPr>
        <w:tabs>
          <w:tab w:val="left" w:pos="993"/>
        </w:tabs>
        <w:ind w:left="993" w:hanging="284"/>
        <w:rPr>
          <w:rFonts w:ascii="Arial" w:hAnsi="Arial" w:cs="Arial"/>
          <w:sz w:val="24"/>
          <w:szCs w:val="24"/>
        </w:rPr>
      </w:pPr>
    </w:p>
    <w:p w14:paraId="2BC50664" w14:textId="77777777" w:rsidR="00D60F24" w:rsidRDefault="00D60F24" w:rsidP="00A67735">
      <w:pPr>
        <w:tabs>
          <w:tab w:val="left" w:pos="993"/>
        </w:tabs>
        <w:ind w:left="993" w:hanging="284"/>
        <w:rPr>
          <w:rFonts w:ascii="Arial" w:hAnsi="Arial" w:cs="Arial"/>
          <w:sz w:val="24"/>
          <w:szCs w:val="24"/>
        </w:rPr>
      </w:pPr>
    </w:p>
    <w:p w14:paraId="4092E4C6" w14:textId="77777777" w:rsidR="00D60F24" w:rsidRDefault="00D60F24" w:rsidP="00A67735">
      <w:pPr>
        <w:tabs>
          <w:tab w:val="left" w:pos="993"/>
        </w:tabs>
        <w:ind w:left="993" w:hanging="284"/>
        <w:rPr>
          <w:rFonts w:ascii="Arial" w:hAnsi="Arial" w:cs="Arial"/>
          <w:sz w:val="24"/>
          <w:szCs w:val="24"/>
        </w:rPr>
      </w:pPr>
    </w:p>
    <w:p w14:paraId="5E5F4D7B" w14:textId="77777777" w:rsidR="00D60F24" w:rsidRDefault="00D60F24" w:rsidP="00A67735">
      <w:pPr>
        <w:tabs>
          <w:tab w:val="left" w:pos="993"/>
        </w:tabs>
        <w:ind w:left="993" w:hanging="284"/>
        <w:rPr>
          <w:rFonts w:ascii="Arial" w:hAnsi="Arial" w:cs="Arial"/>
          <w:sz w:val="24"/>
          <w:szCs w:val="24"/>
        </w:rPr>
      </w:pPr>
    </w:p>
    <w:p w14:paraId="092C4174" w14:textId="77777777" w:rsidR="00D60F24" w:rsidRDefault="00D60F24" w:rsidP="00A67735">
      <w:pPr>
        <w:tabs>
          <w:tab w:val="left" w:pos="993"/>
        </w:tabs>
        <w:ind w:left="993" w:hanging="284"/>
        <w:rPr>
          <w:rFonts w:ascii="Arial" w:hAnsi="Arial" w:cs="Arial"/>
          <w:sz w:val="24"/>
          <w:szCs w:val="24"/>
        </w:rPr>
      </w:pPr>
    </w:p>
    <w:p w14:paraId="01D7A37C" w14:textId="77777777" w:rsidR="00D60F24" w:rsidRDefault="00D60F24" w:rsidP="00A67735">
      <w:pPr>
        <w:tabs>
          <w:tab w:val="left" w:pos="993"/>
        </w:tabs>
        <w:ind w:left="993" w:hanging="284"/>
        <w:rPr>
          <w:rFonts w:ascii="Arial" w:hAnsi="Arial" w:cs="Arial"/>
          <w:sz w:val="24"/>
          <w:szCs w:val="24"/>
        </w:rPr>
      </w:pPr>
    </w:p>
    <w:p w14:paraId="48A78332" w14:textId="77777777" w:rsidR="00D60F24" w:rsidRDefault="00D60F24" w:rsidP="00A67735">
      <w:pPr>
        <w:tabs>
          <w:tab w:val="left" w:pos="993"/>
        </w:tabs>
        <w:ind w:left="993" w:hanging="284"/>
        <w:rPr>
          <w:rFonts w:ascii="Arial" w:hAnsi="Arial" w:cs="Arial"/>
          <w:sz w:val="24"/>
          <w:szCs w:val="24"/>
        </w:rPr>
      </w:pPr>
    </w:p>
    <w:p w14:paraId="5D60E304" w14:textId="77777777" w:rsidR="00D60F24" w:rsidRDefault="00D60F24" w:rsidP="00A67735">
      <w:pPr>
        <w:tabs>
          <w:tab w:val="left" w:pos="993"/>
        </w:tabs>
        <w:ind w:left="993" w:hanging="284"/>
        <w:rPr>
          <w:rFonts w:ascii="Arial" w:hAnsi="Arial" w:cs="Arial"/>
          <w:sz w:val="24"/>
          <w:szCs w:val="24"/>
        </w:rPr>
      </w:pPr>
    </w:p>
    <w:p w14:paraId="68F1F6BA" w14:textId="77777777" w:rsidR="00D60F24" w:rsidRDefault="00D60F24" w:rsidP="00A67735">
      <w:pPr>
        <w:tabs>
          <w:tab w:val="left" w:pos="993"/>
        </w:tabs>
        <w:ind w:left="993" w:hanging="284"/>
        <w:rPr>
          <w:rFonts w:ascii="Arial" w:hAnsi="Arial" w:cs="Arial"/>
          <w:sz w:val="24"/>
          <w:szCs w:val="24"/>
        </w:rPr>
      </w:pPr>
    </w:p>
    <w:p w14:paraId="25933B74" w14:textId="77777777" w:rsidR="00D60F24" w:rsidRDefault="00D60F24" w:rsidP="00A67735">
      <w:pPr>
        <w:tabs>
          <w:tab w:val="left" w:pos="993"/>
        </w:tabs>
        <w:ind w:left="993" w:hanging="284"/>
        <w:rPr>
          <w:rFonts w:ascii="Arial" w:hAnsi="Arial" w:cs="Arial"/>
          <w:sz w:val="24"/>
          <w:szCs w:val="24"/>
        </w:rPr>
      </w:pPr>
    </w:p>
    <w:p w14:paraId="1C5C8A9D" w14:textId="77777777" w:rsidR="00D60F24" w:rsidRDefault="00D60F24" w:rsidP="00A67735">
      <w:pPr>
        <w:tabs>
          <w:tab w:val="left" w:pos="993"/>
        </w:tabs>
        <w:ind w:left="993" w:hanging="284"/>
        <w:rPr>
          <w:rFonts w:ascii="Arial" w:hAnsi="Arial" w:cs="Arial"/>
          <w:sz w:val="24"/>
          <w:szCs w:val="24"/>
        </w:rPr>
      </w:pPr>
    </w:p>
    <w:p w14:paraId="253E68BA" w14:textId="77777777" w:rsidR="00D60F24" w:rsidRDefault="00D60F24" w:rsidP="00A67735">
      <w:pPr>
        <w:tabs>
          <w:tab w:val="left" w:pos="993"/>
        </w:tabs>
        <w:ind w:left="993" w:hanging="284"/>
        <w:rPr>
          <w:rFonts w:ascii="Arial" w:hAnsi="Arial" w:cs="Arial"/>
          <w:sz w:val="24"/>
          <w:szCs w:val="24"/>
        </w:rPr>
      </w:pPr>
    </w:p>
    <w:p w14:paraId="66446A2E" w14:textId="77777777" w:rsidR="00D60F24" w:rsidRDefault="00D60F24" w:rsidP="00A67735">
      <w:pPr>
        <w:tabs>
          <w:tab w:val="left" w:pos="993"/>
        </w:tabs>
        <w:ind w:left="993" w:hanging="284"/>
        <w:rPr>
          <w:rFonts w:ascii="Arial" w:hAnsi="Arial" w:cs="Arial"/>
          <w:sz w:val="24"/>
          <w:szCs w:val="24"/>
        </w:rPr>
      </w:pPr>
    </w:p>
    <w:p w14:paraId="69AA52E8" w14:textId="77777777" w:rsidR="00D60F24" w:rsidRDefault="00D60F24" w:rsidP="00A67735">
      <w:pPr>
        <w:tabs>
          <w:tab w:val="left" w:pos="993"/>
        </w:tabs>
        <w:ind w:left="993" w:hanging="284"/>
        <w:rPr>
          <w:rFonts w:ascii="Arial" w:hAnsi="Arial" w:cs="Arial"/>
          <w:sz w:val="24"/>
          <w:szCs w:val="24"/>
        </w:rPr>
      </w:pPr>
    </w:p>
    <w:p w14:paraId="463B7336" w14:textId="77777777" w:rsidR="00D60F24" w:rsidRDefault="00D60F24" w:rsidP="00A67735">
      <w:pPr>
        <w:tabs>
          <w:tab w:val="left" w:pos="993"/>
        </w:tabs>
        <w:ind w:left="993" w:hanging="284"/>
        <w:rPr>
          <w:rFonts w:ascii="Arial" w:hAnsi="Arial" w:cs="Arial"/>
          <w:sz w:val="24"/>
          <w:szCs w:val="24"/>
        </w:rPr>
      </w:pPr>
    </w:p>
    <w:p w14:paraId="71BFABCA" w14:textId="77777777" w:rsidR="00D60F24" w:rsidRDefault="00D60F24" w:rsidP="00A67735">
      <w:pPr>
        <w:tabs>
          <w:tab w:val="left" w:pos="993"/>
        </w:tabs>
        <w:ind w:left="993" w:hanging="284"/>
        <w:rPr>
          <w:rFonts w:ascii="Arial" w:hAnsi="Arial" w:cs="Arial"/>
          <w:sz w:val="24"/>
          <w:szCs w:val="24"/>
        </w:rPr>
      </w:pPr>
    </w:p>
    <w:p w14:paraId="612E6808" w14:textId="77777777" w:rsidR="00D60F24" w:rsidRDefault="00D60F24" w:rsidP="00A67735">
      <w:pPr>
        <w:tabs>
          <w:tab w:val="left" w:pos="993"/>
        </w:tabs>
        <w:ind w:left="993" w:hanging="284"/>
        <w:rPr>
          <w:rFonts w:ascii="Arial" w:hAnsi="Arial" w:cs="Arial"/>
          <w:sz w:val="24"/>
          <w:szCs w:val="24"/>
        </w:rPr>
      </w:pPr>
    </w:p>
    <w:p w14:paraId="4C59DA4A" w14:textId="77777777" w:rsidR="00D60F24" w:rsidRDefault="00D60F24" w:rsidP="00A67735">
      <w:pPr>
        <w:tabs>
          <w:tab w:val="left" w:pos="993"/>
        </w:tabs>
        <w:ind w:left="993" w:hanging="284"/>
        <w:rPr>
          <w:rFonts w:ascii="Arial" w:hAnsi="Arial" w:cs="Arial"/>
          <w:sz w:val="24"/>
          <w:szCs w:val="24"/>
        </w:rPr>
      </w:pPr>
    </w:p>
    <w:p w14:paraId="2E182B7D" w14:textId="77777777" w:rsidR="00D60F24" w:rsidRDefault="00D60F24" w:rsidP="00A67735">
      <w:pPr>
        <w:tabs>
          <w:tab w:val="left" w:pos="993"/>
        </w:tabs>
        <w:ind w:left="993" w:hanging="284"/>
        <w:rPr>
          <w:rFonts w:ascii="Arial" w:hAnsi="Arial" w:cs="Arial"/>
          <w:sz w:val="24"/>
          <w:szCs w:val="24"/>
        </w:rPr>
      </w:pPr>
    </w:p>
    <w:p w14:paraId="704935BF" w14:textId="77777777" w:rsidR="00D60F24" w:rsidRDefault="00D60F24" w:rsidP="00A67735">
      <w:pPr>
        <w:tabs>
          <w:tab w:val="left" w:pos="993"/>
        </w:tabs>
        <w:ind w:left="993" w:hanging="284"/>
        <w:rPr>
          <w:rFonts w:ascii="Arial" w:hAnsi="Arial" w:cs="Arial"/>
          <w:sz w:val="24"/>
          <w:szCs w:val="24"/>
        </w:rPr>
      </w:pPr>
    </w:p>
    <w:p w14:paraId="439FCA56" w14:textId="77777777" w:rsidR="00D60F24" w:rsidRDefault="00D60F24" w:rsidP="00A67735">
      <w:pPr>
        <w:tabs>
          <w:tab w:val="left" w:pos="993"/>
        </w:tabs>
        <w:ind w:left="993" w:hanging="284"/>
        <w:rPr>
          <w:rFonts w:ascii="Arial" w:hAnsi="Arial" w:cs="Arial"/>
          <w:sz w:val="24"/>
          <w:szCs w:val="24"/>
        </w:rPr>
      </w:pPr>
    </w:p>
    <w:p w14:paraId="64221916" w14:textId="77777777" w:rsidR="00D60F24" w:rsidRDefault="00D60F24" w:rsidP="00A67735">
      <w:pPr>
        <w:tabs>
          <w:tab w:val="left" w:pos="993"/>
        </w:tabs>
        <w:ind w:left="993" w:hanging="284"/>
        <w:rPr>
          <w:rFonts w:ascii="Arial" w:hAnsi="Arial" w:cs="Arial"/>
          <w:sz w:val="24"/>
          <w:szCs w:val="24"/>
        </w:rPr>
      </w:pPr>
    </w:p>
    <w:p w14:paraId="0B2944A6" w14:textId="77777777" w:rsidR="00D60F24" w:rsidRDefault="00D60F24" w:rsidP="00A67735">
      <w:pPr>
        <w:tabs>
          <w:tab w:val="left" w:pos="993"/>
        </w:tabs>
        <w:ind w:left="993" w:hanging="284"/>
        <w:rPr>
          <w:rFonts w:ascii="Arial" w:hAnsi="Arial" w:cs="Arial"/>
          <w:sz w:val="24"/>
          <w:szCs w:val="24"/>
        </w:rPr>
      </w:pPr>
    </w:p>
    <w:p w14:paraId="493B5E1C" w14:textId="77777777" w:rsidR="00D60F24" w:rsidRDefault="00D60F24" w:rsidP="00A67735">
      <w:pPr>
        <w:tabs>
          <w:tab w:val="left" w:pos="993"/>
        </w:tabs>
        <w:ind w:left="993" w:hanging="284"/>
        <w:rPr>
          <w:rFonts w:ascii="Arial" w:hAnsi="Arial" w:cs="Arial"/>
          <w:sz w:val="24"/>
          <w:szCs w:val="24"/>
        </w:rPr>
      </w:pPr>
    </w:p>
    <w:p w14:paraId="05962ECB" w14:textId="77777777" w:rsidR="00D60F24" w:rsidRDefault="00D60F24" w:rsidP="00A67735">
      <w:pPr>
        <w:tabs>
          <w:tab w:val="left" w:pos="993"/>
        </w:tabs>
        <w:ind w:left="993" w:hanging="284"/>
        <w:rPr>
          <w:rFonts w:ascii="Arial" w:hAnsi="Arial" w:cs="Arial"/>
          <w:sz w:val="24"/>
          <w:szCs w:val="24"/>
        </w:rPr>
      </w:pPr>
    </w:p>
    <w:p w14:paraId="6D8DD452" w14:textId="77777777" w:rsidR="00D60F24" w:rsidRDefault="00D60F24" w:rsidP="00A67735">
      <w:pPr>
        <w:tabs>
          <w:tab w:val="left" w:pos="993"/>
        </w:tabs>
        <w:ind w:left="993" w:hanging="284"/>
        <w:rPr>
          <w:rFonts w:ascii="Arial" w:hAnsi="Arial" w:cs="Arial"/>
          <w:sz w:val="24"/>
          <w:szCs w:val="24"/>
        </w:rPr>
      </w:pPr>
    </w:p>
    <w:p w14:paraId="75173EEE" w14:textId="77777777" w:rsidR="00D60F24" w:rsidRDefault="00D60F24" w:rsidP="00A67735">
      <w:pPr>
        <w:tabs>
          <w:tab w:val="left" w:pos="993"/>
        </w:tabs>
        <w:ind w:left="993" w:hanging="284"/>
        <w:rPr>
          <w:rFonts w:ascii="Arial" w:hAnsi="Arial" w:cs="Arial"/>
          <w:sz w:val="24"/>
          <w:szCs w:val="24"/>
        </w:rPr>
      </w:pPr>
    </w:p>
    <w:p w14:paraId="17D61518" w14:textId="77777777" w:rsidR="00D60F24" w:rsidRDefault="00D60F24" w:rsidP="00A67735">
      <w:pPr>
        <w:tabs>
          <w:tab w:val="left" w:pos="993"/>
        </w:tabs>
        <w:ind w:left="993" w:hanging="284"/>
        <w:rPr>
          <w:rFonts w:ascii="Arial" w:hAnsi="Arial" w:cs="Arial"/>
          <w:sz w:val="24"/>
          <w:szCs w:val="24"/>
        </w:rPr>
      </w:pPr>
    </w:p>
    <w:p w14:paraId="0AF3EB1A" w14:textId="77777777" w:rsidR="00D60F24" w:rsidRDefault="00D60F24" w:rsidP="00A67735">
      <w:pPr>
        <w:tabs>
          <w:tab w:val="left" w:pos="993"/>
        </w:tabs>
        <w:ind w:left="993" w:hanging="284"/>
        <w:rPr>
          <w:rFonts w:ascii="Arial" w:hAnsi="Arial" w:cs="Arial"/>
          <w:sz w:val="24"/>
          <w:szCs w:val="24"/>
        </w:rPr>
      </w:pPr>
    </w:p>
    <w:p w14:paraId="4A8EEC75" w14:textId="77777777" w:rsidR="00D60F24" w:rsidRDefault="00D60F24" w:rsidP="00A67735">
      <w:pPr>
        <w:tabs>
          <w:tab w:val="left" w:pos="993"/>
        </w:tabs>
        <w:ind w:left="993" w:hanging="284"/>
        <w:rPr>
          <w:rFonts w:ascii="Arial" w:hAnsi="Arial" w:cs="Arial"/>
          <w:sz w:val="24"/>
          <w:szCs w:val="24"/>
        </w:rPr>
      </w:pPr>
    </w:p>
    <w:p w14:paraId="68121E31" w14:textId="080083FF" w:rsidR="00D60F24" w:rsidRDefault="00D60F24" w:rsidP="00A67735">
      <w:pPr>
        <w:tabs>
          <w:tab w:val="left" w:pos="993"/>
        </w:tabs>
        <w:ind w:left="993" w:hanging="284"/>
        <w:rPr>
          <w:rFonts w:ascii="Arial" w:hAnsi="Arial" w:cs="Arial"/>
          <w:sz w:val="24"/>
          <w:szCs w:val="24"/>
        </w:rPr>
      </w:pPr>
    </w:p>
    <w:p w14:paraId="16D484DD" w14:textId="71F9C0BD" w:rsidR="00FD116D" w:rsidRDefault="00FD116D" w:rsidP="00A67735">
      <w:pPr>
        <w:tabs>
          <w:tab w:val="left" w:pos="993"/>
        </w:tabs>
        <w:ind w:left="993" w:hanging="284"/>
        <w:rPr>
          <w:rFonts w:ascii="Arial" w:hAnsi="Arial" w:cs="Arial"/>
          <w:sz w:val="24"/>
          <w:szCs w:val="24"/>
        </w:rPr>
      </w:pPr>
    </w:p>
    <w:p w14:paraId="1564042E" w14:textId="39011361" w:rsidR="00FD116D" w:rsidRDefault="00FD116D" w:rsidP="00A67735">
      <w:pPr>
        <w:tabs>
          <w:tab w:val="left" w:pos="993"/>
        </w:tabs>
        <w:ind w:left="993" w:hanging="284"/>
        <w:rPr>
          <w:rFonts w:ascii="Arial" w:hAnsi="Arial" w:cs="Arial"/>
          <w:sz w:val="24"/>
          <w:szCs w:val="24"/>
        </w:rPr>
      </w:pPr>
    </w:p>
    <w:p w14:paraId="795152B1" w14:textId="77777777" w:rsidR="00FD116D" w:rsidRDefault="00FD116D" w:rsidP="00A67735">
      <w:pPr>
        <w:tabs>
          <w:tab w:val="left" w:pos="993"/>
        </w:tabs>
        <w:ind w:left="993" w:hanging="284"/>
        <w:rPr>
          <w:rFonts w:ascii="Arial" w:hAnsi="Arial" w:cs="Arial"/>
          <w:sz w:val="24"/>
          <w:szCs w:val="24"/>
        </w:rPr>
      </w:pPr>
    </w:p>
    <w:p w14:paraId="1A1D27E7" w14:textId="77777777" w:rsidR="00D60F24" w:rsidRDefault="00D60F24" w:rsidP="00A67735">
      <w:pPr>
        <w:tabs>
          <w:tab w:val="left" w:pos="993"/>
        </w:tabs>
        <w:ind w:left="993" w:hanging="284"/>
        <w:rPr>
          <w:rFonts w:ascii="Arial" w:hAnsi="Arial" w:cs="Arial"/>
          <w:sz w:val="24"/>
          <w:szCs w:val="24"/>
        </w:rPr>
      </w:pPr>
    </w:p>
    <w:p w14:paraId="6B90842F" w14:textId="77777777" w:rsidR="00D60F24" w:rsidRDefault="00D60F24" w:rsidP="00A67735">
      <w:pPr>
        <w:tabs>
          <w:tab w:val="left" w:pos="993"/>
        </w:tabs>
        <w:ind w:left="993" w:hanging="284"/>
        <w:rPr>
          <w:rFonts w:ascii="Arial" w:hAnsi="Arial" w:cs="Arial"/>
          <w:sz w:val="24"/>
          <w:szCs w:val="24"/>
        </w:rPr>
      </w:pPr>
    </w:p>
    <w:p w14:paraId="222BF2EA" w14:textId="77777777" w:rsidR="00D60F24" w:rsidRDefault="00D60F24" w:rsidP="00A67735">
      <w:pPr>
        <w:tabs>
          <w:tab w:val="left" w:pos="993"/>
        </w:tabs>
        <w:ind w:left="993" w:hanging="284"/>
        <w:rPr>
          <w:rFonts w:ascii="Arial" w:hAnsi="Arial" w:cs="Arial"/>
          <w:sz w:val="24"/>
          <w:szCs w:val="24"/>
        </w:rPr>
      </w:pPr>
    </w:p>
    <w:p w14:paraId="0B12CDF5" w14:textId="77777777" w:rsidR="00D60F24" w:rsidRDefault="00D60F24" w:rsidP="00A67735">
      <w:pPr>
        <w:tabs>
          <w:tab w:val="left" w:pos="993"/>
        </w:tabs>
        <w:ind w:left="993" w:hanging="284"/>
        <w:rPr>
          <w:rFonts w:ascii="Arial" w:hAnsi="Arial" w:cs="Arial"/>
          <w:sz w:val="24"/>
          <w:szCs w:val="24"/>
        </w:rPr>
      </w:pPr>
    </w:p>
    <w:p w14:paraId="6B73E666" w14:textId="77777777" w:rsidR="00944A89" w:rsidRPr="00A67735" w:rsidRDefault="00CE2F4C" w:rsidP="00A67735">
      <w:pPr>
        <w:tabs>
          <w:tab w:val="left" w:pos="993"/>
        </w:tabs>
        <w:ind w:left="993" w:hanging="284"/>
        <w:rPr>
          <w:rFonts w:ascii="Arial" w:eastAsia="Times New Roman" w:hAnsi="Arial" w:cs="Arial"/>
          <w:color w:val="000080"/>
          <w:sz w:val="48"/>
          <w:szCs w:val="48"/>
        </w:rPr>
      </w:pPr>
      <w:r>
        <w:rPr>
          <w:rFonts w:ascii="Arial" w:hAnsi="Arial" w:cs="Arial"/>
          <w:sz w:val="24"/>
          <w:szCs w:val="24"/>
        </w:rPr>
        <w:lastRenderedPageBreak/>
        <w:tab/>
      </w:r>
      <w:r w:rsidRPr="00A67735">
        <w:rPr>
          <w:rFonts w:ascii="Arial" w:eastAsia="Times New Roman" w:hAnsi="Arial" w:cs="Arial"/>
          <w:color w:val="000080"/>
          <w:sz w:val="48"/>
          <w:szCs w:val="48"/>
        </w:rPr>
        <w:t xml:space="preserve">VII.  </w:t>
      </w:r>
      <w:r w:rsidR="00D27112" w:rsidRPr="00A67735">
        <w:rPr>
          <w:rFonts w:ascii="Arial" w:eastAsia="Times New Roman" w:hAnsi="Arial" w:cs="Arial"/>
          <w:color w:val="000080"/>
          <w:sz w:val="48"/>
          <w:szCs w:val="48"/>
        </w:rPr>
        <w:t>E</w:t>
      </w:r>
      <w:r w:rsidR="00E4540A" w:rsidRPr="00A67735">
        <w:rPr>
          <w:rFonts w:ascii="Arial" w:eastAsia="Times New Roman" w:hAnsi="Arial" w:cs="Arial"/>
          <w:color w:val="000080"/>
          <w:sz w:val="48"/>
          <w:szCs w:val="48"/>
        </w:rPr>
        <w:t>konomické a prostorové podmínky</w:t>
      </w:r>
    </w:p>
    <w:p w14:paraId="585AD250" w14:textId="77777777" w:rsidR="00944A89" w:rsidRPr="00A67735" w:rsidRDefault="00944A89" w:rsidP="00071EDD">
      <w:pPr>
        <w:ind w:left="709"/>
        <w:jc w:val="both"/>
        <w:rPr>
          <w:rFonts w:ascii="Arial" w:eastAsia="Times New Roman" w:hAnsi="Arial" w:cs="Arial"/>
          <w:color w:val="000080"/>
          <w:sz w:val="48"/>
          <w:szCs w:val="48"/>
        </w:rPr>
      </w:pPr>
    </w:p>
    <w:p w14:paraId="2F431943" w14:textId="77777777" w:rsidR="00944A89" w:rsidRPr="00E4540A" w:rsidRDefault="00D27112" w:rsidP="00071EDD">
      <w:pPr>
        <w:ind w:left="709"/>
        <w:jc w:val="both"/>
        <w:rPr>
          <w:rFonts w:ascii="Arial" w:hAnsi="Arial" w:cs="Arial"/>
          <w:b/>
          <w:sz w:val="24"/>
          <w:szCs w:val="24"/>
        </w:rPr>
      </w:pPr>
      <w:r w:rsidRPr="00E4540A">
        <w:rPr>
          <w:rFonts w:ascii="Arial" w:eastAsia="Times New Roman" w:hAnsi="Arial" w:cs="Arial"/>
          <w:b/>
          <w:sz w:val="24"/>
          <w:szCs w:val="24"/>
        </w:rPr>
        <w:t>Zdroje financování</w:t>
      </w:r>
    </w:p>
    <w:p w14:paraId="3C2CDCC8" w14:textId="77777777" w:rsidR="00944A89" w:rsidRPr="00CD7075" w:rsidRDefault="00D27112" w:rsidP="00071EDD">
      <w:pPr>
        <w:ind w:left="709"/>
        <w:jc w:val="both"/>
        <w:rPr>
          <w:rFonts w:ascii="Arial" w:hAnsi="Arial" w:cs="Arial"/>
          <w:sz w:val="24"/>
          <w:szCs w:val="24"/>
        </w:rPr>
      </w:pPr>
      <w:r w:rsidRPr="00CD7075">
        <w:rPr>
          <w:rFonts w:ascii="Arial" w:eastAsia="Times New Roman" w:hAnsi="Arial" w:cs="Arial"/>
          <w:sz w:val="24"/>
          <w:szCs w:val="24"/>
        </w:rPr>
        <w:t>Státní rozpočet</w:t>
      </w:r>
    </w:p>
    <w:p w14:paraId="201EBC66" w14:textId="77777777" w:rsidR="00944A89" w:rsidRPr="00CD7075" w:rsidRDefault="00D27112" w:rsidP="00071EDD">
      <w:pPr>
        <w:ind w:left="709"/>
        <w:jc w:val="both"/>
        <w:rPr>
          <w:rFonts w:ascii="Arial" w:hAnsi="Arial" w:cs="Arial"/>
          <w:sz w:val="24"/>
          <w:szCs w:val="24"/>
        </w:rPr>
      </w:pPr>
      <w:r w:rsidRPr="00CD7075">
        <w:rPr>
          <w:rFonts w:ascii="Arial" w:eastAsia="Times New Roman" w:hAnsi="Arial" w:cs="Arial"/>
          <w:sz w:val="24"/>
          <w:szCs w:val="24"/>
        </w:rPr>
        <w:t>Příspěvek zřizovatele</w:t>
      </w:r>
    </w:p>
    <w:p w14:paraId="562E636E" w14:textId="77777777" w:rsidR="00944A89" w:rsidRPr="00CD7075" w:rsidRDefault="00D27112" w:rsidP="00071EDD">
      <w:pPr>
        <w:ind w:left="709"/>
        <w:jc w:val="both"/>
        <w:rPr>
          <w:rFonts w:ascii="Arial" w:hAnsi="Arial" w:cs="Arial"/>
          <w:sz w:val="24"/>
          <w:szCs w:val="24"/>
        </w:rPr>
      </w:pPr>
      <w:r w:rsidRPr="00CD7075">
        <w:rPr>
          <w:rFonts w:ascii="Arial" w:eastAsia="Times New Roman" w:hAnsi="Arial" w:cs="Arial"/>
          <w:sz w:val="24"/>
          <w:szCs w:val="24"/>
        </w:rPr>
        <w:t>Vlastní – úplata</w:t>
      </w:r>
    </w:p>
    <w:p w14:paraId="4CA94CA6" w14:textId="77777777" w:rsidR="00944A89" w:rsidRPr="00CD7075" w:rsidRDefault="00D27112" w:rsidP="00071EDD">
      <w:pPr>
        <w:ind w:left="709"/>
        <w:jc w:val="both"/>
        <w:rPr>
          <w:rFonts w:ascii="Arial" w:hAnsi="Arial" w:cs="Arial"/>
          <w:sz w:val="24"/>
          <w:szCs w:val="24"/>
        </w:rPr>
      </w:pPr>
      <w:r w:rsidRPr="00CD7075">
        <w:rPr>
          <w:rFonts w:ascii="Arial" w:eastAsia="Times New Roman" w:hAnsi="Arial" w:cs="Arial"/>
          <w:sz w:val="24"/>
          <w:szCs w:val="24"/>
        </w:rPr>
        <w:t>Granty a dotace</w:t>
      </w:r>
    </w:p>
    <w:p w14:paraId="15EE6668" w14:textId="77777777" w:rsidR="00944A89" w:rsidRPr="00CD7075" w:rsidRDefault="00D27112" w:rsidP="00071EDD">
      <w:pPr>
        <w:ind w:left="709"/>
        <w:jc w:val="both"/>
        <w:rPr>
          <w:rFonts w:ascii="Arial" w:hAnsi="Arial" w:cs="Arial"/>
          <w:sz w:val="24"/>
          <w:szCs w:val="24"/>
        </w:rPr>
      </w:pPr>
      <w:r w:rsidRPr="00CD7075">
        <w:rPr>
          <w:rFonts w:ascii="Arial" w:eastAsia="Times New Roman" w:hAnsi="Arial" w:cs="Arial"/>
          <w:sz w:val="24"/>
          <w:szCs w:val="24"/>
        </w:rPr>
        <w:t>Operační programy – evropské prostředky</w:t>
      </w:r>
    </w:p>
    <w:p w14:paraId="75DB5F0C" w14:textId="77777777" w:rsidR="00944A89" w:rsidRPr="00CD7075" w:rsidRDefault="00944A89" w:rsidP="00071EDD">
      <w:pPr>
        <w:ind w:left="709"/>
        <w:jc w:val="both"/>
        <w:rPr>
          <w:rFonts w:ascii="Arial" w:hAnsi="Arial" w:cs="Arial"/>
          <w:sz w:val="24"/>
          <w:szCs w:val="24"/>
        </w:rPr>
      </w:pPr>
    </w:p>
    <w:p w14:paraId="7BDA4332" w14:textId="77777777" w:rsidR="00944A89" w:rsidRPr="00CD7075" w:rsidRDefault="00D27112" w:rsidP="00071EDD">
      <w:pPr>
        <w:ind w:left="709" w:right="3920"/>
        <w:jc w:val="both"/>
        <w:rPr>
          <w:rFonts w:ascii="Arial" w:hAnsi="Arial" w:cs="Arial"/>
          <w:sz w:val="24"/>
          <w:szCs w:val="24"/>
        </w:rPr>
      </w:pPr>
      <w:r w:rsidRPr="00CD7075">
        <w:rPr>
          <w:rFonts w:ascii="Arial" w:eastAsia="Times New Roman" w:hAnsi="Arial" w:cs="Arial"/>
          <w:sz w:val="24"/>
          <w:szCs w:val="24"/>
        </w:rPr>
        <w:t xml:space="preserve">Způsob financování jednotlivých aktivit </w:t>
      </w:r>
      <w:r w:rsidRPr="00CD7075">
        <w:rPr>
          <w:rFonts w:ascii="Arial" w:eastAsia="Times New Roman" w:hAnsi="Arial" w:cs="Arial"/>
          <w:b/>
          <w:bCs/>
          <w:i/>
          <w:iCs/>
          <w:sz w:val="24"/>
          <w:szCs w:val="24"/>
        </w:rPr>
        <w:t xml:space="preserve">pravidelná činnost </w:t>
      </w:r>
      <w:r w:rsidRPr="00CD7075">
        <w:rPr>
          <w:rFonts w:ascii="Arial" w:eastAsia="Times New Roman" w:hAnsi="Arial" w:cs="Arial"/>
          <w:i/>
          <w:iCs/>
          <w:sz w:val="24"/>
          <w:szCs w:val="24"/>
        </w:rPr>
        <w:t>–</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úplata za</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zájmové vzdělávání.</w:t>
      </w:r>
    </w:p>
    <w:p w14:paraId="7F50CE78" w14:textId="77777777" w:rsidR="00944A89" w:rsidRPr="00CD7075" w:rsidRDefault="00944A89" w:rsidP="00071EDD">
      <w:pPr>
        <w:ind w:left="709"/>
        <w:jc w:val="both"/>
        <w:rPr>
          <w:rFonts w:ascii="Arial" w:hAnsi="Arial" w:cs="Arial"/>
          <w:sz w:val="24"/>
          <w:szCs w:val="24"/>
        </w:rPr>
      </w:pPr>
    </w:p>
    <w:p w14:paraId="5A0DD4CB" w14:textId="77777777" w:rsidR="00944A89" w:rsidRPr="00CD7075" w:rsidRDefault="00D27112" w:rsidP="00071EDD">
      <w:pPr>
        <w:ind w:left="709" w:right="700"/>
        <w:jc w:val="both"/>
        <w:rPr>
          <w:rFonts w:ascii="Arial" w:hAnsi="Arial" w:cs="Arial"/>
          <w:sz w:val="24"/>
          <w:szCs w:val="24"/>
        </w:rPr>
      </w:pPr>
      <w:r w:rsidRPr="00CD7075">
        <w:rPr>
          <w:rFonts w:ascii="Arial" w:eastAsia="Times New Roman" w:hAnsi="Arial" w:cs="Arial"/>
          <w:b/>
          <w:bCs/>
          <w:i/>
          <w:iCs/>
          <w:sz w:val="24"/>
          <w:szCs w:val="24"/>
        </w:rPr>
        <w:t xml:space="preserve">ostatní činnost </w:t>
      </w:r>
      <w:r w:rsidRPr="00CD7075">
        <w:rPr>
          <w:rFonts w:ascii="Arial" w:eastAsia="Times New Roman" w:hAnsi="Arial" w:cs="Arial"/>
          <w:b/>
          <w:bCs/>
          <w:sz w:val="24"/>
          <w:szCs w:val="24"/>
        </w:rPr>
        <w:t>–</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částečně z: vlastních zdrojů, poplatků na</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jednotlivé akce, granty</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a sponzorské dary.</w:t>
      </w:r>
    </w:p>
    <w:p w14:paraId="5FA94BAE" w14:textId="77777777" w:rsidR="00944A89" w:rsidRPr="00CD7075" w:rsidRDefault="00944A89" w:rsidP="00071EDD">
      <w:pPr>
        <w:ind w:left="709"/>
        <w:jc w:val="both"/>
        <w:rPr>
          <w:rFonts w:ascii="Arial" w:hAnsi="Arial" w:cs="Arial"/>
          <w:sz w:val="24"/>
          <w:szCs w:val="24"/>
        </w:rPr>
      </w:pPr>
    </w:p>
    <w:p w14:paraId="7CC94D8A" w14:textId="77777777" w:rsidR="00944A89" w:rsidRPr="00CD7075" w:rsidRDefault="00D27112" w:rsidP="00071EDD">
      <w:pPr>
        <w:ind w:left="709" w:right="220"/>
        <w:jc w:val="both"/>
        <w:rPr>
          <w:rFonts w:ascii="Arial" w:hAnsi="Arial" w:cs="Arial"/>
          <w:sz w:val="24"/>
          <w:szCs w:val="24"/>
        </w:rPr>
      </w:pPr>
      <w:r w:rsidRPr="00CD7075">
        <w:rPr>
          <w:rFonts w:ascii="Arial" w:eastAsia="Times New Roman" w:hAnsi="Arial" w:cs="Arial"/>
          <w:b/>
          <w:bCs/>
          <w:i/>
          <w:iCs/>
          <w:sz w:val="24"/>
          <w:szCs w:val="24"/>
        </w:rPr>
        <w:t xml:space="preserve">míra naplnění finančních zdrojů </w:t>
      </w:r>
      <w:r w:rsidRPr="00CD7075">
        <w:rPr>
          <w:rFonts w:ascii="Arial" w:eastAsia="Times New Roman" w:hAnsi="Arial" w:cs="Arial"/>
          <w:b/>
          <w:bCs/>
          <w:sz w:val="24"/>
          <w:szCs w:val="24"/>
        </w:rPr>
        <w:t>–</w:t>
      </w:r>
      <w:r w:rsidRPr="00CD7075">
        <w:rPr>
          <w:rFonts w:ascii="Arial" w:eastAsia="Times New Roman" w:hAnsi="Arial" w:cs="Arial"/>
          <w:i/>
          <w:iCs/>
          <w:sz w:val="24"/>
          <w:szCs w:val="24"/>
        </w:rPr>
        <w:t>Vlastní zdroje</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w:t>
      </w:r>
      <w:r w:rsidRPr="00CD7075">
        <w:rPr>
          <w:rFonts w:ascii="Arial" w:eastAsia="Times New Roman" w:hAnsi="Arial" w:cs="Arial"/>
          <w:b/>
          <w:bCs/>
          <w:i/>
          <w:iCs/>
          <w:sz w:val="24"/>
          <w:szCs w:val="24"/>
        </w:rPr>
        <w:t xml:space="preserve"> </w:t>
      </w:r>
      <w:proofErr w:type="gramStart"/>
      <w:r w:rsidRPr="00CD7075">
        <w:rPr>
          <w:rFonts w:ascii="Arial" w:eastAsia="Times New Roman" w:hAnsi="Arial" w:cs="Arial"/>
          <w:sz w:val="24"/>
          <w:szCs w:val="24"/>
        </w:rPr>
        <w:t>úplata ;</w:t>
      </w:r>
      <w:proofErr w:type="gramEnd"/>
      <w:r w:rsidRPr="00CD7075">
        <w:rPr>
          <w:rFonts w:ascii="Arial" w:eastAsia="Times New Roman" w:hAnsi="Arial" w:cs="Arial"/>
          <w:b/>
          <w:bCs/>
          <w:i/>
          <w:iCs/>
          <w:sz w:val="24"/>
          <w:szCs w:val="24"/>
        </w:rPr>
        <w:t xml:space="preserve"> </w:t>
      </w:r>
      <w:r w:rsidRPr="00CD7075">
        <w:rPr>
          <w:rFonts w:ascii="Arial" w:eastAsia="Times New Roman" w:hAnsi="Arial" w:cs="Arial"/>
          <w:i/>
          <w:iCs/>
          <w:sz w:val="24"/>
          <w:szCs w:val="24"/>
        </w:rPr>
        <w:t>Provoz</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 částečně</w:t>
      </w:r>
      <w:r w:rsidRPr="00CD7075">
        <w:rPr>
          <w:rFonts w:ascii="Arial" w:eastAsia="Times New Roman" w:hAnsi="Arial" w:cs="Arial"/>
          <w:b/>
          <w:bCs/>
          <w:i/>
          <w:iCs/>
          <w:sz w:val="24"/>
          <w:szCs w:val="24"/>
        </w:rPr>
        <w:t xml:space="preserve"> </w:t>
      </w:r>
      <w:r w:rsidRPr="00CD7075">
        <w:rPr>
          <w:rFonts w:ascii="Arial" w:eastAsia="Times New Roman" w:hAnsi="Arial" w:cs="Arial"/>
          <w:sz w:val="24"/>
          <w:szCs w:val="24"/>
        </w:rPr>
        <w:t xml:space="preserve">prostřednictvím zřizovatele; </w:t>
      </w:r>
      <w:r w:rsidRPr="00CD7075">
        <w:rPr>
          <w:rFonts w:ascii="Arial" w:eastAsia="Times New Roman" w:hAnsi="Arial" w:cs="Arial"/>
          <w:i/>
          <w:iCs/>
          <w:sz w:val="24"/>
          <w:szCs w:val="24"/>
        </w:rPr>
        <w:t>Granty</w:t>
      </w:r>
      <w:r w:rsidRPr="00CD7075">
        <w:rPr>
          <w:rFonts w:ascii="Arial" w:eastAsia="Times New Roman" w:hAnsi="Arial" w:cs="Arial"/>
          <w:sz w:val="24"/>
          <w:szCs w:val="24"/>
        </w:rPr>
        <w:t xml:space="preserve"> – Magistrát města České Budějovice, Jihočeský kraj - Krajský úřad; MŠMT ČR; MK ČR; </w:t>
      </w:r>
      <w:proofErr w:type="spellStart"/>
      <w:r w:rsidRPr="00CD7075">
        <w:rPr>
          <w:rFonts w:ascii="Arial" w:eastAsia="Times New Roman" w:hAnsi="Arial" w:cs="Arial"/>
          <w:sz w:val="24"/>
          <w:szCs w:val="24"/>
        </w:rPr>
        <w:t>Nipos</w:t>
      </w:r>
      <w:proofErr w:type="spellEnd"/>
      <w:r w:rsidRPr="00CD7075">
        <w:rPr>
          <w:rFonts w:ascii="Arial" w:eastAsia="Times New Roman" w:hAnsi="Arial" w:cs="Arial"/>
          <w:sz w:val="24"/>
          <w:szCs w:val="24"/>
        </w:rPr>
        <w:t xml:space="preserve"> </w:t>
      </w:r>
      <w:proofErr w:type="spellStart"/>
      <w:r w:rsidRPr="00CD7075">
        <w:rPr>
          <w:rFonts w:ascii="Arial" w:eastAsia="Times New Roman" w:hAnsi="Arial" w:cs="Arial"/>
          <w:sz w:val="24"/>
          <w:szCs w:val="24"/>
        </w:rPr>
        <w:t>Artama</w:t>
      </w:r>
      <w:proofErr w:type="spellEnd"/>
      <w:r w:rsidRPr="00CD7075">
        <w:rPr>
          <w:rFonts w:ascii="Arial" w:eastAsia="Times New Roman" w:hAnsi="Arial" w:cs="Arial"/>
          <w:sz w:val="24"/>
          <w:szCs w:val="24"/>
        </w:rPr>
        <w:t xml:space="preserve">; </w:t>
      </w:r>
      <w:r w:rsidRPr="00CD7075">
        <w:rPr>
          <w:rFonts w:ascii="Arial" w:eastAsia="Times New Roman" w:hAnsi="Arial" w:cs="Arial"/>
          <w:i/>
          <w:iCs/>
          <w:sz w:val="24"/>
          <w:szCs w:val="24"/>
        </w:rPr>
        <w:t>Sponzorské dary –</w:t>
      </w:r>
      <w:r w:rsidRPr="00CD7075">
        <w:rPr>
          <w:rFonts w:ascii="Arial" w:eastAsia="Times New Roman" w:hAnsi="Arial" w:cs="Arial"/>
          <w:sz w:val="24"/>
          <w:szCs w:val="24"/>
        </w:rPr>
        <w:t xml:space="preserve"> ZPMV, soukromé subjekty</w:t>
      </w:r>
    </w:p>
    <w:p w14:paraId="51B0A696" w14:textId="77777777" w:rsidR="00944A89" w:rsidRPr="00CD7075" w:rsidRDefault="00944A89" w:rsidP="00071EDD">
      <w:pPr>
        <w:ind w:left="709"/>
        <w:jc w:val="both"/>
        <w:rPr>
          <w:rFonts w:ascii="Arial" w:hAnsi="Arial" w:cs="Arial"/>
          <w:sz w:val="24"/>
          <w:szCs w:val="24"/>
        </w:rPr>
      </w:pPr>
    </w:p>
    <w:p w14:paraId="00F3A149" w14:textId="77777777" w:rsidR="00944A89" w:rsidRPr="00CD7075" w:rsidRDefault="00D27112" w:rsidP="00071EDD">
      <w:pPr>
        <w:ind w:left="709"/>
        <w:jc w:val="both"/>
        <w:rPr>
          <w:rFonts w:ascii="Arial" w:hAnsi="Arial" w:cs="Arial"/>
          <w:sz w:val="24"/>
          <w:szCs w:val="24"/>
        </w:rPr>
      </w:pPr>
      <w:r w:rsidRPr="00CD7075">
        <w:rPr>
          <w:rFonts w:ascii="Arial" w:eastAsia="Times New Roman" w:hAnsi="Arial" w:cs="Arial"/>
          <w:b/>
          <w:bCs/>
          <w:sz w:val="24"/>
          <w:szCs w:val="24"/>
        </w:rPr>
        <w:t xml:space="preserve">Způsob kontroly </w:t>
      </w:r>
      <w:r w:rsidRPr="00CD7075">
        <w:rPr>
          <w:rFonts w:ascii="Arial" w:eastAsia="Times New Roman" w:hAnsi="Arial" w:cs="Arial"/>
          <w:sz w:val="24"/>
          <w:szCs w:val="24"/>
        </w:rPr>
        <w:t>Vnitřní kontrolní systém je stanovený interní směrnicí zřizovatele.</w:t>
      </w:r>
    </w:p>
    <w:p w14:paraId="1D7F2A5D" w14:textId="77777777" w:rsidR="00944A89" w:rsidRPr="00CD7075" w:rsidRDefault="00944A89" w:rsidP="00071EDD">
      <w:pPr>
        <w:ind w:left="709"/>
        <w:jc w:val="both"/>
        <w:rPr>
          <w:rFonts w:ascii="Arial" w:hAnsi="Arial" w:cs="Arial"/>
          <w:sz w:val="24"/>
          <w:szCs w:val="24"/>
        </w:rPr>
      </w:pPr>
    </w:p>
    <w:p w14:paraId="3288F825" w14:textId="77777777" w:rsidR="00944A89" w:rsidRPr="00CD7075" w:rsidRDefault="00D27112" w:rsidP="00071EDD">
      <w:pPr>
        <w:ind w:left="709"/>
        <w:jc w:val="both"/>
        <w:rPr>
          <w:rFonts w:ascii="Arial" w:hAnsi="Arial" w:cs="Arial"/>
          <w:sz w:val="24"/>
          <w:szCs w:val="24"/>
        </w:rPr>
      </w:pPr>
      <w:r w:rsidRPr="00CD7075">
        <w:rPr>
          <w:rFonts w:ascii="Arial" w:eastAsia="Times New Roman" w:hAnsi="Arial" w:cs="Arial"/>
          <w:b/>
          <w:bCs/>
          <w:i/>
          <w:iCs/>
          <w:sz w:val="24"/>
          <w:szCs w:val="24"/>
        </w:rPr>
        <w:t>Materiální a prostorové podmínky:</w:t>
      </w:r>
    </w:p>
    <w:p w14:paraId="4BA477EC" w14:textId="77777777" w:rsidR="00944A89" w:rsidRPr="00CD7075" w:rsidRDefault="00944A89" w:rsidP="00071EDD">
      <w:pPr>
        <w:ind w:left="709"/>
        <w:jc w:val="both"/>
        <w:rPr>
          <w:rFonts w:ascii="Arial" w:hAnsi="Arial" w:cs="Arial"/>
          <w:sz w:val="24"/>
          <w:szCs w:val="24"/>
        </w:rPr>
      </w:pPr>
    </w:p>
    <w:p w14:paraId="7F997E12" w14:textId="77777777" w:rsidR="00E4540A" w:rsidRDefault="00D27112" w:rsidP="00E4540A">
      <w:pPr>
        <w:ind w:left="709" w:right="860"/>
        <w:jc w:val="both"/>
        <w:rPr>
          <w:rFonts w:ascii="Arial" w:eastAsia="Times New Roman" w:hAnsi="Arial" w:cs="Arial"/>
          <w:sz w:val="24"/>
          <w:szCs w:val="24"/>
        </w:rPr>
      </w:pPr>
      <w:r w:rsidRPr="00CD7075">
        <w:rPr>
          <w:rFonts w:ascii="Arial" w:eastAsia="Times New Roman" w:hAnsi="Arial" w:cs="Arial"/>
          <w:sz w:val="24"/>
          <w:szCs w:val="24"/>
        </w:rPr>
        <w:t xml:space="preserve">DDM zajišťuje činnost ve třech budovách (Vila se zahradou, Lannova loděnice s víceúčelovým hřištěm, tělocvična Rožnov) a </w:t>
      </w:r>
      <w:r w:rsidR="00E4540A">
        <w:rPr>
          <w:rFonts w:ascii="Arial" w:eastAsia="Times New Roman" w:hAnsi="Arial" w:cs="Arial"/>
          <w:sz w:val="24"/>
          <w:szCs w:val="24"/>
        </w:rPr>
        <w:t xml:space="preserve">dále v </w:t>
      </w:r>
      <w:r w:rsidRPr="00CD7075">
        <w:rPr>
          <w:rFonts w:ascii="Arial" w:eastAsia="Times New Roman" w:hAnsi="Arial" w:cs="Arial"/>
          <w:sz w:val="24"/>
          <w:szCs w:val="24"/>
        </w:rPr>
        <w:t xml:space="preserve">pronajatých prostorách škol, </w:t>
      </w:r>
      <w:r w:rsidR="00E4540A">
        <w:rPr>
          <w:rFonts w:ascii="Arial" w:eastAsia="Times New Roman" w:hAnsi="Arial" w:cs="Arial"/>
          <w:sz w:val="24"/>
          <w:szCs w:val="24"/>
        </w:rPr>
        <w:t xml:space="preserve">plaveckém </w:t>
      </w:r>
      <w:r w:rsidRPr="00CD7075">
        <w:rPr>
          <w:rFonts w:ascii="Arial" w:eastAsia="Times New Roman" w:hAnsi="Arial" w:cs="Arial"/>
          <w:sz w:val="24"/>
          <w:szCs w:val="24"/>
        </w:rPr>
        <w:t>bazénu</w:t>
      </w:r>
      <w:r w:rsidR="00E4540A">
        <w:rPr>
          <w:rFonts w:ascii="Arial" w:eastAsia="Times New Roman" w:hAnsi="Arial" w:cs="Arial"/>
          <w:sz w:val="24"/>
          <w:szCs w:val="24"/>
        </w:rPr>
        <w:t xml:space="preserve"> města Č. Budějovice</w:t>
      </w:r>
      <w:r w:rsidR="00E4540A">
        <w:rPr>
          <w:rFonts w:ascii="Arial" w:hAnsi="Arial" w:cs="Arial"/>
          <w:sz w:val="24"/>
          <w:szCs w:val="24"/>
        </w:rPr>
        <w:t xml:space="preserve"> </w:t>
      </w:r>
      <w:r w:rsidRPr="00CD7075">
        <w:rPr>
          <w:rFonts w:ascii="Arial" w:eastAsia="Times New Roman" w:hAnsi="Arial" w:cs="Arial"/>
          <w:sz w:val="24"/>
          <w:szCs w:val="24"/>
        </w:rPr>
        <w:t>zimním stadiónu</w:t>
      </w:r>
      <w:r w:rsidR="00E4540A">
        <w:rPr>
          <w:rFonts w:ascii="Arial" w:eastAsia="Times New Roman" w:hAnsi="Arial" w:cs="Arial"/>
          <w:sz w:val="24"/>
          <w:szCs w:val="24"/>
        </w:rPr>
        <w:t xml:space="preserve"> města Č. Budějovice</w:t>
      </w:r>
      <w:r w:rsidRPr="00CD7075">
        <w:rPr>
          <w:rFonts w:ascii="Arial" w:eastAsia="Times New Roman" w:hAnsi="Arial" w:cs="Arial"/>
          <w:sz w:val="24"/>
          <w:szCs w:val="24"/>
        </w:rPr>
        <w:t xml:space="preserve">. Dlouhodobě je v pronájmu Malý Jez. </w:t>
      </w:r>
    </w:p>
    <w:p w14:paraId="3E867F43" w14:textId="77777777" w:rsidR="00944A89" w:rsidRPr="00E4540A" w:rsidRDefault="00D27112" w:rsidP="00E4540A">
      <w:pPr>
        <w:ind w:left="709" w:right="860"/>
        <w:jc w:val="both"/>
        <w:rPr>
          <w:rFonts w:ascii="Arial" w:hAnsi="Arial" w:cs="Arial"/>
          <w:sz w:val="24"/>
          <w:szCs w:val="24"/>
        </w:rPr>
      </w:pPr>
      <w:r w:rsidRPr="00CD7075">
        <w:rPr>
          <w:rFonts w:ascii="Arial" w:eastAsia="Times New Roman" w:hAnsi="Arial" w:cs="Arial"/>
          <w:sz w:val="24"/>
          <w:szCs w:val="24"/>
        </w:rPr>
        <w:t>Táborové základny:</w:t>
      </w:r>
    </w:p>
    <w:p w14:paraId="48CCF798" w14:textId="77777777" w:rsidR="00944A89" w:rsidRPr="00CD7075" w:rsidRDefault="00D27112" w:rsidP="00E4540A">
      <w:pPr>
        <w:ind w:left="709" w:right="580"/>
        <w:jc w:val="both"/>
        <w:rPr>
          <w:rFonts w:ascii="Arial" w:eastAsia="Times New Roman" w:hAnsi="Arial" w:cs="Arial"/>
          <w:sz w:val="24"/>
          <w:szCs w:val="24"/>
        </w:rPr>
      </w:pPr>
      <w:r w:rsidRPr="00CD7075">
        <w:rPr>
          <w:rFonts w:ascii="Arial" w:eastAsia="Times New Roman" w:hAnsi="Arial" w:cs="Arial"/>
          <w:b/>
          <w:bCs/>
          <w:sz w:val="24"/>
          <w:szCs w:val="24"/>
        </w:rPr>
        <w:t xml:space="preserve">Přední Výtoň </w:t>
      </w:r>
      <w:r w:rsidRPr="00CD7075">
        <w:rPr>
          <w:rFonts w:ascii="Arial" w:eastAsia="Times New Roman" w:hAnsi="Arial" w:cs="Arial"/>
          <w:sz w:val="24"/>
          <w:szCs w:val="24"/>
        </w:rPr>
        <w:t>s</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kapacitou 50 lůžek, jídelna, kuchyň,</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WC, sprchy,</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provozní</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prostory, hřiště</w:t>
      </w:r>
    </w:p>
    <w:p w14:paraId="7A435C48" w14:textId="77777777" w:rsidR="00944A89" w:rsidRDefault="00D27112" w:rsidP="00071EDD">
      <w:pPr>
        <w:ind w:left="709" w:right="140"/>
        <w:jc w:val="both"/>
        <w:rPr>
          <w:rFonts w:ascii="Arial" w:eastAsia="Times New Roman" w:hAnsi="Arial" w:cs="Arial"/>
          <w:sz w:val="24"/>
          <w:szCs w:val="24"/>
        </w:rPr>
      </w:pPr>
      <w:r w:rsidRPr="00CD7075">
        <w:rPr>
          <w:rFonts w:ascii="Arial" w:eastAsia="Times New Roman" w:hAnsi="Arial" w:cs="Arial"/>
          <w:b/>
          <w:bCs/>
          <w:sz w:val="24"/>
          <w:szCs w:val="24"/>
        </w:rPr>
        <w:t xml:space="preserve">Jenišov </w:t>
      </w:r>
      <w:r w:rsidRPr="00CD7075">
        <w:rPr>
          <w:rFonts w:ascii="Arial" w:eastAsia="Times New Roman" w:hAnsi="Arial" w:cs="Arial"/>
          <w:sz w:val="24"/>
          <w:szCs w:val="24"/>
        </w:rPr>
        <w:t>s</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kapacitou 22 lůžek, jídelna</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 společenská místnost, kuchyň, venkovní</w:t>
      </w:r>
      <w:r w:rsidRPr="00CD7075">
        <w:rPr>
          <w:rFonts w:ascii="Arial" w:eastAsia="Times New Roman" w:hAnsi="Arial" w:cs="Arial"/>
          <w:b/>
          <w:bCs/>
          <w:sz w:val="24"/>
          <w:szCs w:val="24"/>
        </w:rPr>
        <w:t xml:space="preserve"> </w:t>
      </w:r>
      <w:r w:rsidRPr="00CD7075">
        <w:rPr>
          <w:rFonts w:ascii="Arial" w:eastAsia="Times New Roman" w:hAnsi="Arial" w:cs="Arial"/>
          <w:sz w:val="24"/>
          <w:szCs w:val="24"/>
        </w:rPr>
        <w:t>terasa, WC, sprchy</w:t>
      </w:r>
    </w:p>
    <w:p w14:paraId="05381CBD" w14:textId="77777777" w:rsidR="00E4540A" w:rsidRPr="00E4540A" w:rsidRDefault="00E4540A" w:rsidP="00071EDD">
      <w:pPr>
        <w:ind w:left="709" w:right="140"/>
        <w:jc w:val="both"/>
        <w:rPr>
          <w:rFonts w:ascii="Arial" w:eastAsia="Times New Roman" w:hAnsi="Arial" w:cs="Arial"/>
          <w:sz w:val="24"/>
          <w:szCs w:val="24"/>
        </w:rPr>
      </w:pPr>
      <w:r>
        <w:rPr>
          <w:rFonts w:ascii="Arial" w:eastAsia="Times New Roman" w:hAnsi="Arial" w:cs="Arial"/>
          <w:b/>
          <w:bCs/>
          <w:sz w:val="24"/>
          <w:szCs w:val="24"/>
        </w:rPr>
        <w:t xml:space="preserve">Mrhal </w:t>
      </w:r>
      <w:r>
        <w:rPr>
          <w:rFonts w:ascii="Arial" w:eastAsia="Times New Roman" w:hAnsi="Arial" w:cs="Arial"/>
          <w:bCs/>
          <w:sz w:val="24"/>
          <w:szCs w:val="24"/>
        </w:rPr>
        <w:t>s kapacitou 37 lůžek, výdejna jídla, jídelna, společenská místnost, zahrada, volejbalové hřiště s umělou trávou</w:t>
      </w:r>
    </w:p>
    <w:p w14:paraId="54B32566" w14:textId="77777777" w:rsidR="00944A89" w:rsidRPr="00CD7075" w:rsidRDefault="00944A89" w:rsidP="00071EDD">
      <w:pPr>
        <w:ind w:left="709"/>
        <w:jc w:val="both"/>
        <w:rPr>
          <w:rFonts w:ascii="Arial" w:hAnsi="Arial" w:cs="Arial"/>
          <w:sz w:val="24"/>
          <w:szCs w:val="24"/>
        </w:rPr>
      </w:pPr>
    </w:p>
    <w:p w14:paraId="77AE905E" w14:textId="77777777" w:rsidR="00944A89" w:rsidRDefault="00944A89" w:rsidP="00071EDD">
      <w:pPr>
        <w:ind w:left="709"/>
        <w:jc w:val="both"/>
        <w:rPr>
          <w:rFonts w:ascii="Arial" w:hAnsi="Arial" w:cs="Arial"/>
          <w:sz w:val="24"/>
          <w:szCs w:val="24"/>
        </w:rPr>
      </w:pPr>
    </w:p>
    <w:p w14:paraId="7EE56FF0" w14:textId="77777777" w:rsidR="00D60F24" w:rsidRDefault="00D60F24" w:rsidP="00071EDD">
      <w:pPr>
        <w:ind w:left="709"/>
        <w:jc w:val="both"/>
        <w:rPr>
          <w:rFonts w:ascii="Arial" w:hAnsi="Arial" w:cs="Arial"/>
          <w:sz w:val="24"/>
          <w:szCs w:val="24"/>
        </w:rPr>
      </w:pPr>
    </w:p>
    <w:p w14:paraId="43044BE3" w14:textId="77777777" w:rsidR="00D60F24" w:rsidRDefault="00D60F24" w:rsidP="00071EDD">
      <w:pPr>
        <w:ind w:left="709"/>
        <w:jc w:val="both"/>
        <w:rPr>
          <w:rFonts w:ascii="Arial" w:hAnsi="Arial" w:cs="Arial"/>
          <w:sz w:val="24"/>
          <w:szCs w:val="24"/>
        </w:rPr>
      </w:pPr>
    </w:p>
    <w:p w14:paraId="16E02D7E" w14:textId="77777777" w:rsidR="00D60F24" w:rsidRDefault="00D60F24" w:rsidP="00071EDD">
      <w:pPr>
        <w:ind w:left="709"/>
        <w:jc w:val="both"/>
        <w:rPr>
          <w:rFonts w:ascii="Arial" w:hAnsi="Arial" w:cs="Arial"/>
          <w:sz w:val="24"/>
          <w:szCs w:val="24"/>
        </w:rPr>
      </w:pPr>
    </w:p>
    <w:p w14:paraId="313DEF13" w14:textId="77777777" w:rsidR="00D60F24" w:rsidRDefault="00D60F24" w:rsidP="00071EDD">
      <w:pPr>
        <w:ind w:left="709"/>
        <w:jc w:val="both"/>
        <w:rPr>
          <w:rFonts w:ascii="Arial" w:hAnsi="Arial" w:cs="Arial"/>
          <w:sz w:val="24"/>
          <w:szCs w:val="24"/>
        </w:rPr>
      </w:pPr>
    </w:p>
    <w:p w14:paraId="30097D80" w14:textId="77777777" w:rsidR="00D60F24" w:rsidRDefault="00D60F24" w:rsidP="00071EDD">
      <w:pPr>
        <w:ind w:left="709"/>
        <w:jc w:val="both"/>
        <w:rPr>
          <w:rFonts w:ascii="Arial" w:hAnsi="Arial" w:cs="Arial"/>
          <w:sz w:val="24"/>
          <w:szCs w:val="24"/>
        </w:rPr>
      </w:pPr>
    </w:p>
    <w:p w14:paraId="772069EB" w14:textId="77777777" w:rsidR="00D60F24" w:rsidRDefault="00D60F24" w:rsidP="00071EDD">
      <w:pPr>
        <w:ind w:left="709"/>
        <w:jc w:val="both"/>
        <w:rPr>
          <w:rFonts w:ascii="Arial" w:hAnsi="Arial" w:cs="Arial"/>
          <w:sz w:val="24"/>
          <w:szCs w:val="24"/>
        </w:rPr>
      </w:pPr>
    </w:p>
    <w:p w14:paraId="318C5515" w14:textId="77777777" w:rsidR="00D60F24" w:rsidRDefault="00D60F24" w:rsidP="00071EDD">
      <w:pPr>
        <w:ind w:left="709"/>
        <w:jc w:val="both"/>
        <w:rPr>
          <w:rFonts w:ascii="Arial" w:hAnsi="Arial" w:cs="Arial"/>
          <w:sz w:val="24"/>
          <w:szCs w:val="24"/>
        </w:rPr>
      </w:pPr>
    </w:p>
    <w:p w14:paraId="6FA8D214" w14:textId="77777777" w:rsidR="00D60F24" w:rsidRDefault="00D60F24" w:rsidP="00071EDD">
      <w:pPr>
        <w:ind w:left="709"/>
        <w:jc w:val="both"/>
        <w:rPr>
          <w:rFonts w:ascii="Arial" w:hAnsi="Arial" w:cs="Arial"/>
          <w:sz w:val="24"/>
          <w:szCs w:val="24"/>
        </w:rPr>
      </w:pPr>
    </w:p>
    <w:p w14:paraId="3A904619" w14:textId="77777777" w:rsidR="00576A5C" w:rsidRDefault="00576A5C" w:rsidP="00071EDD">
      <w:pPr>
        <w:ind w:left="709"/>
        <w:jc w:val="both"/>
        <w:rPr>
          <w:rFonts w:ascii="Arial" w:hAnsi="Arial" w:cs="Arial"/>
          <w:sz w:val="24"/>
          <w:szCs w:val="24"/>
        </w:rPr>
      </w:pPr>
    </w:p>
    <w:p w14:paraId="4BDDF83C" w14:textId="77777777" w:rsidR="00576A5C" w:rsidRPr="00CD7075" w:rsidRDefault="00576A5C" w:rsidP="00071EDD">
      <w:pPr>
        <w:ind w:left="709"/>
        <w:jc w:val="both"/>
        <w:rPr>
          <w:rFonts w:ascii="Arial" w:hAnsi="Arial" w:cs="Arial"/>
          <w:sz w:val="24"/>
          <w:szCs w:val="24"/>
        </w:rPr>
      </w:pPr>
    </w:p>
    <w:p w14:paraId="1D88F6C2" w14:textId="77777777" w:rsidR="00944A89" w:rsidRPr="00A67735" w:rsidRDefault="00CE2F4C" w:rsidP="00A67735">
      <w:pPr>
        <w:pStyle w:val="hanka1"/>
        <w:ind w:left="851" w:firstLine="0"/>
        <w:rPr>
          <w:rFonts w:eastAsia="Times New Roman"/>
          <w:color w:val="000080"/>
          <w:sz w:val="48"/>
          <w:szCs w:val="48"/>
        </w:rPr>
      </w:pPr>
      <w:r w:rsidRPr="00A67735">
        <w:rPr>
          <w:rFonts w:eastAsia="Times New Roman"/>
          <w:color w:val="000080"/>
          <w:sz w:val="48"/>
          <w:szCs w:val="48"/>
        </w:rPr>
        <w:t>VIII.</w:t>
      </w:r>
      <w:r w:rsidR="00D27112" w:rsidRPr="00A67735">
        <w:rPr>
          <w:rFonts w:eastAsia="Times New Roman"/>
          <w:color w:val="000080"/>
          <w:sz w:val="48"/>
          <w:szCs w:val="48"/>
        </w:rPr>
        <w:t xml:space="preserve"> Přílohy školního vzdělávacího plánu:</w:t>
      </w:r>
    </w:p>
    <w:p w14:paraId="2A6F259A" w14:textId="77777777" w:rsidR="00944A89" w:rsidRPr="00A67735" w:rsidRDefault="00944A89" w:rsidP="00071EDD">
      <w:pPr>
        <w:ind w:left="709"/>
        <w:jc w:val="both"/>
        <w:rPr>
          <w:rFonts w:ascii="Arial" w:eastAsia="Times New Roman" w:hAnsi="Arial" w:cs="Arial"/>
          <w:color w:val="000080"/>
          <w:sz w:val="48"/>
          <w:szCs w:val="48"/>
        </w:rPr>
      </w:pPr>
    </w:p>
    <w:p w14:paraId="05025679" w14:textId="77777777" w:rsidR="00944A89" w:rsidRPr="00E4540A" w:rsidRDefault="00E4540A" w:rsidP="007543BD">
      <w:pPr>
        <w:pStyle w:val="Odstavecseseznamem"/>
        <w:numPr>
          <w:ilvl w:val="0"/>
          <w:numId w:val="34"/>
        </w:numPr>
        <w:tabs>
          <w:tab w:val="left" w:pos="1680"/>
        </w:tabs>
        <w:jc w:val="both"/>
        <w:rPr>
          <w:rFonts w:ascii="Arial" w:eastAsia="Times New Roman" w:hAnsi="Arial" w:cs="Arial"/>
          <w:sz w:val="24"/>
          <w:szCs w:val="24"/>
        </w:rPr>
      </w:pPr>
      <w:r>
        <w:rPr>
          <w:rFonts w:ascii="Arial" w:eastAsia="Times New Roman" w:hAnsi="Arial" w:cs="Arial"/>
          <w:sz w:val="24"/>
          <w:szCs w:val="24"/>
        </w:rPr>
        <w:t>R</w:t>
      </w:r>
      <w:r w:rsidR="00D27112" w:rsidRPr="00E4540A">
        <w:rPr>
          <w:rFonts w:ascii="Arial" w:eastAsia="Times New Roman" w:hAnsi="Arial" w:cs="Arial"/>
          <w:sz w:val="24"/>
          <w:szCs w:val="24"/>
        </w:rPr>
        <w:t xml:space="preserve">ozvrhy hodin na daný školní rok: </w:t>
      </w:r>
      <w:r w:rsidRPr="00E4540A">
        <w:rPr>
          <w:rFonts w:ascii="Arial" w:eastAsia="Times New Roman" w:hAnsi="Arial" w:cs="Arial"/>
          <w:i/>
          <w:iCs/>
          <w:sz w:val="24"/>
          <w:szCs w:val="24"/>
        </w:rPr>
        <w:t>systém Domeček</w:t>
      </w:r>
    </w:p>
    <w:p w14:paraId="45BC050C" w14:textId="77777777" w:rsidR="00E4540A" w:rsidRPr="00E4540A" w:rsidRDefault="00E4540A" w:rsidP="007543BD">
      <w:pPr>
        <w:pStyle w:val="Odstavecseseznamem"/>
        <w:numPr>
          <w:ilvl w:val="0"/>
          <w:numId w:val="34"/>
        </w:numPr>
        <w:tabs>
          <w:tab w:val="left" w:pos="1680"/>
        </w:tabs>
        <w:jc w:val="both"/>
        <w:rPr>
          <w:rFonts w:ascii="Arial" w:eastAsia="Times New Roman" w:hAnsi="Arial" w:cs="Arial"/>
          <w:sz w:val="24"/>
          <w:szCs w:val="24"/>
        </w:rPr>
      </w:pPr>
      <w:r w:rsidRPr="00E4540A">
        <w:rPr>
          <w:rFonts w:ascii="Arial" w:eastAsia="Times New Roman" w:hAnsi="Arial" w:cs="Arial"/>
          <w:sz w:val="24"/>
          <w:szCs w:val="24"/>
        </w:rPr>
        <w:t xml:space="preserve">ŠVP pro jednotlivá oddělení na školní rok </w:t>
      </w:r>
      <w:r w:rsidRPr="00E4540A">
        <w:rPr>
          <w:rFonts w:ascii="Arial" w:eastAsia="Times New Roman" w:hAnsi="Arial" w:cs="Arial"/>
          <w:i/>
          <w:sz w:val="24"/>
          <w:szCs w:val="24"/>
        </w:rPr>
        <w:t>sdílený server Public</w:t>
      </w:r>
    </w:p>
    <w:p w14:paraId="591A73D3" w14:textId="77777777" w:rsidR="00E4540A" w:rsidRDefault="00E4540A" w:rsidP="007543BD">
      <w:pPr>
        <w:pStyle w:val="Odstavecseseznamem"/>
        <w:numPr>
          <w:ilvl w:val="0"/>
          <w:numId w:val="34"/>
        </w:numPr>
        <w:tabs>
          <w:tab w:val="left" w:pos="1680"/>
        </w:tabs>
        <w:jc w:val="both"/>
        <w:rPr>
          <w:rFonts w:ascii="Arial" w:eastAsia="Times New Roman" w:hAnsi="Arial" w:cs="Arial"/>
          <w:sz w:val="24"/>
          <w:szCs w:val="24"/>
        </w:rPr>
      </w:pPr>
      <w:r w:rsidRPr="00CD7075">
        <w:rPr>
          <w:rFonts w:ascii="Arial" w:eastAsia="Times New Roman" w:hAnsi="Arial" w:cs="Arial"/>
          <w:sz w:val="24"/>
          <w:szCs w:val="24"/>
        </w:rPr>
        <w:t>Přehled a termíny soutěží MŠMT organizovaných DDM a dalších soutěží</w:t>
      </w:r>
    </w:p>
    <w:p w14:paraId="66DA5704" w14:textId="77777777" w:rsidR="00E4540A" w:rsidRPr="00CD7075" w:rsidRDefault="00E4540A" w:rsidP="007543BD">
      <w:pPr>
        <w:numPr>
          <w:ilvl w:val="0"/>
          <w:numId w:val="34"/>
        </w:numPr>
        <w:tabs>
          <w:tab w:val="left" w:pos="1680"/>
        </w:tabs>
        <w:ind w:right="20"/>
        <w:jc w:val="both"/>
        <w:rPr>
          <w:rFonts w:ascii="Arial" w:eastAsia="Times New Roman" w:hAnsi="Arial" w:cs="Arial"/>
          <w:sz w:val="24"/>
          <w:szCs w:val="24"/>
        </w:rPr>
      </w:pPr>
      <w:r w:rsidRPr="00CD7075">
        <w:rPr>
          <w:rFonts w:ascii="Arial" w:eastAsia="Times New Roman" w:hAnsi="Arial" w:cs="Arial"/>
          <w:sz w:val="24"/>
          <w:szCs w:val="24"/>
        </w:rPr>
        <w:t>Příkaz ředitele k letní činnosti – tábory, příměstské tábory, pobytové akce, zájezdy</w:t>
      </w:r>
    </w:p>
    <w:p w14:paraId="61492DD6" w14:textId="77777777" w:rsidR="00E4540A" w:rsidRPr="00CD7075" w:rsidRDefault="00E4540A" w:rsidP="007543BD">
      <w:pPr>
        <w:numPr>
          <w:ilvl w:val="0"/>
          <w:numId w:val="34"/>
        </w:numPr>
        <w:tabs>
          <w:tab w:val="left" w:pos="1680"/>
        </w:tabs>
        <w:jc w:val="both"/>
        <w:rPr>
          <w:rFonts w:ascii="Arial" w:eastAsia="Times New Roman" w:hAnsi="Arial" w:cs="Arial"/>
          <w:sz w:val="24"/>
          <w:szCs w:val="24"/>
        </w:rPr>
      </w:pPr>
      <w:r w:rsidRPr="00CD7075">
        <w:rPr>
          <w:rFonts w:ascii="Arial" w:eastAsia="Times New Roman" w:hAnsi="Arial" w:cs="Arial"/>
          <w:sz w:val="24"/>
          <w:szCs w:val="24"/>
        </w:rPr>
        <w:t>Preventivní program + jeho přílohy (public)</w:t>
      </w:r>
    </w:p>
    <w:p w14:paraId="4F704E79" w14:textId="77777777" w:rsidR="00E4540A" w:rsidRDefault="00CC75C5" w:rsidP="007543BD">
      <w:pPr>
        <w:pStyle w:val="Odstavecseseznamem"/>
        <w:numPr>
          <w:ilvl w:val="0"/>
          <w:numId w:val="34"/>
        </w:numPr>
        <w:tabs>
          <w:tab w:val="left" w:pos="1680"/>
        </w:tabs>
        <w:jc w:val="both"/>
        <w:rPr>
          <w:rFonts w:ascii="Arial" w:eastAsia="Times New Roman" w:hAnsi="Arial" w:cs="Arial"/>
          <w:sz w:val="24"/>
          <w:szCs w:val="24"/>
        </w:rPr>
      </w:pPr>
      <w:r w:rsidRPr="00CC75C5">
        <w:rPr>
          <w:rFonts w:ascii="Arial" w:eastAsia="Times New Roman" w:hAnsi="Arial" w:cs="Arial"/>
          <w:sz w:val="24"/>
          <w:szCs w:val="24"/>
        </w:rPr>
        <w:t>Přehled ostatních vnitřních předpis</w:t>
      </w:r>
      <w:r>
        <w:rPr>
          <w:rFonts w:ascii="Arial" w:eastAsia="Times New Roman" w:hAnsi="Arial" w:cs="Arial"/>
          <w:sz w:val="24"/>
          <w:szCs w:val="24"/>
        </w:rPr>
        <w:t>ů</w:t>
      </w:r>
    </w:p>
    <w:p w14:paraId="227F48BB" w14:textId="77777777" w:rsidR="00CC75C5" w:rsidRPr="00CD7075" w:rsidRDefault="00CC75C5" w:rsidP="007543BD">
      <w:pPr>
        <w:numPr>
          <w:ilvl w:val="0"/>
          <w:numId w:val="34"/>
        </w:numPr>
        <w:tabs>
          <w:tab w:val="left" w:pos="1680"/>
        </w:tabs>
        <w:jc w:val="both"/>
        <w:rPr>
          <w:rFonts w:ascii="Arial" w:eastAsia="Times New Roman" w:hAnsi="Arial" w:cs="Arial"/>
          <w:sz w:val="24"/>
          <w:szCs w:val="24"/>
        </w:rPr>
      </w:pPr>
      <w:r w:rsidRPr="00CD7075">
        <w:rPr>
          <w:rFonts w:ascii="Arial" w:eastAsia="Times New Roman" w:hAnsi="Arial" w:cs="Arial"/>
          <w:sz w:val="24"/>
          <w:szCs w:val="24"/>
        </w:rPr>
        <w:t>Hospitační a kontrolní činnost ředitele, zástupkyně a vedoucí ekonomického a provozního oddělení – skrytá část</w:t>
      </w:r>
    </w:p>
    <w:p w14:paraId="0816006F" w14:textId="77777777" w:rsidR="00CC75C5" w:rsidRPr="00CD7075" w:rsidRDefault="00CC75C5" w:rsidP="00CC75C5">
      <w:pPr>
        <w:ind w:left="709"/>
        <w:jc w:val="both"/>
        <w:rPr>
          <w:rFonts w:ascii="Arial" w:eastAsia="Times New Roman" w:hAnsi="Arial" w:cs="Arial"/>
          <w:sz w:val="24"/>
          <w:szCs w:val="24"/>
        </w:rPr>
      </w:pPr>
    </w:p>
    <w:p w14:paraId="4F1B5546" w14:textId="77777777" w:rsidR="00944A89" w:rsidRPr="00CD7075" w:rsidRDefault="00944A89" w:rsidP="00071EDD">
      <w:pPr>
        <w:ind w:left="709"/>
        <w:jc w:val="both"/>
        <w:rPr>
          <w:rFonts w:ascii="Arial" w:eastAsia="Times New Roman" w:hAnsi="Arial" w:cs="Arial"/>
          <w:sz w:val="24"/>
          <w:szCs w:val="24"/>
        </w:rPr>
      </w:pPr>
    </w:p>
    <w:p w14:paraId="66A34C0C" w14:textId="77777777" w:rsidR="00944A89" w:rsidRPr="00CD7075" w:rsidRDefault="00944A89" w:rsidP="00071EDD">
      <w:pPr>
        <w:ind w:left="709"/>
        <w:jc w:val="both"/>
        <w:rPr>
          <w:rFonts w:ascii="Arial" w:eastAsia="Times New Roman" w:hAnsi="Arial" w:cs="Arial"/>
          <w:sz w:val="24"/>
          <w:szCs w:val="24"/>
        </w:rPr>
      </w:pPr>
    </w:p>
    <w:p w14:paraId="21A95E99" w14:textId="77777777" w:rsidR="00944A89" w:rsidRPr="00CD7075" w:rsidRDefault="00944A89" w:rsidP="00071EDD">
      <w:pPr>
        <w:ind w:left="709"/>
        <w:jc w:val="both"/>
        <w:rPr>
          <w:rFonts w:ascii="Arial" w:hAnsi="Arial" w:cs="Arial"/>
          <w:sz w:val="24"/>
          <w:szCs w:val="24"/>
        </w:rPr>
      </w:pPr>
    </w:p>
    <w:p w14:paraId="799EDF2E" w14:textId="77777777" w:rsidR="00944A89" w:rsidRPr="00CD7075" w:rsidRDefault="00944A89" w:rsidP="00071EDD">
      <w:pPr>
        <w:ind w:left="709"/>
        <w:jc w:val="both"/>
        <w:rPr>
          <w:rFonts w:ascii="Arial" w:hAnsi="Arial" w:cs="Arial"/>
          <w:sz w:val="24"/>
          <w:szCs w:val="24"/>
        </w:rPr>
      </w:pPr>
    </w:p>
    <w:p w14:paraId="5EE4F27A" w14:textId="77777777" w:rsidR="00944A89" w:rsidRPr="00CD7075" w:rsidRDefault="00944A89" w:rsidP="00071EDD">
      <w:pPr>
        <w:ind w:left="709"/>
        <w:jc w:val="both"/>
        <w:rPr>
          <w:rFonts w:ascii="Arial" w:hAnsi="Arial" w:cs="Arial"/>
          <w:sz w:val="24"/>
          <w:szCs w:val="24"/>
        </w:rPr>
        <w:sectPr w:rsidR="00944A89" w:rsidRPr="00CD7075">
          <w:type w:val="continuous"/>
          <w:pgSz w:w="11900" w:h="16838"/>
          <w:pgMar w:top="700" w:right="1406" w:bottom="8" w:left="1440" w:header="0" w:footer="0" w:gutter="0"/>
          <w:cols w:space="708" w:equalWidth="0">
            <w:col w:w="9060"/>
          </w:cols>
        </w:sectPr>
      </w:pPr>
    </w:p>
    <w:p w14:paraId="10371B73" w14:textId="77777777" w:rsidR="00944A89" w:rsidRPr="00CD7075" w:rsidRDefault="00944A89" w:rsidP="00071EDD">
      <w:pPr>
        <w:ind w:left="709"/>
        <w:jc w:val="both"/>
        <w:rPr>
          <w:rFonts w:ascii="Arial" w:hAnsi="Arial" w:cs="Arial"/>
          <w:sz w:val="24"/>
          <w:szCs w:val="24"/>
        </w:rPr>
      </w:pPr>
      <w:bookmarkStart w:id="22" w:name="page58"/>
      <w:bookmarkEnd w:id="22"/>
    </w:p>
    <w:p w14:paraId="2D24B82F" w14:textId="77777777" w:rsidR="00944A89" w:rsidRPr="00CD7075" w:rsidRDefault="00944A89" w:rsidP="00071EDD">
      <w:pPr>
        <w:ind w:left="709"/>
        <w:jc w:val="both"/>
        <w:rPr>
          <w:rFonts w:ascii="Arial" w:hAnsi="Arial" w:cs="Arial"/>
          <w:sz w:val="24"/>
          <w:szCs w:val="24"/>
        </w:rPr>
      </w:pPr>
    </w:p>
    <w:p w14:paraId="74BABFC2" w14:textId="77777777" w:rsidR="00944A89" w:rsidRPr="00CD7075" w:rsidRDefault="00D27112" w:rsidP="00071EDD">
      <w:pPr>
        <w:ind w:left="709"/>
        <w:jc w:val="both"/>
        <w:rPr>
          <w:rFonts w:ascii="Arial" w:hAnsi="Arial" w:cs="Arial"/>
          <w:sz w:val="24"/>
          <w:szCs w:val="24"/>
        </w:rPr>
      </w:pPr>
      <w:r w:rsidRPr="00CD7075">
        <w:rPr>
          <w:rFonts w:ascii="Arial" w:eastAsia="Cambria" w:hAnsi="Arial" w:cs="Arial"/>
          <w:color w:val="365F91"/>
          <w:sz w:val="24"/>
          <w:szCs w:val="24"/>
        </w:rPr>
        <w:t>Obsah</w:t>
      </w:r>
    </w:p>
    <w:p w14:paraId="3B5B69C4" w14:textId="77777777" w:rsidR="00944A89" w:rsidRPr="00CD7075" w:rsidRDefault="00944A89" w:rsidP="00071EDD">
      <w:pPr>
        <w:ind w:left="709"/>
        <w:jc w:val="both"/>
        <w:rPr>
          <w:rFonts w:ascii="Arial" w:hAnsi="Arial" w:cs="Arial"/>
          <w:sz w:val="24"/>
          <w:szCs w:val="24"/>
        </w:rPr>
      </w:pPr>
    </w:p>
    <w:p w14:paraId="3CF55A72" w14:textId="77777777" w:rsidR="00944A89" w:rsidRPr="00CD7075" w:rsidRDefault="00D27112" w:rsidP="00071EDD">
      <w:pPr>
        <w:tabs>
          <w:tab w:val="left" w:pos="880"/>
          <w:tab w:val="left" w:leader="dot" w:pos="8920"/>
        </w:tabs>
        <w:ind w:left="709"/>
        <w:jc w:val="both"/>
        <w:rPr>
          <w:rFonts w:ascii="Arial" w:hAnsi="Arial" w:cs="Arial"/>
          <w:sz w:val="24"/>
          <w:szCs w:val="24"/>
        </w:rPr>
      </w:pPr>
      <w:r w:rsidRPr="00CD7075">
        <w:rPr>
          <w:rFonts w:ascii="Arial" w:eastAsia="Calibri" w:hAnsi="Arial" w:cs="Arial"/>
          <w:b/>
          <w:bCs/>
          <w:sz w:val="24"/>
          <w:szCs w:val="24"/>
        </w:rPr>
        <w:t>I.</w:t>
      </w:r>
      <w:r w:rsidRPr="00CD7075">
        <w:rPr>
          <w:rFonts w:ascii="Arial" w:hAnsi="Arial" w:cs="Arial"/>
          <w:sz w:val="24"/>
          <w:szCs w:val="24"/>
        </w:rPr>
        <w:tab/>
      </w:r>
      <w:r w:rsidRPr="00CD7075">
        <w:rPr>
          <w:rFonts w:ascii="Arial" w:eastAsia="Calibri" w:hAnsi="Arial" w:cs="Arial"/>
          <w:b/>
          <w:bCs/>
          <w:sz w:val="24"/>
          <w:szCs w:val="24"/>
        </w:rPr>
        <w:t>AKTUÁLNÍ STRATEGICKÉ CÍLE</w:t>
      </w:r>
      <w:r w:rsidRPr="00CD7075">
        <w:rPr>
          <w:rFonts w:ascii="Arial" w:hAnsi="Arial" w:cs="Arial"/>
          <w:sz w:val="24"/>
          <w:szCs w:val="24"/>
        </w:rPr>
        <w:tab/>
      </w:r>
      <w:r w:rsidR="005B6869">
        <w:rPr>
          <w:rFonts w:ascii="Arial" w:eastAsia="Calibri" w:hAnsi="Arial" w:cs="Arial"/>
          <w:b/>
          <w:bCs/>
          <w:sz w:val="24"/>
          <w:szCs w:val="24"/>
        </w:rPr>
        <w:t>2</w:t>
      </w:r>
    </w:p>
    <w:p w14:paraId="2B9BA3E1" w14:textId="77777777" w:rsidR="00944A89" w:rsidRPr="00CD7075" w:rsidRDefault="00944A89" w:rsidP="00071EDD">
      <w:pPr>
        <w:ind w:left="709"/>
        <w:jc w:val="both"/>
        <w:rPr>
          <w:rFonts w:ascii="Arial" w:hAnsi="Arial" w:cs="Arial"/>
          <w:sz w:val="24"/>
          <w:szCs w:val="24"/>
        </w:rPr>
      </w:pPr>
    </w:p>
    <w:p w14:paraId="0CEAA7C3" w14:textId="77777777" w:rsidR="00944A89" w:rsidRPr="00CD7075" w:rsidRDefault="00D27112" w:rsidP="00071EDD">
      <w:pPr>
        <w:tabs>
          <w:tab w:val="left" w:pos="880"/>
          <w:tab w:val="left" w:leader="dot" w:pos="8920"/>
        </w:tabs>
        <w:ind w:left="709"/>
        <w:jc w:val="both"/>
        <w:rPr>
          <w:rFonts w:ascii="Arial" w:hAnsi="Arial" w:cs="Arial"/>
          <w:sz w:val="24"/>
          <w:szCs w:val="24"/>
        </w:rPr>
      </w:pPr>
      <w:r w:rsidRPr="00CD7075">
        <w:rPr>
          <w:rFonts w:ascii="Arial" w:eastAsia="Calibri" w:hAnsi="Arial" w:cs="Arial"/>
          <w:b/>
          <w:bCs/>
          <w:sz w:val="24"/>
          <w:szCs w:val="24"/>
        </w:rPr>
        <w:t>II.OBLAST PERSONÁLNÍ</w:t>
      </w:r>
      <w:r w:rsidRPr="00CD7075">
        <w:rPr>
          <w:rFonts w:ascii="Arial" w:hAnsi="Arial" w:cs="Arial"/>
          <w:sz w:val="24"/>
          <w:szCs w:val="24"/>
        </w:rPr>
        <w:tab/>
      </w:r>
      <w:r w:rsidR="005B6869">
        <w:rPr>
          <w:rFonts w:ascii="Arial" w:eastAsia="Calibri" w:hAnsi="Arial" w:cs="Arial"/>
          <w:b/>
          <w:bCs/>
          <w:sz w:val="24"/>
          <w:szCs w:val="24"/>
        </w:rPr>
        <w:t>4</w:t>
      </w:r>
    </w:p>
    <w:p w14:paraId="2132A016" w14:textId="77777777" w:rsidR="00944A89" w:rsidRPr="00CD7075" w:rsidRDefault="00944A89" w:rsidP="00071EDD">
      <w:pPr>
        <w:ind w:left="709"/>
        <w:jc w:val="both"/>
        <w:rPr>
          <w:rFonts w:ascii="Arial" w:hAnsi="Arial" w:cs="Arial"/>
          <w:sz w:val="24"/>
          <w:szCs w:val="24"/>
        </w:rPr>
      </w:pPr>
    </w:p>
    <w:p w14:paraId="2E3420F8" w14:textId="77777777" w:rsidR="00944A89" w:rsidRPr="005B6869" w:rsidRDefault="005B6869" w:rsidP="005B6869">
      <w:pPr>
        <w:tabs>
          <w:tab w:val="left" w:pos="900"/>
          <w:tab w:val="left" w:leader="dot" w:pos="8920"/>
        </w:tabs>
        <w:ind w:left="709"/>
        <w:jc w:val="both"/>
        <w:rPr>
          <w:rFonts w:ascii="Arial" w:hAnsi="Arial" w:cs="Arial"/>
          <w:sz w:val="24"/>
          <w:szCs w:val="24"/>
        </w:rPr>
      </w:pPr>
      <w:r>
        <w:rPr>
          <w:rFonts w:ascii="Arial" w:eastAsia="Calibri" w:hAnsi="Arial" w:cs="Arial"/>
          <w:b/>
          <w:bCs/>
          <w:sz w:val="24"/>
          <w:szCs w:val="24"/>
        </w:rPr>
        <w:t>III.</w:t>
      </w:r>
      <w:r w:rsidR="00D27112" w:rsidRPr="00CD7075">
        <w:rPr>
          <w:rFonts w:ascii="Arial" w:eastAsia="Calibri" w:hAnsi="Arial" w:cs="Arial"/>
          <w:b/>
          <w:bCs/>
          <w:sz w:val="24"/>
          <w:szCs w:val="24"/>
        </w:rPr>
        <w:t>SOUBOR PEDAGOGICKO-ORGANIZAČNÍCH OPATŘENÍ PRO INTERNÍ A EXTERNÍ PRACOVNÍKY</w:t>
      </w:r>
      <w:r>
        <w:rPr>
          <w:rFonts w:ascii="Arial" w:eastAsia="Calibri" w:hAnsi="Arial" w:cs="Arial"/>
          <w:b/>
          <w:bCs/>
          <w:sz w:val="24"/>
          <w:szCs w:val="24"/>
        </w:rPr>
        <w:t xml:space="preserve"> </w:t>
      </w:r>
      <w:r w:rsidR="00D27112" w:rsidRPr="00CD7075">
        <w:rPr>
          <w:rFonts w:ascii="Arial" w:eastAsia="Calibri" w:hAnsi="Arial" w:cs="Arial"/>
          <w:b/>
          <w:bCs/>
          <w:sz w:val="24"/>
          <w:szCs w:val="24"/>
        </w:rPr>
        <w:t>NA DANÉ ŠKOLNÍ ROKY</w:t>
      </w:r>
      <w:r w:rsidRPr="00CD7075">
        <w:rPr>
          <w:rFonts w:ascii="Arial" w:hAnsi="Arial" w:cs="Arial"/>
          <w:sz w:val="24"/>
          <w:szCs w:val="24"/>
        </w:rPr>
        <w:tab/>
      </w:r>
      <w:r>
        <w:rPr>
          <w:rFonts w:ascii="Arial" w:eastAsia="Calibri" w:hAnsi="Arial" w:cs="Arial"/>
          <w:b/>
          <w:bCs/>
          <w:sz w:val="24"/>
          <w:szCs w:val="24"/>
        </w:rPr>
        <w:t>6</w:t>
      </w:r>
    </w:p>
    <w:p w14:paraId="20E18DAE" w14:textId="77777777" w:rsidR="00944A89" w:rsidRPr="00CD7075" w:rsidRDefault="00944A89" w:rsidP="00071EDD">
      <w:pPr>
        <w:ind w:left="709"/>
        <w:jc w:val="both"/>
        <w:rPr>
          <w:rFonts w:ascii="Arial" w:hAnsi="Arial" w:cs="Arial"/>
          <w:sz w:val="24"/>
          <w:szCs w:val="24"/>
        </w:rPr>
      </w:pPr>
    </w:p>
    <w:p w14:paraId="08051FE9" w14:textId="77777777" w:rsidR="00944A89" w:rsidRPr="00CD7075" w:rsidRDefault="00D27112" w:rsidP="00071EDD">
      <w:pPr>
        <w:tabs>
          <w:tab w:val="left" w:leader="dot" w:pos="8920"/>
        </w:tabs>
        <w:ind w:left="709"/>
        <w:jc w:val="both"/>
        <w:rPr>
          <w:rFonts w:ascii="Arial" w:hAnsi="Arial" w:cs="Arial"/>
          <w:sz w:val="24"/>
          <w:szCs w:val="24"/>
        </w:rPr>
      </w:pPr>
      <w:r w:rsidRPr="00CD7075">
        <w:rPr>
          <w:rFonts w:ascii="Arial" w:eastAsia="Calibri" w:hAnsi="Arial" w:cs="Arial"/>
          <w:sz w:val="24"/>
          <w:szCs w:val="24"/>
        </w:rPr>
        <w:t xml:space="preserve">HARMONOGRAM DDM ČESKÉ BUDĚJOVICE, U ZIMNÍHO STADIÓNU NA ŠKOLNÍ ROK </w:t>
      </w:r>
      <w:proofErr w:type="gramStart"/>
      <w:r w:rsidR="00E1410E">
        <w:rPr>
          <w:rFonts w:ascii="Arial" w:eastAsia="Calibri" w:hAnsi="Arial" w:cs="Arial"/>
          <w:sz w:val="24"/>
          <w:szCs w:val="24"/>
        </w:rPr>
        <w:t>2020</w:t>
      </w:r>
      <w:r w:rsidRPr="00CD7075">
        <w:rPr>
          <w:rFonts w:ascii="Arial" w:eastAsia="Calibri" w:hAnsi="Arial" w:cs="Arial"/>
          <w:sz w:val="24"/>
          <w:szCs w:val="24"/>
        </w:rPr>
        <w:t>- 20</w:t>
      </w:r>
      <w:r w:rsidR="005B6869">
        <w:rPr>
          <w:rFonts w:ascii="Arial" w:eastAsia="Calibri" w:hAnsi="Arial" w:cs="Arial"/>
          <w:sz w:val="24"/>
          <w:szCs w:val="24"/>
        </w:rPr>
        <w:t>20</w:t>
      </w:r>
      <w:proofErr w:type="gramEnd"/>
      <w:r w:rsidRPr="00CD7075">
        <w:rPr>
          <w:rFonts w:ascii="Arial" w:hAnsi="Arial" w:cs="Arial"/>
          <w:sz w:val="24"/>
          <w:szCs w:val="24"/>
        </w:rPr>
        <w:tab/>
      </w:r>
      <w:r w:rsidR="00BB37A1">
        <w:rPr>
          <w:rFonts w:ascii="Arial" w:eastAsia="Calibri" w:hAnsi="Arial" w:cs="Arial"/>
          <w:sz w:val="24"/>
          <w:szCs w:val="24"/>
        </w:rPr>
        <w:t>7</w:t>
      </w:r>
    </w:p>
    <w:p w14:paraId="47A5DD00" w14:textId="77777777" w:rsidR="00944A89" w:rsidRPr="00CD7075" w:rsidRDefault="00944A89" w:rsidP="00071EDD">
      <w:pPr>
        <w:ind w:left="709"/>
        <w:jc w:val="both"/>
        <w:rPr>
          <w:rFonts w:ascii="Arial" w:hAnsi="Arial" w:cs="Arial"/>
          <w:sz w:val="24"/>
          <w:szCs w:val="24"/>
        </w:rPr>
      </w:pPr>
    </w:p>
    <w:p w14:paraId="411C1B0C" w14:textId="77777777" w:rsidR="00944A89" w:rsidRPr="00BB37A1" w:rsidRDefault="00D27112" w:rsidP="00071EDD">
      <w:pPr>
        <w:tabs>
          <w:tab w:val="left" w:leader="dot" w:pos="8820"/>
        </w:tabs>
        <w:ind w:left="709"/>
        <w:jc w:val="both"/>
        <w:rPr>
          <w:rFonts w:ascii="Arial" w:hAnsi="Arial" w:cs="Arial"/>
          <w:sz w:val="24"/>
          <w:szCs w:val="24"/>
        </w:rPr>
      </w:pPr>
      <w:r w:rsidRPr="00BB37A1">
        <w:rPr>
          <w:rFonts w:ascii="Arial" w:eastAsia="Calibri" w:hAnsi="Arial" w:cs="Arial"/>
          <w:b/>
          <w:bCs/>
          <w:sz w:val="24"/>
          <w:szCs w:val="24"/>
        </w:rPr>
        <w:t>IV.  PREVENTI</w:t>
      </w:r>
      <w:r w:rsidR="0076283E">
        <w:rPr>
          <w:rFonts w:ascii="Arial" w:eastAsia="Calibri" w:hAnsi="Arial" w:cs="Arial"/>
          <w:b/>
          <w:bCs/>
          <w:sz w:val="24"/>
          <w:szCs w:val="24"/>
        </w:rPr>
        <w:t>VNÍ PROGRAM DDM ČESKÉ BUDĚJOVICE</w:t>
      </w:r>
      <w:r w:rsidRPr="00BB37A1">
        <w:rPr>
          <w:rFonts w:ascii="Arial" w:hAnsi="Arial" w:cs="Arial"/>
          <w:sz w:val="24"/>
          <w:szCs w:val="24"/>
        </w:rPr>
        <w:tab/>
      </w:r>
      <w:r w:rsidR="00BB37A1" w:rsidRPr="00BB37A1">
        <w:rPr>
          <w:rFonts w:ascii="Arial" w:eastAsia="Calibri" w:hAnsi="Arial" w:cs="Arial"/>
          <w:b/>
          <w:bCs/>
          <w:sz w:val="24"/>
          <w:szCs w:val="24"/>
        </w:rPr>
        <w:t>9</w:t>
      </w:r>
    </w:p>
    <w:p w14:paraId="6E46713A" w14:textId="77777777" w:rsidR="00944A89" w:rsidRPr="00BB37A1" w:rsidRDefault="00944A89" w:rsidP="00071EDD">
      <w:pPr>
        <w:ind w:left="709"/>
        <w:jc w:val="both"/>
        <w:rPr>
          <w:rFonts w:ascii="Arial" w:hAnsi="Arial" w:cs="Arial"/>
          <w:sz w:val="24"/>
          <w:szCs w:val="24"/>
        </w:rPr>
      </w:pPr>
    </w:p>
    <w:p w14:paraId="1F729E0E" w14:textId="77777777" w:rsidR="00944A89" w:rsidRPr="00CD7075" w:rsidRDefault="00D27112" w:rsidP="00071EDD">
      <w:pPr>
        <w:tabs>
          <w:tab w:val="left" w:pos="880"/>
          <w:tab w:val="left" w:leader="dot" w:pos="8820"/>
        </w:tabs>
        <w:ind w:left="709"/>
        <w:jc w:val="both"/>
        <w:rPr>
          <w:rFonts w:ascii="Arial" w:hAnsi="Arial" w:cs="Arial"/>
          <w:sz w:val="24"/>
          <w:szCs w:val="24"/>
        </w:rPr>
      </w:pPr>
      <w:r w:rsidRPr="00CD7075">
        <w:rPr>
          <w:rFonts w:ascii="Arial" w:eastAsia="Calibri" w:hAnsi="Arial" w:cs="Arial"/>
          <w:b/>
          <w:bCs/>
          <w:sz w:val="24"/>
          <w:szCs w:val="24"/>
        </w:rPr>
        <w:t>V.</w:t>
      </w:r>
      <w:r w:rsidR="0076283E">
        <w:rPr>
          <w:rFonts w:ascii="Arial" w:eastAsia="Calibri" w:hAnsi="Arial" w:cs="Arial"/>
          <w:b/>
          <w:bCs/>
          <w:sz w:val="24"/>
          <w:szCs w:val="24"/>
        </w:rPr>
        <w:t xml:space="preserve"> </w:t>
      </w:r>
      <w:r w:rsidRPr="00CD7075">
        <w:rPr>
          <w:rFonts w:ascii="Arial" w:eastAsia="Calibri" w:hAnsi="Arial" w:cs="Arial"/>
          <w:b/>
          <w:bCs/>
          <w:sz w:val="24"/>
          <w:szCs w:val="24"/>
        </w:rPr>
        <w:t xml:space="preserve">FORMY ZÁJMOVÉHO VZDĚLÁVÁNÍ </w:t>
      </w:r>
      <w:proofErr w:type="gramStart"/>
      <w:r w:rsidRPr="00CD7075">
        <w:rPr>
          <w:rFonts w:ascii="Arial" w:eastAsia="Calibri" w:hAnsi="Arial" w:cs="Arial"/>
          <w:b/>
          <w:bCs/>
          <w:sz w:val="24"/>
          <w:szCs w:val="24"/>
        </w:rPr>
        <w:t>DDM</w:t>
      </w:r>
      <w:r w:rsidR="0076283E">
        <w:rPr>
          <w:rFonts w:ascii="Arial" w:hAnsi="Arial" w:cs="Arial"/>
          <w:sz w:val="24"/>
          <w:szCs w:val="24"/>
        </w:rPr>
        <w:t xml:space="preserve">  …</w:t>
      </w:r>
      <w:proofErr w:type="gramEnd"/>
      <w:r w:rsidR="0076283E">
        <w:rPr>
          <w:rFonts w:ascii="Arial" w:hAnsi="Arial" w:cs="Arial"/>
          <w:sz w:val="24"/>
          <w:szCs w:val="24"/>
        </w:rPr>
        <w:t>…………………………….</w:t>
      </w:r>
      <w:r w:rsidR="00BB37A1">
        <w:rPr>
          <w:rFonts w:ascii="Arial" w:eastAsia="Calibri" w:hAnsi="Arial" w:cs="Arial"/>
          <w:b/>
          <w:bCs/>
          <w:sz w:val="24"/>
          <w:szCs w:val="24"/>
        </w:rPr>
        <w:t>1</w:t>
      </w:r>
      <w:r w:rsidR="0076283E">
        <w:rPr>
          <w:rFonts w:ascii="Arial" w:eastAsia="Calibri" w:hAnsi="Arial" w:cs="Arial"/>
          <w:b/>
          <w:bCs/>
          <w:sz w:val="24"/>
          <w:szCs w:val="24"/>
        </w:rPr>
        <w:t>4</w:t>
      </w:r>
    </w:p>
    <w:p w14:paraId="0B264CCA" w14:textId="77777777" w:rsidR="00944A89" w:rsidRPr="00CD7075" w:rsidRDefault="00944A89" w:rsidP="00071EDD">
      <w:pPr>
        <w:ind w:left="709"/>
        <w:jc w:val="both"/>
        <w:rPr>
          <w:rFonts w:ascii="Arial" w:hAnsi="Arial" w:cs="Arial"/>
          <w:sz w:val="24"/>
          <w:szCs w:val="24"/>
        </w:rPr>
      </w:pPr>
    </w:p>
    <w:p w14:paraId="575CA2B8" w14:textId="77777777" w:rsidR="00944A89" w:rsidRPr="00CD7075" w:rsidRDefault="0076283E" w:rsidP="00071EDD">
      <w:pPr>
        <w:tabs>
          <w:tab w:val="left" w:leader="dot" w:pos="8820"/>
        </w:tabs>
        <w:ind w:left="709"/>
        <w:jc w:val="both"/>
        <w:rPr>
          <w:rFonts w:ascii="Arial" w:hAnsi="Arial" w:cs="Arial"/>
          <w:sz w:val="24"/>
          <w:szCs w:val="24"/>
        </w:rPr>
      </w:pPr>
      <w:r>
        <w:rPr>
          <w:rFonts w:ascii="Arial" w:eastAsia="Calibri" w:hAnsi="Arial" w:cs="Arial"/>
          <w:sz w:val="24"/>
          <w:szCs w:val="24"/>
        </w:rPr>
        <w:t xml:space="preserve">HUDEBNÍ </w:t>
      </w:r>
      <w:r w:rsidR="00D27112" w:rsidRPr="00CD7075">
        <w:rPr>
          <w:rFonts w:ascii="Arial" w:eastAsia="Calibri" w:hAnsi="Arial" w:cs="Arial"/>
          <w:sz w:val="24"/>
          <w:szCs w:val="24"/>
        </w:rPr>
        <w:t>ODDĚLENÍ</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.14</w:t>
      </w:r>
    </w:p>
    <w:p w14:paraId="17DB55AC" w14:textId="77777777" w:rsidR="0076283E" w:rsidRPr="00334C8A" w:rsidRDefault="0076283E" w:rsidP="00334C8A">
      <w:pPr>
        <w:tabs>
          <w:tab w:val="left" w:leader="dot" w:pos="8820"/>
        </w:tabs>
        <w:ind w:left="709"/>
        <w:jc w:val="both"/>
        <w:rPr>
          <w:rFonts w:ascii="Arial" w:eastAsia="Calibri" w:hAnsi="Arial" w:cs="Arial"/>
          <w:sz w:val="24"/>
          <w:szCs w:val="24"/>
        </w:rPr>
      </w:pPr>
      <w:r w:rsidRPr="00CD7075">
        <w:rPr>
          <w:rFonts w:ascii="Arial" w:eastAsia="Calibri" w:hAnsi="Arial" w:cs="Arial"/>
          <w:sz w:val="24"/>
          <w:szCs w:val="24"/>
        </w:rPr>
        <w:t>ODDĚLENÍ KLUBOVÉ ČINNOSTI</w:t>
      </w:r>
      <w:r w:rsidR="00334C8A">
        <w:rPr>
          <w:rFonts w:ascii="Arial" w:hAnsi="Arial" w:cs="Arial"/>
          <w:sz w:val="24"/>
          <w:szCs w:val="24"/>
        </w:rPr>
        <w:t>…………………………………………</w:t>
      </w:r>
      <w:proofErr w:type="gramStart"/>
      <w:r w:rsidR="00334C8A">
        <w:rPr>
          <w:rFonts w:ascii="Arial" w:hAnsi="Arial" w:cs="Arial"/>
          <w:sz w:val="24"/>
          <w:szCs w:val="24"/>
        </w:rPr>
        <w:t>…….</w:t>
      </w:r>
      <w:proofErr w:type="gramEnd"/>
      <w:r w:rsidR="00334C8A">
        <w:rPr>
          <w:rFonts w:ascii="Arial" w:eastAsia="Calibri" w:hAnsi="Arial" w:cs="Arial"/>
          <w:sz w:val="24"/>
          <w:szCs w:val="24"/>
        </w:rPr>
        <w:t>17</w:t>
      </w:r>
    </w:p>
    <w:p w14:paraId="54725F61" w14:textId="77777777" w:rsidR="0076283E" w:rsidRPr="00CD7075" w:rsidRDefault="0076283E" w:rsidP="0076283E">
      <w:pPr>
        <w:tabs>
          <w:tab w:val="left" w:leader="dot" w:pos="8820"/>
        </w:tabs>
        <w:ind w:left="709"/>
        <w:jc w:val="both"/>
        <w:rPr>
          <w:rFonts w:ascii="Arial" w:hAnsi="Arial" w:cs="Arial"/>
          <w:sz w:val="24"/>
          <w:szCs w:val="24"/>
        </w:rPr>
      </w:pPr>
      <w:r w:rsidRPr="00CD7075">
        <w:rPr>
          <w:rFonts w:ascii="Arial" w:eastAsia="Calibri" w:hAnsi="Arial" w:cs="Arial"/>
          <w:sz w:val="24"/>
          <w:szCs w:val="24"/>
        </w:rPr>
        <w:t>ODDĚLENÍ PŘÍRODOVĚDY</w:t>
      </w:r>
      <w:r w:rsidR="00334C8A">
        <w:rPr>
          <w:rFonts w:ascii="Arial" w:hAnsi="Arial" w:cs="Arial"/>
          <w:sz w:val="24"/>
          <w:szCs w:val="24"/>
        </w:rPr>
        <w:t>……………………………………………………...24</w:t>
      </w:r>
    </w:p>
    <w:p w14:paraId="42C1F969" w14:textId="77777777" w:rsidR="0076283E" w:rsidRDefault="0076283E" w:rsidP="0076283E">
      <w:pPr>
        <w:tabs>
          <w:tab w:val="left" w:leader="dot" w:pos="8820"/>
        </w:tabs>
        <w:ind w:left="709"/>
        <w:jc w:val="both"/>
        <w:rPr>
          <w:rFonts w:ascii="Arial" w:eastAsia="Calibri" w:hAnsi="Arial" w:cs="Arial"/>
          <w:sz w:val="24"/>
          <w:szCs w:val="24"/>
        </w:rPr>
      </w:pPr>
      <w:r w:rsidRPr="00CD7075">
        <w:rPr>
          <w:rFonts w:ascii="Arial" w:eastAsia="Calibri" w:hAnsi="Arial" w:cs="Arial"/>
          <w:sz w:val="24"/>
          <w:szCs w:val="24"/>
        </w:rPr>
        <w:t xml:space="preserve">ODDĚLENÍ </w:t>
      </w:r>
      <w:r w:rsidR="00334C8A">
        <w:rPr>
          <w:rFonts w:ascii="Arial" w:eastAsia="Calibri" w:hAnsi="Arial" w:cs="Arial"/>
          <w:sz w:val="24"/>
          <w:szCs w:val="24"/>
        </w:rPr>
        <w:t>TAN</w:t>
      </w:r>
      <w:r w:rsidR="00273401">
        <w:rPr>
          <w:rFonts w:ascii="Arial" w:eastAsia="Calibri" w:hAnsi="Arial" w:cs="Arial"/>
          <w:sz w:val="24"/>
          <w:szCs w:val="24"/>
        </w:rPr>
        <w:t>EČNÍ……………………………………………………………...27</w:t>
      </w:r>
    </w:p>
    <w:p w14:paraId="2689FD93" w14:textId="77777777" w:rsidR="0076283E" w:rsidRDefault="00334C8A" w:rsidP="00334C8A">
      <w:pPr>
        <w:jc w:val="both"/>
        <w:rPr>
          <w:rFonts w:ascii="Arial" w:eastAsia="Calibri" w:hAnsi="Arial" w:cs="Arial"/>
          <w:sz w:val="24"/>
          <w:szCs w:val="24"/>
        </w:rPr>
      </w:pPr>
      <w:r>
        <w:rPr>
          <w:rFonts w:ascii="Arial" w:hAnsi="Arial" w:cs="Arial"/>
          <w:sz w:val="24"/>
          <w:szCs w:val="24"/>
        </w:rPr>
        <w:t xml:space="preserve"> </w:t>
      </w:r>
      <w:r>
        <w:rPr>
          <w:rFonts w:ascii="Arial" w:hAnsi="Arial" w:cs="Arial"/>
          <w:sz w:val="24"/>
          <w:szCs w:val="24"/>
        </w:rPr>
        <w:tab/>
        <w:t>O</w:t>
      </w:r>
      <w:r w:rsidR="0076283E" w:rsidRPr="00CD7075">
        <w:rPr>
          <w:rFonts w:ascii="Arial" w:eastAsia="Calibri" w:hAnsi="Arial" w:cs="Arial"/>
          <w:sz w:val="24"/>
          <w:szCs w:val="24"/>
        </w:rPr>
        <w:t>DDĚLENÍ</w:t>
      </w:r>
      <w:r>
        <w:rPr>
          <w:rFonts w:ascii="Arial" w:eastAsia="Calibri" w:hAnsi="Arial" w:cs="Arial"/>
          <w:sz w:val="24"/>
          <w:szCs w:val="24"/>
        </w:rPr>
        <w:t xml:space="preserve"> T</w:t>
      </w:r>
      <w:r w:rsidR="00273401">
        <w:rPr>
          <w:rFonts w:ascii="Arial" w:eastAsia="Calibri" w:hAnsi="Arial" w:cs="Arial"/>
          <w:sz w:val="24"/>
          <w:szCs w:val="24"/>
        </w:rPr>
        <w:t>ECHNIKY……………………………………………………………31</w:t>
      </w:r>
    </w:p>
    <w:p w14:paraId="16D1AE5F" w14:textId="77777777" w:rsidR="00944A89" w:rsidRPr="00CD7075" w:rsidRDefault="00334C8A" w:rsidP="00334C8A">
      <w:pPr>
        <w:ind w:left="709"/>
        <w:jc w:val="both"/>
        <w:rPr>
          <w:rFonts w:ascii="Arial" w:hAnsi="Arial" w:cs="Arial"/>
          <w:sz w:val="24"/>
          <w:szCs w:val="24"/>
        </w:rPr>
      </w:pPr>
      <w:r>
        <w:rPr>
          <w:rFonts w:ascii="Arial" w:eastAsia="Calibri" w:hAnsi="Arial" w:cs="Arial"/>
          <w:sz w:val="24"/>
          <w:szCs w:val="24"/>
        </w:rPr>
        <w:t xml:space="preserve">ODD. </w:t>
      </w:r>
      <w:r w:rsidR="0076283E" w:rsidRPr="00CD7075">
        <w:rPr>
          <w:rFonts w:ascii="Arial" w:eastAsia="Calibri" w:hAnsi="Arial" w:cs="Arial"/>
          <w:sz w:val="24"/>
          <w:szCs w:val="24"/>
        </w:rPr>
        <w:t>VZDĚLÁVÁNÍ A DRAMATICKÉ VÝCHOVY</w:t>
      </w:r>
      <w:proofErr w:type="gramStart"/>
      <w:r>
        <w:rPr>
          <w:rFonts w:ascii="Arial" w:hAnsi="Arial" w:cs="Arial"/>
          <w:sz w:val="24"/>
          <w:szCs w:val="24"/>
        </w:rPr>
        <w:t>…….</w:t>
      </w:r>
      <w:proofErr w:type="gramEnd"/>
      <w:r>
        <w:rPr>
          <w:rFonts w:ascii="Arial" w:hAnsi="Arial" w:cs="Arial"/>
          <w:sz w:val="24"/>
          <w:szCs w:val="24"/>
        </w:rPr>
        <w:t>……………………….3</w:t>
      </w:r>
      <w:r w:rsidR="00273401">
        <w:rPr>
          <w:rFonts w:ascii="Arial" w:hAnsi="Arial" w:cs="Arial"/>
          <w:sz w:val="24"/>
          <w:szCs w:val="24"/>
        </w:rPr>
        <w:t>6</w:t>
      </w:r>
    </w:p>
    <w:p w14:paraId="051B2E4F" w14:textId="77777777" w:rsidR="00944A89" w:rsidRDefault="00D27112" w:rsidP="00334C8A">
      <w:pPr>
        <w:tabs>
          <w:tab w:val="left" w:leader="dot" w:pos="8820"/>
        </w:tabs>
        <w:ind w:left="709"/>
        <w:jc w:val="both"/>
        <w:rPr>
          <w:rFonts w:ascii="Arial" w:eastAsia="Calibri" w:hAnsi="Arial" w:cs="Arial"/>
          <w:sz w:val="24"/>
          <w:szCs w:val="24"/>
        </w:rPr>
      </w:pPr>
      <w:r w:rsidRPr="00CD7075">
        <w:rPr>
          <w:rFonts w:ascii="Arial" w:eastAsia="Calibri" w:hAnsi="Arial" w:cs="Arial"/>
          <w:sz w:val="24"/>
          <w:szCs w:val="24"/>
        </w:rPr>
        <w:t>ODDĚLENÍ SPORTU</w:t>
      </w:r>
      <w:r w:rsidR="00273401">
        <w:rPr>
          <w:rFonts w:ascii="Arial" w:eastAsia="Calibri" w:hAnsi="Arial" w:cs="Arial"/>
          <w:sz w:val="24"/>
          <w:szCs w:val="24"/>
        </w:rPr>
        <w:t>………………………………………………………………42</w:t>
      </w:r>
    </w:p>
    <w:p w14:paraId="7ECC3E39" w14:textId="77777777" w:rsidR="00334C8A" w:rsidRPr="00334C8A" w:rsidRDefault="00334C8A" w:rsidP="00334C8A">
      <w:pPr>
        <w:tabs>
          <w:tab w:val="left" w:pos="1620"/>
        </w:tabs>
        <w:ind w:left="709"/>
        <w:jc w:val="both"/>
        <w:rPr>
          <w:rFonts w:ascii="Arial" w:eastAsia="Calibri" w:hAnsi="Arial" w:cs="Arial"/>
          <w:sz w:val="24"/>
          <w:szCs w:val="24"/>
        </w:rPr>
      </w:pPr>
      <w:r w:rsidRPr="00334C8A">
        <w:rPr>
          <w:rFonts w:ascii="Arial" w:eastAsia="Calibri" w:hAnsi="Arial" w:cs="Arial"/>
          <w:sz w:val="24"/>
          <w:szCs w:val="24"/>
        </w:rPr>
        <w:t>PŘÍLEŽITOSTNÁ VÝCHOVNÁ, VZDĚLÁVACÍ, ZÁJMOVÁ A TEMATICKÁ ČINNOST</w:t>
      </w:r>
      <w:r w:rsidR="00273401">
        <w:rPr>
          <w:rFonts w:ascii="Arial" w:eastAsia="Calibri" w:hAnsi="Arial" w:cs="Arial"/>
          <w:sz w:val="24"/>
          <w:szCs w:val="24"/>
        </w:rPr>
        <w:t>……………………………………………………………………………52</w:t>
      </w:r>
    </w:p>
    <w:p w14:paraId="7C7C1361" w14:textId="77777777" w:rsidR="00334C8A" w:rsidRPr="00AA2F8A" w:rsidRDefault="00AA2F8A" w:rsidP="00AA2F8A">
      <w:pPr>
        <w:pStyle w:val="Odstavecseseznamem"/>
        <w:tabs>
          <w:tab w:val="left" w:pos="1620"/>
        </w:tabs>
        <w:jc w:val="both"/>
        <w:rPr>
          <w:rFonts w:ascii="Arial" w:eastAsia="Calibri" w:hAnsi="Arial" w:cs="Arial"/>
          <w:sz w:val="24"/>
          <w:szCs w:val="24"/>
        </w:rPr>
      </w:pPr>
      <w:r w:rsidRPr="00AA2F8A">
        <w:rPr>
          <w:rFonts w:ascii="Arial" w:eastAsia="Calibri" w:hAnsi="Arial" w:cs="Arial"/>
          <w:sz w:val="24"/>
          <w:szCs w:val="24"/>
        </w:rPr>
        <w:t>TÁBOROVÁ ČINNOST A ČINNOST POBYTOVÁ</w:t>
      </w:r>
      <w:r w:rsidR="00576A5C">
        <w:rPr>
          <w:rFonts w:ascii="Arial" w:eastAsia="Calibri" w:hAnsi="Arial" w:cs="Arial"/>
          <w:sz w:val="24"/>
          <w:szCs w:val="24"/>
        </w:rPr>
        <w:t>………………………</w:t>
      </w:r>
      <w:proofErr w:type="gramStart"/>
      <w:r w:rsidR="00576A5C">
        <w:rPr>
          <w:rFonts w:ascii="Arial" w:eastAsia="Calibri" w:hAnsi="Arial" w:cs="Arial"/>
          <w:sz w:val="24"/>
          <w:szCs w:val="24"/>
        </w:rPr>
        <w:t>…….</w:t>
      </w:r>
      <w:proofErr w:type="gramEnd"/>
      <w:r w:rsidR="00576A5C">
        <w:rPr>
          <w:rFonts w:ascii="Arial" w:eastAsia="Calibri" w:hAnsi="Arial" w:cs="Arial"/>
          <w:sz w:val="24"/>
          <w:szCs w:val="24"/>
        </w:rPr>
        <w:t>.58</w:t>
      </w:r>
    </w:p>
    <w:p w14:paraId="3F00680D" w14:textId="77777777" w:rsidR="00AA2F8A" w:rsidRPr="00AA2F8A" w:rsidRDefault="00AA2F8A" w:rsidP="00576A5C">
      <w:pPr>
        <w:tabs>
          <w:tab w:val="left" w:pos="1620"/>
        </w:tabs>
        <w:ind w:left="709"/>
        <w:jc w:val="both"/>
        <w:rPr>
          <w:rFonts w:ascii="Arial" w:eastAsia="Calibri" w:hAnsi="Arial" w:cs="Arial"/>
          <w:sz w:val="24"/>
          <w:szCs w:val="24"/>
        </w:rPr>
      </w:pPr>
      <w:r w:rsidRPr="00AA2F8A">
        <w:rPr>
          <w:rFonts w:ascii="Arial" w:eastAsia="Calibri" w:hAnsi="Arial" w:cs="Arial"/>
          <w:sz w:val="24"/>
          <w:szCs w:val="24"/>
        </w:rPr>
        <w:t xml:space="preserve">OSVĚTOVÁ ČINNOST, INFORMAČNÍ ČINNOST, SPECIÁLNĚ </w:t>
      </w:r>
    </w:p>
    <w:p w14:paraId="0DA47F49" w14:textId="77777777" w:rsidR="00AA2F8A" w:rsidRPr="00AA2F8A" w:rsidRDefault="00AA2F8A" w:rsidP="00576A5C">
      <w:pPr>
        <w:tabs>
          <w:tab w:val="left" w:pos="1620"/>
        </w:tabs>
        <w:ind w:left="709"/>
        <w:jc w:val="both"/>
        <w:rPr>
          <w:rFonts w:ascii="Arial" w:eastAsia="Calibri" w:hAnsi="Arial" w:cs="Arial"/>
          <w:sz w:val="24"/>
          <w:szCs w:val="24"/>
        </w:rPr>
      </w:pPr>
      <w:r w:rsidRPr="00AA2F8A">
        <w:rPr>
          <w:rFonts w:ascii="Arial" w:eastAsia="Calibri" w:hAnsi="Arial" w:cs="Arial"/>
          <w:sz w:val="24"/>
          <w:szCs w:val="24"/>
        </w:rPr>
        <w:t>PEDAGOGICKÁ ČINNOST</w:t>
      </w:r>
      <w:r w:rsidR="00576A5C">
        <w:rPr>
          <w:rFonts w:ascii="Arial" w:eastAsia="Calibri" w:hAnsi="Arial" w:cs="Arial"/>
          <w:sz w:val="24"/>
          <w:szCs w:val="24"/>
        </w:rPr>
        <w:t>…………………………………………………</w:t>
      </w:r>
      <w:proofErr w:type="gramStart"/>
      <w:r w:rsidR="00576A5C">
        <w:rPr>
          <w:rFonts w:ascii="Arial" w:eastAsia="Calibri" w:hAnsi="Arial" w:cs="Arial"/>
          <w:sz w:val="24"/>
          <w:szCs w:val="24"/>
        </w:rPr>
        <w:t>…….</w:t>
      </w:r>
      <w:proofErr w:type="gramEnd"/>
      <w:r w:rsidR="00576A5C">
        <w:rPr>
          <w:rFonts w:ascii="Arial" w:eastAsia="Calibri" w:hAnsi="Arial" w:cs="Arial"/>
          <w:sz w:val="24"/>
          <w:szCs w:val="24"/>
        </w:rPr>
        <w:t>5</w:t>
      </w:r>
      <w:r w:rsidR="00273401">
        <w:rPr>
          <w:rFonts w:ascii="Arial" w:eastAsia="Calibri" w:hAnsi="Arial" w:cs="Arial"/>
          <w:sz w:val="24"/>
          <w:szCs w:val="24"/>
        </w:rPr>
        <w:t>7</w:t>
      </w:r>
    </w:p>
    <w:p w14:paraId="7AB3CEB6" w14:textId="77777777" w:rsidR="00576A5C" w:rsidRDefault="00AA2F8A" w:rsidP="00576A5C">
      <w:pPr>
        <w:pStyle w:val="Odstavecseseznamem"/>
        <w:tabs>
          <w:tab w:val="left" w:pos="1620"/>
        </w:tabs>
        <w:jc w:val="both"/>
        <w:rPr>
          <w:rFonts w:ascii="Arial" w:eastAsia="Calibri" w:hAnsi="Arial" w:cs="Arial"/>
          <w:sz w:val="24"/>
          <w:szCs w:val="24"/>
        </w:rPr>
      </w:pPr>
      <w:r w:rsidRPr="00AA2F8A">
        <w:rPr>
          <w:rFonts w:ascii="Arial" w:eastAsia="Calibri" w:hAnsi="Arial" w:cs="Arial"/>
          <w:sz w:val="24"/>
          <w:szCs w:val="24"/>
        </w:rPr>
        <w:t>INDIVIDUÁLN</w:t>
      </w:r>
      <w:r w:rsidR="00576A5C">
        <w:rPr>
          <w:rFonts w:ascii="Arial" w:eastAsia="Calibri" w:hAnsi="Arial" w:cs="Arial"/>
          <w:sz w:val="24"/>
          <w:szCs w:val="24"/>
        </w:rPr>
        <w:t>Í PRÁCE A ODBORNÁ POMOC; ROZVOJ,</w:t>
      </w:r>
    </w:p>
    <w:p w14:paraId="5F0E08FD" w14:textId="77777777" w:rsidR="00AA2F8A" w:rsidRPr="00576A5C" w:rsidRDefault="00AA2F8A" w:rsidP="00576A5C">
      <w:pPr>
        <w:pStyle w:val="Odstavecseseznamem"/>
        <w:tabs>
          <w:tab w:val="left" w:pos="1620"/>
        </w:tabs>
        <w:jc w:val="both"/>
        <w:rPr>
          <w:rFonts w:ascii="Arial" w:eastAsia="Calibri" w:hAnsi="Arial" w:cs="Arial"/>
          <w:sz w:val="24"/>
          <w:szCs w:val="24"/>
        </w:rPr>
      </w:pPr>
      <w:r w:rsidRPr="00576A5C">
        <w:rPr>
          <w:rFonts w:ascii="Arial" w:eastAsia="Calibri" w:hAnsi="Arial" w:cs="Arial"/>
          <w:sz w:val="24"/>
          <w:szCs w:val="24"/>
        </w:rPr>
        <w:t>NADÁNÍ; SOUTĚŽE</w:t>
      </w:r>
      <w:r w:rsidR="00576A5C">
        <w:rPr>
          <w:rFonts w:ascii="Arial" w:eastAsia="Calibri" w:hAnsi="Arial" w:cs="Arial"/>
          <w:sz w:val="24"/>
          <w:szCs w:val="24"/>
        </w:rPr>
        <w:t>……………………………………………………</w:t>
      </w:r>
      <w:proofErr w:type="gramStart"/>
      <w:r w:rsidR="00576A5C">
        <w:rPr>
          <w:rFonts w:ascii="Arial" w:eastAsia="Calibri" w:hAnsi="Arial" w:cs="Arial"/>
          <w:sz w:val="24"/>
          <w:szCs w:val="24"/>
        </w:rPr>
        <w:t>…….</w:t>
      </w:r>
      <w:proofErr w:type="gramEnd"/>
      <w:r w:rsidR="00576A5C">
        <w:rPr>
          <w:rFonts w:ascii="Arial" w:eastAsia="Calibri" w:hAnsi="Arial" w:cs="Arial"/>
          <w:sz w:val="24"/>
          <w:szCs w:val="24"/>
        </w:rPr>
        <w:t>…….</w:t>
      </w:r>
      <w:r w:rsidR="00273401">
        <w:rPr>
          <w:rFonts w:ascii="Arial" w:eastAsia="Calibri" w:hAnsi="Arial" w:cs="Arial"/>
          <w:sz w:val="24"/>
          <w:szCs w:val="24"/>
        </w:rPr>
        <w:t>59</w:t>
      </w:r>
    </w:p>
    <w:p w14:paraId="387BA8E7" w14:textId="77777777" w:rsidR="00AA2F8A" w:rsidRPr="00AA2F8A" w:rsidRDefault="00AA2F8A" w:rsidP="00576A5C">
      <w:pPr>
        <w:pStyle w:val="Odstavecseseznamem"/>
        <w:tabs>
          <w:tab w:val="left" w:pos="1620"/>
        </w:tabs>
        <w:jc w:val="both"/>
        <w:rPr>
          <w:rFonts w:ascii="Arial" w:eastAsia="Calibri" w:hAnsi="Arial" w:cs="Arial"/>
          <w:sz w:val="24"/>
          <w:szCs w:val="24"/>
        </w:rPr>
      </w:pPr>
      <w:r w:rsidRPr="00AA2F8A">
        <w:rPr>
          <w:rFonts w:ascii="Arial" w:eastAsia="Calibri" w:hAnsi="Arial" w:cs="Arial"/>
          <w:sz w:val="24"/>
          <w:szCs w:val="24"/>
        </w:rPr>
        <w:t>OTEVŘENÁ NABÍDKA ČINNOSTÍ</w:t>
      </w:r>
      <w:r w:rsidR="00576A5C">
        <w:rPr>
          <w:rFonts w:ascii="Arial" w:eastAsia="Calibri" w:hAnsi="Arial" w:cs="Arial"/>
          <w:sz w:val="24"/>
          <w:szCs w:val="24"/>
        </w:rPr>
        <w:t>………………………………………</w:t>
      </w:r>
      <w:proofErr w:type="gramStart"/>
      <w:r w:rsidR="00576A5C">
        <w:rPr>
          <w:rFonts w:ascii="Arial" w:eastAsia="Calibri" w:hAnsi="Arial" w:cs="Arial"/>
          <w:sz w:val="24"/>
          <w:szCs w:val="24"/>
        </w:rPr>
        <w:t>…….</w:t>
      </w:r>
      <w:proofErr w:type="gramEnd"/>
      <w:r w:rsidR="00576A5C">
        <w:rPr>
          <w:rFonts w:ascii="Arial" w:eastAsia="Calibri" w:hAnsi="Arial" w:cs="Arial"/>
          <w:sz w:val="24"/>
          <w:szCs w:val="24"/>
        </w:rPr>
        <w:t>…6</w:t>
      </w:r>
      <w:r w:rsidR="00273401">
        <w:rPr>
          <w:rFonts w:ascii="Arial" w:eastAsia="Calibri" w:hAnsi="Arial" w:cs="Arial"/>
          <w:sz w:val="24"/>
          <w:szCs w:val="24"/>
        </w:rPr>
        <w:t>1</w:t>
      </w:r>
    </w:p>
    <w:p w14:paraId="7B0B7B55" w14:textId="77777777" w:rsidR="00AA2F8A" w:rsidRPr="00576A5C" w:rsidRDefault="00AA2F8A" w:rsidP="00576A5C">
      <w:pPr>
        <w:tabs>
          <w:tab w:val="left" w:pos="1620"/>
        </w:tabs>
        <w:ind w:left="709"/>
        <w:jc w:val="both"/>
        <w:rPr>
          <w:rFonts w:ascii="Arial" w:eastAsia="Calibri" w:hAnsi="Arial" w:cs="Arial"/>
          <w:sz w:val="24"/>
          <w:szCs w:val="24"/>
        </w:rPr>
      </w:pPr>
      <w:r w:rsidRPr="00576A5C">
        <w:rPr>
          <w:rFonts w:ascii="Arial" w:eastAsia="Calibri" w:hAnsi="Arial" w:cs="Arial"/>
          <w:sz w:val="24"/>
          <w:szCs w:val="24"/>
        </w:rPr>
        <w:t xml:space="preserve">PLÁNY INDIVIDUÁLNÍHO VZDĚLÁVÁNÍ PEDAGOGICKÝCH </w:t>
      </w:r>
    </w:p>
    <w:p w14:paraId="02876EC8" w14:textId="77777777" w:rsidR="00AA2F8A" w:rsidRPr="00576A5C" w:rsidRDefault="00AA2F8A" w:rsidP="00AA2F8A">
      <w:pPr>
        <w:pStyle w:val="Odstavecseseznamem"/>
        <w:tabs>
          <w:tab w:val="left" w:pos="1620"/>
        </w:tabs>
        <w:jc w:val="both"/>
        <w:rPr>
          <w:rFonts w:ascii="Arial" w:eastAsia="Calibri" w:hAnsi="Arial" w:cs="Arial"/>
          <w:sz w:val="24"/>
          <w:szCs w:val="24"/>
        </w:rPr>
      </w:pPr>
      <w:r w:rsidRPr="00AA2F8A">
        <w:rPr>
          <w:rFonts w:ascii="Arial" w:eastAsia="Calibri" w:hAnsi="Arial" w:cs="Arial"/>
          <w:sz w:val="24"/>
          <w:szCs w:val="24"/>
        </w:rPr>
        <w:t xml:space="preserve">PRACOVNÍKŮ A HOSPITAČNÍ </w:t>
      </w:r>
      <w:r w:rsidRPr="00576A5C">
        <w:rPr>
          <w:rFonts w:ascii="Arial" w:eastAsia="Calibri" w:hAnsi="Arial" w:cs="Arial"/>
          <w:sz w:val="24"/>
          <w:szCs w:val="24"/>
        </w:rPr>
        <w:t>ČINNOST</w:t>
      </w:r>
      <w:r w:rsidR="00576A5C">
        <w:rPr>
          <w:rFonts w:ascii="Arial" w:eastAsia="Calibri" w:hAnsi="Arial" w:cs="Arial"/>
          <w:sz w:val="24"/>
          <w:szCs w:val="24"/>
        </w:rPr>
        <w:t>……………………………</w:t>
      </w:r>
      <w:proofErr w:type="gramStart"/>
      <w:r w:rsidR="00576A5C">
        <w:rPr>
          <w:rFonts w:ascii="Arial" w:eastAsia="Calibri" w:hAnsi="Arial" w:cs="Arial"/>
          <w:sz w:val="24"/>
          <w:szCs w:val="24"/>
        </w:rPr>
        <w:t>…….</w:t>
      </w:r>
      <w:proofErr w:type="gramEnd"/>
      <w:r w:rsidR="00576A5C">
        <w:rPr>
          <w:rFonts w:ascii="Arial" w:eastAsia="Calibri" w:hAnsi="Arial" w:cs="Arial"/>
          <w:sz w:val="24"/>
          <w:szCs w:val="24"/>
        </w:rPr>
        <w:t>….6</w:t>
      </w:r>
      <w:r w:rsidR="00273401">
        <w:rPr>
          <w:rFonts w:ascii="Arial" w:eastAsia="Calibri" w:hAnsi="Arial" w:cs="Arial"/>
          <w:sz w:val="24"/>
          <w:szCs w:val="24"/>
        </w:rPr>
        <w:t>2</w:t>
      </w:r>
    </w:p>
    <w:p w14:paraId="20B1AEB9" w14:textId="77777777" w:rsidR="00AA2F8A" w:rsidRPr="00576A5C" w:rsidRDefault="00AA2F8A" w:rsidP="00AA2F8A">
      <w:pPr>
        <w:pStyle w:val="Odstavecseseznamem"/>
        <w:tabs>
          <w:tab w:val="left" w:pos="1620"/>
        </w:tabs>
        <w:jc w:val="both"/>
        <w:rPr>
          <w:rFonts w:ascii="Arial" w:eastAsia="Calibri" w:hAnsi="Arial" w:cs="Arial"/>
          <w:sz w:val="24"/>
          <w:szCs w:val="24"/>
        </w:rPr>
      </w:pPr>
    </w:p>
    <w:p w14:paraId="5B88AE4C" w14:textId="77777777" w:rsidR="00944A89" w:rsidRPr="00CD7075" w:rsidRDefault="00944A89" w:rsidP="00071EDD">
      <w:pPr>
        <w:ind w:left="709"/>
        <w:jc w:val="both"/>
        <w:rPr>
          <w:rFonts w:ascii="Arial" w:hAnsi="Arial" w:cs="Arial"/>
          <w:sz w:val="24"/>
          <w:szCs w:val="24"/>
        </w:rPr>
      </w:pPr>
    </w:p>
    <w:p w14:paraId="25938835" w14:textId="77777777" w:rsidR="00944A89" w:rsidRPr="00CD7075" w:rsidRDefault="00944A89" w:rsidP="00071EDD">
      <w:pPr>
        <w:ind w:left="709"/>
        <w:jc w:val="both"/>
        <w:rPr>
          <w:rFonts w:ascii="Arial" w:hAnsi="Arial" w:cs="Arial"/>
          <w:sz w:val="24"/>
          <w:szCs w:val="24"/>
        </w:rPr>
      </w:pPr>
    </w:p>
    <w:p w14:paraId="27DD10A1" w14:textId="77777777" w:rsidR="00944A89" w:rsidRPr="00576A5C" w:rsidRDefault="00D27112" w:rsidP="00071EDD">
      <w:pPr>
        <w:tabs>
          <w:tab w:val="left" w:leader="dot" w:pos="8820"/>
        </w:tabs>
        <w:ind w:left="709"/>
        <w:jc w:val="both"/>
        <w:rPr>
          <w:rFonts w:ascii="Arial" w:hAnsi="Arial" w:cs="Arial"/>
          <w:b/>
          <w:sz w:val="24"/>
          <w:szCs w:val="24"/>
        </w:rPr>
      </w:pPr>
      <w:r w:rsidRPr="00CD7075">
        <w:rPr>
          <w:rFonts w:ascii="Arial" w:eastAsia="Calibri" w:hAnsi="Arial" w:cs="Arial"/>
          <w:b/>
          <w:bCs/>
          <w:sz w:val="24"/>
          <w:szCs w:val="24"/>
        </w:rPr>
        <w:t>VI.  PŘIJETÍ DO ZÁJMOVÉHO VZDĚLÁVÁNÍ A JEHO DÉLKA</w:t>
      </w:r>
      <w:r w:rsidR="00576A5C">
        <w:rPr>
          <w:rFonts w:ascii="Arial" w:hAnsi="Arial" w:cs="Arial"/>
          <w:sz w:val="24"/>
          <w:szCs w:val="24"/>
        </w:rPr>
        <w:t>………</w:t>
      </w:r>
      <w:proofErr w:type="gramStart"/>
      <w:r w:rsidR="00576A5C">
        <w:rPr>
          <w:rFonts w:ascii="Arial" w:hAnsi="Arial" w:cs="Arial"/>
          <w:sz w:val="24"/>
          <w:szCs w:val="24"/>
        </w:rPr>
        <w:t>…….</w:t>
      </w:r>
      <w:proofErr w:type="gramEnd"/>
      <w:r w:rsidR="00D60F24">
        <w:rPr>
          <w:rFonts w:ascii="Arial" w:hAnsi="Arial" w:cs="Arial"/>
          <w:b/>
          <w:sz w:val="24"/>
          <w:szCs w:val="24"/>
        </w:rPr>
        <w:t>65</w:t>
      </w:r>
    </w:p>
    <w:p w14:paraId="66D3ACE1" w14:textId="77777777" w:rsidR="00944A89" w:rsidRPr="00CD7075" w:rsidRDefault="00944A89" w:rsidP="00071EDD">
      <w:pPr>
        <w:ind w:left="709"/>
        <w:jc w:val="both"/>
        <w:rPr>
          <w:rFonts w:ascii="Arial" w:hAnsi="Arial" w:cs="Arial"/>
          <w:sz w:val="24"/>
          <w:szCs w:val="24"/>
        </w:rPr>
      </w:pPr>
    </w:p>
    <w:p w14:paraId="619C1D03" w14:textId="77777777" w:rsidR="00944A89" w:rsidRPr="00CD7075" w:rsidRDefault="00D27112" w:rsidP="00071EDD">
      <w:pPr>
        <w:tabs>
          <w:tab w:val="left" w:leader="dot" w:pos="8820"/>
        </w:tabs>
        <w:ind w:left="709"/>
        <w:jc w:val="both"/>
        <w:rPr>
          <w:rFonts w:ascii="Arial" w:hAnsi="Arial" w:cs="Arial"/>
          <w:sz w:val="24"/>
          <w:szCs w:val="24"/>
        </w:rPr>
      </w:pPr>
      <w:r w:rsidRPr="00CD7075">
        <w:rPr>
          <w:rFonts w:ascii="Arial" w:eastAsia="Calibri" w:hAnsi="Arial" w:cs="Arial"/>
          <w:b/>
          <w:bCs/>
          <w:sz w:val="24"/>
          <w:szCs w:val="24"/>
        </w:rPr>
        <w:t xml:space="preserve">VII. EKONOMICKÉ A PROSTOROVÉ </w:t>
      </w:r>
      <w:proofErr w:type="gramStart"/>
      <w:r w:rsidRPr="00CD7075">
        <w:rPr>
          <w:rFonts w:ascii="Arial" w:eastAsia="Calibri" w:hAnsi="Arial" w:cs="Arial"/>
          <w:b/>
          <w:bCs/>
          <w:sz w:val="24"/>
          <w:szCs w:val="24"/>
        </w:rPr>
        <w:t>PODMÍNKY:</w:t>
      </w:r>
      <w:r w:rsidR="00576A5C">
        <w:rPr>
          <w:rFonts w:ascii="Arial" w:hAnsi="Arial" w:cs="Arial"/>
          <w:sz w:val="24"/>
          <w:szCs w:val="24"/>
        </w:rPr>
        <w:t>…</w:t>
      </w:r>
      <w:proofErr w:type="gramEnd"/>
      <w:r w:rsidR="00576A5C">
        <w:rPr>
          <w:rFonts w:ascii="Arial" w:hAnsi="Arial" w:cs="Arial"/>
          <w:sz w:val="24"/>
          <w:szCs w:val="24"/>
        </w:rPr>
        <w:t>………………………..</w:t>
      </w:r>
      <w:r w:rsidR="00D60F24">
        <w:rPr>
          <w:rFonts w:ascii="Arial" w:eastAsia="Calibri" w:hAnsi="Arial" w:cs="Arial"/>
          <w:b/>
          <w:bCs/>
          <w:sz w:val="24"/>
          <w:szCs w:val="24"/>
        </w:rPr>
        <w:t>67</w:t>
      </w:r>
    </w:p>
    <w:p w14:paraId="3D11DDCC" w14:textId="77777777" w:rsidR="00944A89" w:rsidRPr="00CD7075" w:rsidRDefault="00944A89" w:rsidP="00071EDD">
      <w:pPr>
        <w:ind w:left="709"/>
        <w:jc w:val="both"/>
        <w:rPr>
          <w:rFonts w:ascii="Arial" w:hAnsi="Arial" w:cs="Arial"/>
          <w:sz w:val="24"/>
          <w:szCs w:val="24"/>
        </w:rPr>
      </w:pPr>
    </w:p>
    <w:p w14:paraId="7176AF8D" w14:textId="77777777" w:rsidR="00944A89" w:rsidRPr="00CD7075" w:rsidRDefault="00D27112" w:rsidP="00576A5C">
      <w:pPr>
        <w:tabs>
          <w:tab w:val="left" w:leader="dot" w:pos="8820"/>
        </w:tabs>
        <w:ind w:left="709"/>
        <w:rPr>
          <w:rFonts w:ascii="Arial" w:hAnsi="Arial" w:cs="Arial"/>
          <w:sz w:val="24"/>
          <w:szCs w:val="24"/>
        </w:rPr>
        <w:sectPr w:rsidR="00944A89" w:rsidRPr="00CD7075">
          <w:pgSz w:w="11900" w:h="16838"/>
          <w:pgMar w:top="700" w:right="1406" w:bottom="8" w:left="1440" w:header="0" w:footer="0" w:gutter="0"/>
          <w:cols w:space="708" w:equalWidth="0">
            <w:col w:w="9060"/>
          </w:cols>
        </w:sectPr>
      </w:pPr>
      <w:r w:rsidRPr="00CD7075">
        <w:rPr>
          <w:rFonts w:ascii="Arial" w:eastAsia="Calibri" w:hAnsi="Arial" w:cs="Arial"/>
          <w:b/>
          <w:bCs/>
          <w:sz w:val="24"/>
          <w:szCs w:val="24"/>
        </w:rPr>
        <w:t xml:space="preserve">VIII. PŘÍLOHY ŠKOLNÍHO VZDĚLÁVACÍHO </w:t>
      </w:r>
      <w:proofErr w:type="gramStart"/>
      <w:r w:rsidRPr="00CD7075">
        <w:rPr>
          <w:rFonts w:ascii="Arial" w:eastAsia="Calibri" w:hAnsi="Arial" w:cs="Arial"/>
          <w:b/>
          <w:bCs/>
          <w:sz w:val="24"/>
          <w:szCs w:val="24"/>
        </w:rPr>
        <w:t>PLÁNU:</w:t>
      </w:r>
      <w:r w:rsidR="00576A5C">
        <w:rPr>
          <w:rFonts w:ascii="Arial" w:hAnsi="Arial" w:cs="Arial"/>
          <w:sz w:val="24"/>
          <w:szCs w:val="24"/>
        </w:rPr>
        <w:t>…</w:t>
      </w:r>
      <w:proofErr w:type="gramEnd"/>
      <w:r w:rsidR="00576A5C">
        <w:rPr>
          <w:rFonts w:ascii="Arial" w:hAnsi="Arial" w:cs="Arial"/>
          <w:sz w:val="24"/>
          <w:szCs w:val="24"/>
        </w:rPr>
        <w:t>………………….…</w:t>
      </w:r>
      <w:r w:rsidR="00D60F24">
        <w:rPr>
          <w:rFonts w:ascii="Arial" w:eastAsia="Calibri" w:hAnsi="Arial" w:cs="Arial"/>
          <w:b/>
          <w:bCs/>
          <w:sz w:val="24"/>
          <w:szCs w:val="24"/>
        </w:rPr>
        <w:t>68</w:t>
      </w:r>
    </w:p>
    <w:p w14:paraId="7139A942" w14:textId="77777777" w:rsidR="00944A89" w:rsidRPr="00CD7075" w:rsidRDefault="00944A89" w:rsidP="00071EDD">
      <w:pPr>
        <w:ind w:left="709"/>
        <w:jc w:val="both"/>
        <w:rPr>
          <w:rFonts w:ascii="Arial" w:hAnsi="Arial" w:cs="Arial"/>
          <w:sz w:val="24"/>
          <w:szCs w:val="24"/>
        </w:rPr>
      </w:pPr>
    </w:p>
    <w:p w14:paraId="4C1F3EB0" w14:textId="77777777" w:rsidR="00944A89" w:rsidRPr="00CD7075" w:rsidRDefault="00944A89" w:rsidP="00071EDD">
      <w:pPr>
        <w:ind w:left="709"/>
        <w:jc w:val="both"/>
        <w:rPr>
          <w:rFonts w:ascii="Arial" w:hAnsi="Arial" w:cs="Arial"/>
          <w:sz w:val="24"/>
          <w:szCs w:val="24"/>
        </w:rPr>
      </w:pPr>
    </w:p>
    <w:p w14:paraId="65B4CD90" w14:textId="77777777" w:rsidR="00944A89" w:rsidRPr="00CD7075" w:rsidRDefault="00944A89" w:rsidP="00071EDD">
      <w:pPr>
        <w:ind w:left="709"/>
        <w:jc w:val="both"/>
        <w:rPr>
          <w:rFonts w:ascii="Arial" w:hAnsi="Arial" w:cs="Arial"/>
          <w:sz w:val="24"/>
          <w:szCs w:val="24"/>
        </w:rPr>
      </w:pPr>
    </w:p>
    <w:p w14:paraId="643EEF2B" w14:textId="77777777" w:rsidR="00944A89" w:rsidRPr="00CD7075" w:rsidRDefault="00944A89" w:rsidP="00071EDD">
      <w:pPr>
        <w:ind w:left="709"/>
        <w:jc w:val="both"/>
        <w:rPr>
          <w:rFonts w:ascii="Arial" w:hAnsi="Arial" w:cs="Arial"/>
          <w:sz w:val="24"/>
          <w:szCs w:val="24"/>
        </w:rPr>
      </w:pPr>
    </w:p>
    <w:p w14:paraId="5D6A2700" w14:textId="77777777" w:rsidR="00944A89" w:rsidRPr="00CD7075" w:rsidRDefault="00944A89" w:rsidP="00071EDD">
      <w:pPr>
        <w:ind w:left="709"/>
        <w:jc w:val="both"/>
        <w:rPr>
          <w:rFonts w:ascii="Arial" w:hAnsi="Arial" w:cs="Arial"/>
          <w:sz w:val="24"/>
          <w:szCs w:val="24"/>
        </w:rPr>
      </w:pPr>
    </w:p>
    <w:p w14:paraId="4C6717CC" w14:textId="77777777" w:rsidR="00944A89" w:rsidRPr="00CD7075" w:rsidRDefault="00944A89" w:rsidP="00071EDD">
      <w:pPr>
        <w:ind w:left="709"/>
        <w:jc w:val="both"/>
        <w:rPr>
          <w:rFonts w:ascii="Arial" w:hAnsi="Arial" w:cs="Arial"/>
          <w:sz w:val="24"/>
          <w:szCs w:val="24"/>
        </w:rPr>
      </w:pPr>
    </w:p>
    <w:p w14:paraId="2A08BD0F" w14:textId="77777777" w:rsidR="00944A89" w:rsidRPr="00CD7075" w:rsidRDefault="00944A89" w:rsidP="00071EDD">
      <w:pPr>
        <w:ind w:left="709"/>
        <w:jc w:val="both"/>
        <w:rPr>
          <w:rFonts w:ascii="Arial" w:hAnsi="Arial" w:cs="Arial"/>
          <w:sz w:val="24"/>
          <w:szCs w:val="24"/>
        </w:rPr>
      </w:pPr>
    </w:p>
    <w:p w14:paraId="2C49BB06" w14:textId="77777777" w:rsidR="00944A89" w:rsidRPr="00CD7075" w:rsidRDefault="00944A89" w:rsidP="00071EDD">
      <w:pPr>
        <w:ind w:left="709"/>
        <w:jc w:val="both"/>
        <w:rPr>
          <w:rFonts w:ascii="Arial" w:hAnsi="Arial" w:cs="Arial"/>
          <w:sz w:val="24"/>
          <w:szCs w:val="24"/>
        </w:rPr>
      </w:pPr>
    </w:p>
    <w:p w14:paraId="23988F1A" w14:textId="77777777" w:rsidR="00944A89" w:rsidRPr="00CD7075" w:rsidRDefault="00944A89" w:rsidP="00071EDD">
      <w:pPr>
        <w:ind w:left="709"/>
        <w:jc w:val="both"/>
        <w:rPr>
          <w:rFonts w:ascii="Arial" w:hAnsi="Arial" w:cs="Arial"/>
          <w:sz w:val="24"/>
          <w:szCs w:val="24"/>
        </w:rPr>
      </w:pPr>
    </w:p>
    <w:p w14:paraId="2EB69B95" w14:textId="77777777" w:rsidR="00944A89" w:rsidRPr="00CD7075" w:rsidRDefault="00944A89" w:rsidP="00071EDD">
      <w:pPr>
        <w:ind w:left="709"/>
        <w:jc w:val="both"/>
        <w:rPr>
          <w:rFonts w:ascii="Arial" w:hAnsi="Arial" w:cs="Arial"/>
          <w:sz w:val="24"/>
          <w:szCs w:val="24"/>
        </w:rPr>
      </w:pPr>
    </w:p>
    <w:p w14:paraId="2E7B7361" w14:textId="77777777" w:rsidR="00944A89" w:rsidRPr="00CD7075" w:rsidRDefault="00944A89" w:rsidP="00071EDD">
      <w:pPr>
        <w:ind w:left="709"/>
        <w:jc w:val="both"/>
        <w:rPr>
          <w:rFonts w:ascii="Arial" w:hAnsi="Arial" w:cs="Arial"/>
          <w:sz w:val="24"/>
          <w:szCs w:val="24"/>
        </w:rPr>
      </w:pPr>
    </w:p>
    <w:p w14:paraId="51061852" w14:textId="77777777" w:rsidR="00944A89" w:rsidRPr="00CD7075" w:rsidRDefault="00944A89" w:rsidP="00071EDD">
      <w:pPr>
        <w:ind w:left="709"/>
        <w:jc w:val="both"/>
        <w:rPr>
          <w:rFonts w:ascii="Arial" w:hAnsi="Arial" w:cs="Arial"/>
          <w:sz w:val="24"/>
          <w:szCs w:val="24"/>
        </w:rPr>
      </w:pPr>
    </w:p>
    <w:p w14:paraId="71DFD196" w14:textId="77777777" w:rsidR="00944A89" w:rsidRPr="00CD7075" w:rsidRDefault="00944A89" w:rsidP="00071EDD">
      <w:pPr>
        <w:ind w:left="709"/>
        <w:jc w:val="both"/>
        <w:rPr>
          <w:rFonts w:ascii="Arial" w:hAnsi="Arial" w:cs="Arial"/>
          <w:sz w:val="24"/>
          <w:szCs w:val="24"/>
        </w:rPr>
      </w:pPr>
    </w:p>
    <w:p w14:paraId="3278527E" w14:textId="77777777" w:rsidR="00944A89" w:rsidRPr="00CD7075" w:rsidRDefault="00944A89" w:rsidP="00071EDD">
      <w:pPr>
        <w:ind w:left="709"/>
        <w:jc w:val="both"/>
        <w:rPr>
          <w:rFonts w:ascii="Arial" w:hAnsi="Arial" w:cs="Arial"/>
          <w:sz w:val="24"/>
          <w:szCs w:val="24"/>
        </w:rPr>
      </w:pPr>
    </w:p>
    <w:p w14:paraId="51D2241A" w14:textId="77777777" w:rsidR="0053095E" w:rsidRPr="00A67735" w:rsidRDefault="0053095E" w:rsidP="0053095E">
      <w:pPr>
        <w:tabs>
          <w:tab w:val="left" w:pos="567"/>
        </w:tabs>
        <w:ind w:left="567" w:hanging="141"/>
        <w:rPr>
          <w:rFonts w:ascii="Arial" w:eastAsia="Times New Roman" w:hAnsi="Arial" w:cs="Arial"/>
          <w:color w:val="000080"/>
          <w:sz w:val="48"/>
          <w:szCs w:val="48"/>
        </w:rPr>
      </w:pPr>
      <w:r w:rsidRPr="00A67735">
        <w:rPr>
          <w:rFonts w:ascii="Arial" w:eastAsia="Times New Roman" w:hAnsi="Arial" w:cs="Arial"/>
          <w:color w:val="000080"/>
          <w:sz w:val="48"/>
          <w:szCs w:val="48"/>
        </w:rPr>
        <w:t>IV.</w:t>
      </w:r>
      <w:r w:rsidRPr="00A67735">
        <w:rPr>
          <w:rFonts w:ascii="Arial" w:eastAsia="Times New Roman" w:hAnsi="Arial" w:cs="Arial"/>
          <w:color w:val="000080"/>
          <w:sz w:val="48"/>
          <w:szCs w:val="48"/>
        </w:rPr>
        <w:tab/>
        <w:t>Preventivní program DDM České Budějovice</w:t>
      </w:r>
    </w:p>
    <w:p w14:paraId="05BFC979" w14:textId="77777777" w:rsidR="0053095E" w:rsidRPr="001D3ECA" w:rsidRDefault="0053095E" w:rsidP="0053095E">
      <w:pPr>
        <w:spacing w:line="119" w:lineRule="exact"/>
        <w:jc w:val="both"/>
        <w:rPr>
          <w:rFonts w:ascii="Arial" w:hAnsi="Arial" w:cs="Arial"/>
          <w:sz w:val="20"/>
          <w:szCs w:val="20"/>
        </w:rPr>
      </w:pPr>
    </w:p>
    <w:p w14:paraId="29A0DA22" w14:textId="77777777" w:rsidR="0053095E" w:rsidRPr="001D3ECA" w:rsidRDefault="0053095E" w:rsidP="0053095E">
      <w:pPr>
        <w:ind w:left="520"/>
        <w:jc w:val="both"/>
        <w:rPr>
          <w:rFonts w:ascii="Arial" w:hAnsi="Arial" w:cs="Arial"/>
          <w:sz w:val="20"/>
          <w:szCs w:val="20"/>
        </w:rPr>
      </w:pPr>
      <w:r w:rsidRPr="001D3ECA">
        <w:rPr>
          <w:rFonts w:ascii="Arial" w:eastAsia="Times New Roman" w:hAnsi="Arial" w:cs="Arial"/>
          <w:b/>
          <w:bCs/>
          <w:sz w:val="24"/>
          <w:szCs w:val="24"/>
        </w:rPr>
        <w:t xml:space="preserve">Cíl: </w:t>
      </w:r>
      <w:r w:rsidRPr="001D3ECA">
        <w:rPr>
          <w:rFonts w:ascii="Arial" w:eastAsia="Times New Roman" w:hAnsi="Arial" w:cs="Arial"/>
          <w:sz w:val="24"/>
          <w:szCs w:val="24"/>
        </w:rPr>
        <w:t>Prevence v oblasti</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sociálně-patologických jevů</w:t>
      </w:r>
    </w:p>
    <w:p w14:paraId="1ADD2684" w14:textId="77777777" w:rsidR="0053095E" w:rsidRPr="001D3ECA" w:rsidRDefault="0053095E" w:rsidP="0053095E">
      <w:pPr>
        <w:ind w:left="520"/>
        <w:jc w:val="both"/>
        <w:rPr>
          <w:rFonts w:ascii="Arial" w:hAnsi="Arial" w:cs="Arial"/>
          <w:sz w:val="20"/>
          <w:szCs w:val="20"/>
        </w:rPr>
      </w:pPr>
      <w:r w:rsidRPr="001D3ECA">
        <w:rPr>
          <w:rFonts w:ascii="Arial" w:eastAsia="Times New Roman" w:hAnsi="Arial" w:cs="Arial"/>
          <w:b/>
          <w:bCs/>
          <w:sz w:val="24"/>
          <w:szCs w:val="24"/>
        </w:rPr>
        <w:t xml:space="preserve">Realizátor: </w:t>
      </w:r>
      <w:r w:rsidRPr="001D3ECA">
        <w:rPr>
          <w:rFonts w:ascii="Arial" w:eastAsia="Times New Roman" w:hAnsi="Arial" w:cs="Arial"/>
          <w:sz w:val="24"/>
          <w:szCs w:val="24"/>
        </w:rPr>
        <w:t>Dům dětí</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a</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mládeže, U Zimního stadionu l, Č. Budějovice</w:t>
      </w:r>
    </w:p>
    <w:p w14:paraId="311B5977" w14:textId="77777777" w:rsidR="0053095E" w:rsidRPr="001D3ECA" w:rsidRDefault="0053095E" w:rsidP="0053095E">
      <w:pPr>
        <w:ind w:left="520"/>
        <w:jc w:val="both"/>
        <w:rPr>
          <w:rFonts w:ascii="Arial" w:hAnsi="Arial" w:cs="Arial"/>
          <w:sz w:val="20"/>
          <w:szCs w:val="20"/>
        </w:rPr>
      </w:pPr>
      <w:r w:rsidRPr="001D3ECA">
        <w:rPr>
          <w:rFonts w:ascii="Arial" w:eastAsia="Times New Roman" w:hAnsi="Arial" w:cs="Arial"/>
          <w:b/>
          <w:bCs/>
          <w:sz w:val="24"/>
          <w:szCs w:val="24"/>
        </w:rPr>
        <w:t xml:space="preserve">Tel.: </w:t>
      </w:r>
      <w:r w:rsidRPr="001D3ECA">
        <w:rPr>
          <w:rFonts w:ascii="Arial" w:eastAsia="Times New Roman" w:hAnsi="Arial" w:cs="Arial"/>
          <w:sz w:val="24"/>
          <w:szCs w:val="24"/>
        </w:rPr>
        <w:t>386 447 311</w:t>
      </w:r>
    </w:p>
    <w:p w14:paraId="0143F6F6" w14:textId="77777777" w:rsidR="0053095E" w:rsidRPr="001D3ECA" w:rsidRDefault="0053095E" w:rsidP="0053095E">
      <w:pPr>
        <w:ind w:left="520"/>
        <w:jc w:val="both"/>
        <w:rPr>
          <w:rFonts w:ascii="Arial" w:hAnsi="Arial" w:cs="Arial"/>
          <w:sz w:val="20"/>
          <w:szCs w:val="20"/>
        </w:rPr>
      </w:pPr>
      <w:r w:rsidRPr="001D3ECA">
        <w:rPr>
          <w:rFonts w:ascii="Arial" w:eastAsia="Times New Roman" w:hAnsi="Arial" w:cs="Arial"/>
          <w:b/>
          <w:bCs/>
          <w:sz w:val="24"/>
          <w:szCs w:val="24"/>
        </w:rPr>
        <w:t xml:space="preserve">E-mail: </w:t>
      </w:r>
      <w:r w:rsidRPr="001D3ECA">
        <w:rPr>
          <w:rFonts w:ascii="Arial" w:eastAsia="Times New Roman" w:hAnsi="Arial" w:cs="Arial"/>
          <w:sz w:val="24"/>
          <w:szCs w:val="24"/>
        </w:rPr>
        <w:t>ddm@ddmcb.cz</w:t>
      </w:r>
    </w:p>
    <w:p w14:paraId="2765EED8" w14:textId="77777777" w:rsidR="0053095E" w:rsidRPr="001D3ECA" w:rsidRDefault="0053095E" w:rsidP="0053095E">
      <w:pPr>
        <w:ind w:left="520"/>
        <w:jc w:val="both"/>
        <w:rPr>
          <w:rFonts w:ascii="Arial" w:hAnsi="Arial" w:cs="Arial"/>
          <w:sz w:val="20"/>
          <w:szCs w:val="20"/>
        </w:rPr>
      </w:pPr>
      <w:r w:rsidRPr="001D3ECA">
        <w:rPr>
          <w:rFonts w:ascii="Arial" w:eastAsia="Times New Roman" w:hAnsi="Arial" w:cs="Arial"/>
          <w:b/>
          <w:bCs/>
          <w:sz w:val="24"/>
          <w:szCs w:val="24"/>
        </w:rPr>
        <w:t xml:space="preserve">Ředitel: </w:t>
      </w:r>
      <w:r w:rsidRPr="001D3ECA">
        <w:rPr>
          <w:rFonts w:ascii="Arial" w:eastAsia="Times New Roman" w:hAnsi="Arial" w:cs="Arial"/>
          <w:sz w:val="24"/>
          <w:szCs w:val="24"/>
        </w:rPr>
        <w:t>RNDr. Hana Korčáková, tel.: 386 447 312, e-mail: korcak@ddmcb.cz</w:t>
      </w:r>
    </w:p>
    <w:p w14:paraId="0C88A625" w14:textId="77777777" w:rsidR="0053095E" w:rsidRPr="001D3ECA" w:rsidRDefault="0053095E" w:rsidP="0053095E">
      <w:pPr>
        <w:ind w:left="520"/>
        <w:jc w:val="both"/>
        <w:rPr>
          <w:rFonts w:ascii="Arial" w:hAnsi="Arial" w:cs="Arial"/>
          <w:sz w:val="20"/>
          <w:szCs w:val="20"/>
        </w:rPr>
      </w:pPr>
      <w:r w:rsidRPr="001D3ECA">
        <w:rPr>
          <w:rFonts w:ascii="Arial" w:eastAsia="Times New Roman" w:hAnsi="Arial" w:cs="Arial"/>
          <w:b/>
          <w:bCs/>
          <w:sz w:val="24"/>
          <w:szCs w:val="24"/>
        </w:rPr>
        <w:t xml:space="preserve">Metodik prevence: </w:t>
      </w:r>
      <w:r w:rsidRPr="001D3ECA">
        <w:rPr>
          <w:rFonts w:ascii="Arial" w:eastAsia="Times New Roman" w:hAnsi="Arial" w:cs="Arial"/>
          <w:sz w:val="24"/>
          <w:szCs w:val="24"/>
        </w:rPr>
        <w:t>Bc. Luděk Doležal, tel.: 386 447 317, e-mail: dolezal@ddmcb.cz</w:t>
      </w:r>
    </w:p>
    <w:p w14:paraId="715A97F7" w14:textId="77777777" w:rsidR="0053095E" w:rsidRPr="001D3ECA" w:rsidRDefault="0053095E" w:rsidP="0053095E">
      <w:pPr>
        <w:spacing w:line="276" w:lineRule="exact"/>
        <w:jc w:val="both"/>
        <w:rPr>
          <w:rFonts w:ascii="Arial" w:hAnsi="Arial" w:cs="Arial"/>
          <w:sz w:val="20"/>
          <w:szCs w:val="20"/>
        </w:rPr>
      </w:pPr>
    </w:p>
    <w:p w14:paraId="3B84E1F8" w14:textId="77777777" w:rsidR="0053095E" w:rsidRPr="001D3ECA" w:rsidRDefault="0053095E" w:rsidP="0053095E">
      <w:pPr>
        <w:numPr>
          <w:ilvl w:val="0"/>
          <w:numId w:val="7"/>
        </w:numPr>
        <w:tabs>
          <w:tab w:val="left" w:pos="880"/>
        </w:tabs>
        <w:ind w:left="880" w:hanging="356"/>
        <w:jc w:val="both"/>
        <w:rPr>
          <w:rFonts w:ascii="Arial" w:eastAsia="Times New Roman" w:hAnsi="Arial" w:cs="Arial"/>
          <w:sz w:val="24"/>
          <w:szCs w:val="24"/>
        </w:rPr>
      </w:pPr>
      <w:r w:rsidRPr="001D3ECA">
        <w:rPr>
          <w:rFonts w:ascii="Arial" w:eastAsia="Times New Roman" w:hAnsi="Arial" w:cs="Arial"/>
          <w:sz w:val="24"/>
          <w:szCs w:val="24"/>
          <w:u w:val="single"/>
        </w:rPr>
        <w:t>Rizikové jevy</w:t>
      </w:r>
      <w:r w:rsidRPr="001D3ECA">
        <w:rPr>
          <w:rFonts w:ascii="Arial" w:eastAsia="Times New Roman" w:hAnsi="Arial" w:cs="Arial"/>
          <w:sz w:val="24"/>
          <w:szCs w:val="24"/>
        </w:rPr>
        <w:t>:</w:t>
      </w:r>
    </w:p>
    <w:p w14:paraId="73DDB34B" w14:textId="77777777" w:rsidR="0053095E" w:rsidRPr="001D3ECA" w:rsidRDefault="0053095E" w:rsidP="0053095E">
      <w:pPr>
        <w:ind w:left="709"/>
        <w:jc w:val="both"/>
        <w:rPr>
          <w:rFonts w:ascii="Arial" w:hAnsi="Arial" w:cs="Arial"/>
          <w:sz w:val="20"/>
          <w:szCs w:val="20"/>
        </w:rPr>
      </w:pPr>
      <w:r w:rsidRPr="001D3ECA">
        <w:rPr>
          <w:rFonts w:ascii="Arial" w:eastAsia="Times New Roman" w:hAnsi="Arial" w:cs="Arial"/>
          <w:sz w:val="24"/>
          <w:szCs w:val="24"/>
        </w:rPr>
        <w:t>Primární prevence sociálně patologických jevů u členů zájmových útvarů je</w:t>
      </w:r>
    </w:p>
    <w:p w14:paraId="1B343A09" w14:textId="77777777" w:rsidR="0053095E" w:rsidRPr="001D3ECA" w:rsidRDefault="0053095E" w:rsidP="0053095E">
      <w:pPr>
        <w:ind w:left="709"/>
        <w:jc w:val="both"/>
        <w:rPr>
          <w:rFonts w:ascii="Arial" w:hAnsi="Arial" w:cs="Arial"/>
          <w:sz w:val="20"/>
          <w:szCs w:val="20"/>
        </w:rPr>
      </w:pPr>
      <w:r w:rsidRPr="001D3ECA">
        <w:rPr>
          <w:rFonts w:ascii="Arial" w:eastAsia="Times New Roman" w:hAnsi="Arial" w:cs="Arial"/>
          <w:sz w:val="24"/>
          <w:szCs w:val="24"/>
        </w:rPr>
        <w:t>zaměřena na předcházení, rozpoznání a zajištění včasné intervence zejména u následujících</w:t>
      </w:r>
    </w:p>
    <w:p w14:paraId="3DA3336D" w14:textId="77777777" w:rsidR="0053095E" w:rsidRPr="001D3ECA" w:rsidRDefault="0053095E" w:rsidP="0053095E">
      <w:pPr>
        <w:ind w:left="709"/>
        <w:jc w:val="both"/>
        <w:rPr>
          <w:rFonts w:ascii="Arial" w:hAnsi="Arial" w:cs="Arial"/>
          <w:sz w:val="20"/>
          <w:szCs w:val="20"/>
        </w:rPr>
      </w:pPr>
      <w:r w:rsidRPr="001D3ECA">
        <w:rPr>
          <w:rFonts w:ascii="Arial" w:eastAsia="Times New Roman" w:hAnsi="Arial" w:cs="Arial"/>
          <w:sz w:val="24"/>
          <w:szCs w:val="24"/>
        </w:rPr>
        <w:t>rizikových jevů:</w:t>
      </w:r>
    </w:p>
    <w:p w14:paraId="38F8B35E" w14:textId="77777777" w:rsidR="0053095E" w:rsidRPr="001D3ECA" w:rsidRDefault="0053095E" w:rsidP="0053095E">
      <w:pPr>
        <w:spacing w:line="4" w:lineRule="exact"/>
        <w:ind w:left="709"/>
        <w:jc w:val="both"/>
        <w:rPr>
          <w:rFonts w:ascii="Arial" w:hAnsi="Arial" w:cs="Arial"/>
          <w:sz w:val="20"/>
          <w:szCs w:val="20"/>
        </w:rPr>
      </w:pPr>
    </w:p>
    <w:p w14:paraId="3805DDAA" w14:textId="77777777" w:rsidR="0053095E" w:rsidRPr="001D3ECA" w:rsidRDefault="0053095E" w:rsidP="0053095E">
      <w:pPr>
        <w:spacing w:line="233" w:lineRule="auto"/>
        <w:ind w:left="709" w:right="820"/>
        <w:jc w:val="both"/>
        <w:rPr>
          <w:rFonts w:ascii="Arial" w:hAnsi="Arial" w:cs="Arial"/>
          <w:sz w:val="20"/>
          <w:szCs w:val="20"/>
        </w:rPr>
      </w:pPr>
      <w:r w:rsidRPr="001D3ECA">
        <w:rPr>
          <w:rFonts w:ascii="Arial" w:eastAsia="Times New Roman" w:hAnsi="Arial" w:cs="Arial"/>
          <w:sz w:val="24"/>
          <w:szCs w:val="24"/>
        </w:rPr>
        <w:t>užívání návykových látek (tabák, alkohol, omamné a psychotropní látky, anabolika)</w:t>
      </w:r>
    </w:p>
    <w:p w14:paraId="5415854B" w14:textId="77777777" w:rsidR="0053095E" w:rsidRPr="001D3ECA" w:rsidRDefault="0053095E" w:rsidP="0053095E">
      <w:pPr>
        <w:spacing w:line="28" w:lineRule="exact"/>
        <w:ind w:left="709"/>
        <w:jc w:val="both"/>
        <w:rPr>
          <w:rFonts w:ascii="Arial" w:hAnsi="Arial" w:cs="Arial"/>
          <w:sz w:val="20"/>
          <w:szCs w:val="20"/>
        </w:rPr>
      </w:pPr>
    </w:p>
    <w:p w14:paraId="58A77379" w14:textId="77777777" w:rsidR="0053095E" w:rsidRPr="001D3ECA" w:rsidRDefault="0053095E" w:rsidP="0053095E">
      <w:pPr>
        <w:spacing w:line="233" w:lineRule="auto"/>
        <w:ind w:left="709"/>
        <w:jc w:val="both"/>
        <w:rPr>
          <w:rFonts w:ascii="Arial" w:hAnsi="Arial" w:cs="Arial"/>
          <w:sz w:val="20"/>
          <w:szCs w:val="20"/>
        </w:rPr>
      </w:pPr>
      <w:r w:rsidRPr="001D3ECA">
        <w:rPr>
          <w:rFonts w:ascii="Arial" w:eastAsia="Times New Roman" w:hAnsi="Arial" w:cs="Arial"/>
          <w:sz w:val="24"/>
          <w:szCs w:val="24"/>
        </w:rPr>
        <w:t>šikana, rasismus, xenofobie, vandalismus, intolerance</w:t>
      </w:r>
    </w:p>
    <w:p w14:paraId="2B05D202" w14:textId="77777777" w:rsidR="0053095E" w:rsidRPr="001D3ECA" w:rsidRDefault="0053095E" w:rsidP="0053095E">
      <w:pPr>
        <w:spacing w:line="27" w:lineRule="exact"/>
        <w:ind w:left="709"/>
        <w:jc w:val="both"/>
        <w:rPr>
          <w:rFonts w:ascii="Arial" w:hAnsi="Arial" w:cs="Arial"/>
          <w:sz w:val="20"/>
          <w:szCs w:val="20"/>
        </w:rPr>
      </w:pPr>
    </w:p>
    <w:p w14:paraId="19566388" w14:textId="77777777" w:rsidR="0053095E" w:rsidRPr="001D3ECA" w:rsidRDefault="0053095E" w:rsidP="0053095E">
      <w:pPr>
        <w:spacing w:line="230" w:lineRule="auto"/>
        <w:ind w:left="709"/>
        <w:jc w:val="both"/>
        <w:rPr>
          <w:rFonts w:ascii="Arial" w:hAnsi="Arial" w:cs="Arial"/>
          <w:sz w:val="20"/>
          <w:szCs w:val="20"/>
        </w:rPr>
      </w:pPr>
      <w:r w:rsidRPr="001D3ECA">
        <w:rPr>
          <w:rFonts w:ascii="Arial" w:eastAsia="Times New Roman" w:hAnsi="Arial" w:cs="Arial"/>
          <w:sz w:val="24"/>
          <w:szCs w:val="24"/>
        </w:rPr>
        <w:t>kriminalita</w:t>
      </w:r>
    </w:p>
    <w:p w14:paraId="223512DA" w14:textId="77777777" w:rsidR="0053095E" w:rsidRPr="001D3ECA" w:rsidRDefault="0053095E" w:rsidP="0053095E">
      <w:pPr>
        <w:spacing w:line="32" w:lineRule="exact"/>
        <w:ind w:left="709"/>
        <w:jc w:val="both"/>
        <w:rPr>
          <w:rFonts w:ascii="Arial" w:hAnsi="Arial" w:cs="Arial"/>
          <w:sz w:val="20"/>
          <w:szCs w:val="20"/>
        </w:rPr>
      </w:pPr>
    </w:p>
    <w:p w14:paraId="692102BE" w14:textId="77777777" w:rsidR="0053095E" w:rsidRPr="001D3ECA" w:rsidRDefault="0053095E" w:rsidP="0053095E">
      <w:pPr>
        <w:spacing w:line="265" w:lineRule="auto"/>
        <w:ind w:left="709" w:right="4920"/>
        <w:jc w:val="both"/>
        <w:rPr>
          <w:rFonts w:ascii="Arial" w:hAnsi="Arial" w:cs="Arial"/>
          <w:sz w:val="20"/>
          <w:szCs w:val="20"/>
        </w:rPr>
      </w:pPr>
      <w:r w:rsidRPr="001D3ECA">
        <w:rPr>
          <w:rFonts w:ascii="Arial" w:eastAsia="Times New Roman" w:hAnsi="Arial" w:cs="Arial"/>
          <w:sz w:val="23"/>
          <w:szCs w:val="23"/>
        </w:rPr>
        <w:t>domácí násilí, násilné chování týrání a zneužívání dětí</w:t>
      </w:r>
    </w:p>
    <w:p w14:paraId="32733327" w14:textId="77777777" w:rsidR="0053095E" w:rsidRPr="001D3ECA" w:rsidRDefault="0053095E" w:rsidP="0053095E">
      <w:pPr>
        <w:spacing w:line="230" w:lineRule="auto"/>
        <w:ind w:left="709"/>
        <w:jc w:val="both"/>
        <w:rPr>
          <w:rFonts w:ascii="Arial" w:hAnsi="Arial" w:cs="Arial"/>
          <w:sz w:val="20"/>
          <w:szCs w:val="20"/>
        </w:rPr>
      </w:pPr>
      <w:r w:rsidRPr="001D3ECA">
        <w:rPr>
          <w:rFonts w:ascii="Arial" w:eastAsia="Times New Roman" w:hAnsi="Arial" w:cs="Arial"/>
          <w:sz w:val="24"/>
          <w:szCs w:val="24"/>
        </w:rPr>
        <w:t>ohrožování mravní výchovy dětí</w:t>
      </w:r>
    </w:p>
    <w:p w14:paraId="087E29E0" w14:textId="77777777" w:rsidR="0053095E" w:rsidRPr="001D3ECA" w:rsidRDefault="0053095E" w:rsidP="0053095E">
      <w:pPr>
        <w:spacing w:line="28" w:lineRule="exact"/>
        <w:ind w:left="709"/>
        <w:jc w:val="both"/>
        <w:rPr>
          <w:rFonts w:ascii="Arial" w:hAnsi="Arial" w:cs="Arial"/>
          <w:sz w:val="20"/>
          <w:szCs w:val="20"/>
        </w:rPr>
      </w:pPr>
    </w:p>
    <w:p w14:paraId="6B192D85" w14:textId="77777777" w:rsidR="0053095E" w:rsidRPr="001D3ECA" w:rsidRDefault="0053095E" w:rsidP="0053095E">
      <w:pPr>
        <w:spacing w:line="230" w:lineRule="auto"/>
        <w:ind w:left="709"/>
        <w:jc w:val="both"/>
        <w:rPr>
          <w:rFonts w:ascii="Arial" w:hAnsi="Arial" w:cs="Arial"/>
          <w:sz w:val="20"/>
          <w:szCs w:val="20"/>
        </w:rPr>
      </w:pPr>
      <w:r w:rsidRPr="001D3ECA">
        <w:rPr>
          <w:rFonts w:ascii="Arial" w:eastAsia="Times New Roman" w:hAnsi="Arial" w:cs="Arial"/>
          <w:sz w:val="24"/>
          <w:szCs w:val="24"/>
        </w:rPr>
        <w:t>poruchy příjmu potravy (mentální bulimie a anorexie)</w:t>
      </w:r>
    </w:p>
    <w:p w14:paraId="3FF43B88" w14:textId="77777777" w:rsidR="0053095E" w:rsidRPr="001D3ECA" w:rsidRDefault="0053095E" w:rsidP="0053095E">
      <w:pPr>
        <w:spacing w:line="301" w:lineRule="exact"/>
        <w:ind w:left="709"/>
        <w:jc w:val="both"/>
        <w:rPr>
          <w:rFonts w:ascii="Arial" w:hAnsi="Arial" w:cs="Arial"/>
          <w:sz w:val="20"/>
          <w:szCs w:val="20"/>
        </w:rPr>
      </w:pPr>
    </w:p>
    <w:p w14:paraId="179C9FC2" w14:textId="77777777" w:rsidR="0053095E" w:rsidRPr="001D3ECA" w:rsidRDefault="0053095E" w:rsidP="0053095E">
      <w:pPr>
        <w:numPr>
          <w:ilvl w:val="0"/>
          <w:numId w:val="8"/>
        </w:numPr>
        <w:tabs>
          <w:tab w:val="left" w:pos="880"/>
        </w:tabs>
        <w:ind w:left="880" w:hanging="356"/>
        <w:jc w:val="both"/>
        <w:rPr>
          <w:rFonts w:ascii="Arial" w:eastAsia="Times New Roman" w:hAnsi="Arial" w:cs="Arial"/>
          <w:sz w:val="24"/>
          <w:szCs w:val="24"/>
        </w:rPr>
      </w:pPr>
      <w:r w:rsidRPr="001D3ECA">
        <w:rPr>
          <w:rFonts w:ascii="Arial" w:eastAsia="Times New Roman" w:hAnsi="Arial" w:cs="Arial"/>
          <w:sz w:val="24"/>
          <w:szCs w:val="24"/>
          <w:u w:val="single"/>
        </w:rPr>
        <w:t>Strategie:</w:t>
      </w:r>
    </w:p>
    <w:p w14:paraId="6EA996A9" w14:textId="77777777" w:rsidR="0053095E" w:rsidRPr="001D3ECA" w:rsidRDefault="0053095E" w:rsidP="0053095E">
      <w:pPr>
        <w:spacing w:line="12" w:lineRule="exact"/>
        <w:ind w:left="709"/>
        <w:jc w:val="both"/>
        <w:rPr>
          <w:rFonts w:ascii="Arial" w:hAnsi="Arial" w:cs="Arial"/>
          <w:sz w:val="20"/>
          <w:szCs w:val="20"/>
        </w:rPr>
      </w:pPr>
    </w:p>
    <w:p w14:paraId="7B05D2A4" w14:textId="77777777" w:rsidR="0053095E" w:rsidRPr="001D3ECA" w:rsidRDefault="0053095E" w:rsidP="0053095E">
      <w:pPr>
        <w:spacing w:line="236" w:lineRule="auto"/>
        <w:ind w:left="709" w:right="100" w:firstLine="341"/>
        <w:jc w:val="both"/>
        <w:rPr>
          <w:rFonts w:ascii="Arial" w:hAnsi="Arial" w:cs="Arial"/>
          <w:sz w:val="20"/>
          <w:szCs w:val="20"/>
        </w:rPr>
      </w:pPr>
      <w:r w:rsidRPr="001D3ECA">
        <w:rPr>
          <w:rFonts w:ascii="Arial" w:eastAsia="Times New Roman" w:hAnsi="Arial" w:cs="Arial"/>
          <w:sz w:val="24"/>
          <w:szCs w:val="24"/>
        </w:rPr>
        <w:t xml:space="preserve">Je zaměřena na všechny členy zájmových útvarů, externí i interní pracovníky DDM. Do systému jsou zapojeni rodiče (zákonní zástupci), příslušné orgány státní správy (KÚ </w:t>
      </w:r>
      <w:proofErr w:type="spellStart"/>
      <w:r w:rsidRPr="001D3ECA">
        <w:rPr>
          <w:rFonts w:ascii="Arial" w:eastAsia="Times New Roman" w:hAnsi="Arial" w:cs="Arial"/>
          <w:sz w:val="24"/>
          <w:szCs w:val="24"/>
        </w:rPr>
        <w:t>Jčk</w:t>
      </w:r>
      <w:proofErr w:type="spellEnd"/>
      <w:r w:rsidRPr="001D3ECA">
        <w:rPr>
          <w:rFonts w:ascii="Arial" w:eastAsia="Times New Roman" w:hAnsi="Arial" w:cs="Arial"/>
          <w:sz w:val="24"/>
          <w:szCs w:val="24"/>
        </w:rPr>
        <w:t>, Policie ČR), pedagogicko-psychologická poradna a zdravotní ústav.</w:t>
      </w:r>
    </w:p>
    <w:p w14:paraId="296EEA85" w14:textId="77777777" w:rsidR="0053095E" w:rsidRPr="001D3ECA" w:rsidRDefault="0053095E" w:rsidP="0053095E">
      <w:pPr>
        <w:spacing w:line="278" w:lineRule="exact"/>
        <w:ind w:left="709"/>
        <w:jc w:val="both"/>
        <w:rPr>
          <w:rFonts w:ascii="Arial" w:hAnsi="Arial" w:cs="Arial"/>
          <w:sz w:val="20"/>
          <w:szCs w:val="20"/>
        </w:rPr>
      </w:pPr>
    </w:p>
    <w:p w14:paraId="1F27BD6C" w14:textId="77777777" w:rsidR="0053095E" w:rsidRPr="001D3ECA" w:rsidRDefault="0053095E" w:rsidP="0053095E">
      <w:pPr>
        <w:numPr>
          <w:ilvl w:val="0"/>
          <w:numId w:val="9"/>
        </w:numPr>
        <w:tabs>
          <w:tab w:val="left" w:pos="880"/>
        </w:tabs>
        <w:ind w:left="880" w:hanging="356"/>
        <w:jc w:val="both"/>
        <w:rPr>
          <w:rFonts w:ascii="Arial" w:eastAsia="Times New Roman" w:hAnsi="Arial" w:cs="Arial"/>
          <w:sz w:val="24"/>
          <w:szCs w:val="24"/>
        </w:rPr>
      </w:pPr>
      <w:r w:rsidRPr="001D3ECA">
        <w:rPr>
          <w:rFonts w:ascii="Arial" w:eastAsia="Times New Roman" w:hAnsi="Arial" w:cs="Arial"/>
          <w:sz w:val="24"/>
          <w:szCs w:val="24"/>
          <w:u w:val="single"/>
        </w:rPr>
        <w:t>Plán a cíle:</w:t>
      </w:r>
    </w:p>
    <w:p w14:paraId="529A8830" w14:textId="77777777" w:rsidR="0053095E" w:rsidRPr="001D3ECA" w:rsidRDefault="0053095E" w:rsidP="0053095E">
      <w:pPr>
        <w:spacing w:line="12" w:lineRule="exact"/>
        <w:ind w:left="709"/>
        <w:jc w:val="both"/>
        <w:rPr>
          <w:rFonts w:ascii="Arial" w:hAnsi="Arial" w:cs="Arial"/>
          <w:sz w:val="20"/>
          <w:szCs w:val="20"/>
        </w:rPr>
      </w:pPr>
    </w:p>
    <w:p w14:paraId="0D677CDF" w14:textId="77777777" w:rsidR="0053095E" w:rsidRPr="001D3ECA" w:rsidRDefault="0053095E" w:rsidP="0053095E">
      <w:pPr>
        <w:spacing w:line="234" w:lineRule="auto"/>
        <w:ind w:left="709" w:right="280" w:firstLine="341"/>
        <w:jc w:val="both"/>
        <w:rPr>
          <w:rFonts w:ascii="Arial" w:hAnsi="Arial" w:cs="Arial"/>
          <w:sz w:val="20"/>
          <w:szCs w:val="20"/>
        </w:rPr>
      </w:pPr>
      <w:r w:rsidRPr="001D3ECA">
        <w:rPr>
          <w:rFonts w:ascii="Arial" w:eastAsia="Times New Roman" w:hAnsi="Arial" w:cs="Arial"/>
          <w:sz w:val="24"/>
          <w:szCs w:val="24"/>
        </w:rPr>
        <w:t>Plnit Metodický pokyn MŠMT čj.: 20 006/2007-51 k prevenci sociálně patologických jevů.</w:t>
      </w:r>
    </w:p>
    <w:p w14:paraId="562E2BE9" w14:textId="77777777" w:rsidR="0053095E" w:rsidRPr="001D3ECA" w:rsidRDefault="0053095E" w:rsidP="0053095E">
      <w:pPr>
        <w:spacing w:line="6" w:lineRule="exact"/>
        <w:ind w:left="709"/>
        <w:jc w:val="both"/>
        <w:rPr>
          <w:rFonts w:ascii="Arial" w:hAnsi="Arial" w:cs="Arial"/>
          <w:sz w:val="20"/>
          <w:szCs w:val="20"/>
        </w:rPr>
      </w:pPr>
    </w:p>
    <w:p w14:paraId="44576CA0" w14:textId="77777777" w:rsidR="0053095E" w:rsidRPr="001D3ECA" w:rsidRDefault="0053095E" w:rsidP="0053095E">
      <w:pPr>
        <w:spacing w:line="235" w:lineRule="auto"/>
        <w:ind w:left="709" w:right="20"/>
        <w:jc w:val="both"/>
        <w:rPr>
          <w:rFonts w:ascii="Arial" w:hAnsi="Arial" w:cs="Arial"/>
          <w:sz w:val="20"/>
          <w:szCs w:val="20"/>
        </w:rPr>
      </w:pPr>
      <w:r w:rsidRPr="001D3ECA">
        <w:rPr>
          <w:rFonts w:ascii="Arial" w:eastAsia="Times New Roman" w:hAnsi="Arial" w:cs="Arial"/>
          <w:sz w:val="24"/>
          <w:szCs w:val="24"/>
        </w:rPr>
        <w:t>Do činnosti v zájmových útvarech i mimo ně vkládat všeobecné (větší skupina), selektivní (menší skupina) a individuální (jednotlivci) pravidla slušného chování, tolerance, empatie a zásady zdravého životní stylu.</w:t>
      </w:r>
    </w:p>
    <w:p w14:paraId="68EF0DF0" w14:textId="77777777" w:rsidR="0053095E" w:rsidRPr="001D3ECA" w:rsidRDefault="0053095E" w:rsidP="0053095E">
      <w:pPr>
        <w:spacing w:line="34" w:lineRule="exact"/>
        <w:ind w:left="709"/>
        <w:jc w:val="both"/>
        <w:rPr>
          <w:rFonts w:ascii="Arial" w:hAnsi="Arial" w:cs="Arial"/>
          <w:sz w:val="20"/>
          <w:szCs w:val="20"/>
        </w:rPr>
      </w:pPr>
    </w:p>
    <w:p w14:paraId="35F6ABE5" w14:textId="77777777" w:rsidR="0053095E" w:rsidRPr="001D3ECA" w:rsidRDefault="0053095E" w:rsidP="0053095E">
      <w:pPr>
        <w:spacing w:line="237" w:lineRule="auto"/>
        <w:ind w:left="709" w:right="140"/>
        <w:jc w:val="both"/>
        <w:rPr>
          <w:rFonts w:ascii="Arial" w:hAnsi="Arial" w:cs="Arial"/>
          <w:sz w:val="20"/>
          <w:szCs w:val="20"/>
        </w:rPr>
      </w:pPr>
      <w:r w:rsidRPr="001D3ECA">
        <w:rPr>
          <w:rFonts w:ascii="Arial" w:eastAsia="Times New Roman" w:hAnsi="Arial" w:cs="Arial"/>
          <w:sz w:val="24"/>
          <w:szCs w:val="24"/>
        </w:rPr>
        <w:t>U členů zájmových útvarů posilovat duševní odolnost vůči stresu, negativním zážitkům a vlivům. Podpořit je v samostatném rozhodování i v týmové spolupráci. Zvýšit u nich pocit zodpovědnosti za své chování. Tímto působením přispět k jejich celkovému kladnému osobnostnímu a sociálnímu rozvoji, který pak nedovolí zakořenit sociálně patologickým jevům.</w:t>
      </w:r>
    </w:p>
    <w:p w14:paraId="532D45C2" w14:textId="77777777" w:rsidR="0053095E" w:rsidRPr="001D3ECA" w:rsidRDefault="0053095E" w:rsidP="0053095E">
      <w:pPr>
        <w:spacing w:line="306" w:lineRule="exact"/>
        <w:ind w:left="709"/>
        <w:jc w:val="both"/>
        <w:rPr>
          <w:rFonts w:ascii="Arial" w:hAnsi="Arial" w:cs="Arial"/>
          <w:sz w:val="20"/>
          <w:szCs w:val="20"/>
        </w:rPr>
      </w:pPr>
    </w:p>
    <w:p w14:paraId="0ADA0DF4" w14:textId="77777777" w:rsidR="0053095E" w:rsidRPr="001D3ECA" w:rsidRDefault="0053095E" w:rsidP="0053095E">
      <w:pPr>
        <w:numPr>
          <w:ilvl w:val="0"/>
          <w:numId w:val="10"/>
        </w:numPr>
        <w:tabs>
          <w:tab w:val="left" w:pos="880"/>
        </w:tabs>
        <w:ind w:left="880" w:hanging="356"/>
        <w:jc w:val="both"/>
        <w:rPr>
          <w:rFonts w:ascii="Arial" w:eastAsia="Times New Roman" w:hAnsi="Arial" w:cs="Arial"/>
          <w:sz w:val="24"/>
          <w:szCs w:val="24"/>
        </w:rPr>
      </w:pPr>
      <w:r w:rsidRPr="001D3ECA">
        <w:rPr>
          <w:rFonts w:ascii="Arial" w:eastAsia="Times New Roman" w:hAnsi="Arial" w:cs="Arial"/>
          <w:sz w:val="24"/>
          <w:szCs w:val="24"/>
          <w:u w:val="single"/>
        </w:rPr>
        <w:t>Úkoly metodika prevence:</w:t>
      </w:r>
    </w:p>
    <w:p w14:paraId="6A560163" w14:textId="77777777" w:rsidR="0053095E" w:rsidRPr="001D3ECA" w:rsidRDefault="0053095E" w:rsidP="0053095E">
      <w:pPr>
        <w:spacing w:line="4" w:lineRule="exact"/>
        <w:ind w:left="709"/>
        <w:jc w:val="both"/>
        <w:rPr>
          <w:rFonts w:ascii="Arial" w:eastAsia="Times New Roman" w:hAnsi="Arial" w:cs="Arial"/>
          <w:sz w:val="24"/>
          <w:szCs w:val="24"/>
        </w:rPr>
      </w:pPr>
    </w:p>
    <w:p w14:paraId="00801234" w14:textId="77777777" w:rsidR="0053095E" w:rsidRPr="001D3ECA" w:rsidRDefault="0053095E" w:rsidP="0053095E">
      <w:pPr>
        <w:spacing w:line="266" w:lineRule="auto"/>
        <w:ind w:left="709" w:right="780"/>
        <w:jc w:val="both"/>
        <w:rPr>
          <w:rFonts w:ascii="Arial" w:eastAsia="Times New Roman" w:hAnsi="Arial" w:cs="Arial"/>
          <w:sz w:val="24"/>
          <w:szCs w:val="24"/>
        </w:rPr>
      </w:pPr>
      <w:r w:rsidRPr="001D3ECA">
        <w:rPr>
          <w:rFonts w:ascii="Arial" w:eastAsia="Times New Roman" w:hAnsi="Arial" w:cs="Arial"/>
          <w:sz w:val="23"/>
          <w:szCs w:val="23"/>
        </w:rPr>
        <w:t xml:space="preserve">Podílet se na opatřeních při výskytu sociálně patologických jevu v DDM. Zajistit informování a vzdělávání interních i externích pracovníků DDM. Spolupracovat s příslušnými orgány státní správy (KÚ </w:t>
      </w:r>
      <w:proofErr w:type="spellStart"/>
      <w:r w:rsidRPr="001D3ECA">
        <w:rPr>
          <w:rFonts w:ascii="Arial" w:eastAsia="Times New Roman" w:hAnsi="Arial" w:cs="Arial"/>
          <w:sz w:val="23"/>
          <w:szCs w:val="23"/>
        </w:rPr>
        <w:t>Jčk</w:t>
      </w:r>
      <w:proofErr w:type="spellEnd"/>
      <w:r w:rsidRPr="001D3ECA">
        <w:rPr>
          <w:rFonts w:ascii="Arial" w:eastAsia="Times New Roman" w:hAnsi="Arial" w:cs="Arial"/>
          <w:sz w:val="23"/>
          <w:szCs w:val="23"/>
        </w:rPr>
        <w:t>, Policie ČR).</w:t>
      </w:r>
    </w:p>
    <w:p w14:paraId="4C470332" w14:textId="77777777" w:rsidR="0053095E" w:rsidRPr="001D3ECA" w:rsidRDefault="0053095E" w:rsidP="0053095E">
      <w:pPr>
        <w:spacing w:line="2" w:lineRule="exact"/>
        <w:ind w:left="709"/>
        <w:jc w:val="both"/>
        <w:rPr>
          <w:rFonts w:ascii="Arial" w:eastAsia="Times New Roman" w:hAnsi="Arial" w:cs="Arial"/>
          <w:sz w:val="24"/>
          <w:szCs w:val="24"/>
        </w:rPr>
      </w:pPr>
    </w:p>
    <w:p w14:paraId="5B5278BE" w14:textId="77777777" w:rsidR="0053095E" w:rsidRPr="001D3ECA" w:rsidRDefault="0053095E" w:rsidP="0053095E">
      <w:pPr>
        <w:spacing w:line="233" w:lineRule="auto"/>
        <w:ind w:left="709" w:right="200"/>
        <w:jc w:val="both"/>
        <w:rPr>
          <w:rFonts w:ascii="Arial" w:eastAsia="Times New Roman" w:hAnsi="Arial" w:cs="Arial"/>
          <w:sz w:val="24"/>
          <w:szCs w:val="24"/>
        </w:rPr>
      </w:pPr>
      <w:r w:rsidRPr="001D3ECA">
        <w:rPr>
          <w:rFonts w:ascii="Arial" w:eastAsia="Times New Roman" w:hAnsi="Arial" w:cs="Arial"/>
          <w:sz w:val="24"/>
          <w:szCs w:val="24"/>
        </w:rPr>
        <w:t>Spolupracovat s Pedagogicko-psychologickou poradnou a Zdravotním ústavem v Č.B.</w:t>
      </w:r>
    </w:p>
    <w:p w14:paraId="05EF05B1" w14:textId="77777777" w:rsidR="0053095E" w:rsidRPr="001D3ECA" w:rsidRDefault="0053095E" w:rsidP="0053095E">
      <w:pPr>
        <w:spacing w:line="28" w:lineRule="exact"/>
        <w:ind w:left="709"/>
        <w:jc w:val="both"/>
        <w:rPr>
          <w:rFonts w:ascii="Arial" w:eastAsia="Times New Roman" w:hAnsi="Arial" w:cs="Arial"/>
          <w:sz w:val="24"/>
          <w:szCs w:val="24"/>
        </w:rPr>
      </w:pPr>
    </w:p>
    <w:p w14:paraId="3DBA03A9" w14:textId="77777777" w:rsidR="0053095E" w:rsidRPr="001D3ECA" w:rsidRDefault="0053095E" w:rsidP="0053095E">
      <w:pPr>
        <w:spacing w:line="232" w:lineRule="auto"/>
        <w:ind w:left="709"/>
        <w:jc w:val="both"/>
        <w:rPr>
          <w:rFonts w:ascii="Arial" w:eastAsia="Times New Roman" w:hAnsi="Arial" w:cs="Arial"/>
          <w:sz w:val="24"/>
          <w:szCs w:val="24"/>
        </w:rPr>
      </w:pPr>
      <w:r w:rsidRPr="001D3ECA">
        <w:rPr>
          <w:rFonts w:ascii="Arial" w:eastAsia="Times New Roman" w:hAnsi="Arial" w:cs="Arial"/>
          <w:sz w:val="24"/>
          <w:szCs w:val="24"/>
        </w:rPr>
        <w:t>Spolupracovat se školami a rodiči (zákonnými zástupci).</w:t>
      </w:r>
    </w:p>
    <w:p w14:paraId="242B3241" w14:textId="77777777" w:rsidR="0053095E" w:rsidRPr="001D3ECA" w:rsidRDefault="0053095E" w:rsidP="0053095E">
      <w:pPr>
        <w:spacing w:line="28" w:lineRule="exact"/>
        <w:ind w:left="709"/>
        <w:jc w:val="both"/>
        <w:rPr>
          <w:rFonts w:ascii="Arial" w:eastAsia="Times New Roman" w:hAnsi="Arial" w:cs="Arial"/>
          <w:sz w:val="24"/>
          <w:szCs w:val="24"/>
        </w:rPr>
      </w:pPr>
    </w:p>
    <w:p w14:paraId="2833A282" w14:textId="77777777" w:rsidR="0053095E" w:rsidRPr="001D3ECA" w:rsidRDefault="0053095E" w:rsidP="0053095E">
      <w:pPr>
        <w:spacing w:line="230" w:lineRule="auto"/>
        <w:ind w:left="709"/>
        <w:rPr>
          <w:rFonts w:ascii="Arial" w:hAnsi="Arial" w:cs="Arial"/>
        </w:rPr>
        <w:sectPr w:rsidR="0053095E" w:rsidRPr="001D3ECA">
          <w:type w:val="continuous"/>
          <w:pgSz w:w="11900" w:h="16838"/>
          <w:pgMar w:top="700" w:right="1406" w:bottom="8" w:left="1440" w:header="0" w:footer="0" w:gutter="0"/>
          <w:cols w:space="708" w:equalWidth="0">
            <w:col w:w="9060"/>
          </w:cols>
        </w:sectPr>
      </w:pPr>
      <w:r w:rsidRPr="001D3ECA">
        <w:rPr>
          <w:rFonts w:ascii="Arial" w:eastAsia="Times New Roman" w:hAnsi="Arial" w:cs="Arial"/>
          <w:sz w:val="24"/>
          <w:szCs w:val="24"/>
        </w:rPr>
        <w:t>Spolupracovat s ostatními DDM v kraji.</w:t>
      </w:r>
      <w:r w:rsidRPr="001D3ECA">
        <w:rPr>
          <w:rFonts w:ascii="Arial" w:hAnsi="Arial" w:cs="Arial"/>
        </w:rPr>
        <w:t xml:space="preserve"> </w:t>
      </w:r>
    </w:p>
    <w:p w14:paraId="5FEE2639" w14:textId="77777777" w:rsidR="0053095E" w:rsidRPr="001D3ECA" w:rsidRDefault="0053095E" w:rsidP="0053095E">
      <w:pPr>
        <w:spacing w:line="258" w:lineRule="exact"/>
        <w:jc w:val="both"/>
        <w:rPr>
          <w:rFonts w:ascii="Arial" w:hAnsi="Arial" w:cs="Arial"/>
          <w:sz w:val="20"/>
          <w:szCs w:val="20"/>
        </w:rPr>
      </w:pPr>
    </w:p>
    <w:p w14:paraId="4E3D401C" w14:textId="77777777" w:rsidR="0053095E" w:rsidRPr="001D3ECA" w:rsidRDefault="0053095E" w:rsidP="0053095E">
      <w:pPr>
        <w:numPr>
          <w:ilvl w:val="0"/>
          <w:numId w:val="11"/>
        </w:numPr>
        <w:tabs>
          <w:tab w:val="left" w:pos="880"/>
        </w:tabs>
        <w:ind w:left="880" w:hanging="356"/>
        <w:jc w:val="both"/>
        <w:rPr>
          <w:rFonts w:ascii="Arial" w:eastAsia="Times New Roman" w:hAnsi="Arial" w:cs="Arial"/>
          <w:sz w:val="24"/>
          <w:szCs w:val="24"/>
        </w:rPr>
      </w:pPr>
      <w:r w:rsidRPr="001D3ECA">
        <w:rPr>
          <w:rFonts w:ascii="Arial" w:eastAsia="Times New Roman" w:hAnsi="Arial" w:cs="Arial"/>
          <w:sz w:val="24"/>
          <w:szCs w:val="24"/>
          <w:u w:val="single"/>
        </w:rPr>
        <w:t>Co dělat když</w:t>
      </w:r>
    </w:p>
    <w:p w14:paraId="1ED13F20" w14:textId="77777777" w:rsidR="0053095E" w:rsidRPr="001D3ECA" w:rsidRDefault="0053095E" w:rsidP="0053095E">
      <w:pPr>
        <w:spacing w:line="225" w:lineRule="exact"/>
        <w:jc w:val="both"/>
        <w:rPr>
          <w:rFonts w:ascii="Arial" w:hAnsi="Arial" w:cs="Arial"/>
          <w:sz w:val="20"/>
          <w:szCs w:val="20"/>
        </w:rPr>
      </w:pPr>
    </w:p>
    <w:p w14:paraId="5C6F7701" w14:textId="77777777" w:rsidR="0053095E" w:rsidRPr="001D3ECA" w:rsidRDefault="0053095E" w:rsidP="0053095E">
      <w:pPr>
        <w:spacing w:line="225" w:lineRule="exact"/>
        <w:jc w:val="both"/>
        <w:rPr>
          <w:rFonts w:ascii="Arial" w:hAnsi="Arial" w:cs="Arial"/>
          <w:sz w:val="20"/>
          <w:szCs w:val="20"/>
        </w:rPr>
      </w:pPr>
    </w:p>
    <w:p w14:paraId="3B354D09" w14:textId="77777777" w:rsidR="0053095E" w:rsidRPr="001D3ECA" w:rsidRDefault="0053095E" w:rsidP="0053095E">
      <w:pPr>
        <w:tabs>
          <w:tab w:val="left" w:pos="540"/>
        </w:tabs>
        <w:ind w:left="540"/>
        <w:jc w:val="both"/>
        <w:rPr>
          <w:rFonts w:ascii="Arial" w:eastAsia="Courier New" w:hAnsi="Arial" w:cs="Arial"/>
          <w:sz w:val="24"/>
          <w:szCs w:val="24"/>
        </w:rPr>
      </w:pPr>
      <w:r w:rsidRPr="001D3ECA">
        <w:rPr>
          <w:rFonts w:ascii="Arial" w:eastAsia="Times New Roman" w:hAnsi="Arial" w:cs="Arial"/>
          <w:b/>
          <w:bCs/>
          <w:i/>
          <w:iCs/>
          <w:sz w:val="24"/>
          <w:szCs w:val="24"/>
        </w:rPr>
        <w:t>…byly u člena ZÚ nalezeny dovolené drogy</w:t>
      </w:r>
    </w:p>
    <w:p w14:paraId="06D92CC9" w14:textId="77777777" w:rsidR="0053095E" w:rsidRPr="001D3ECA" w:rsidRDefault="0053095E" w:rsidP="0053095E">
      <w:pPr>
        <w:spacing w:line="127" w:lineRule="exact"/>
        <w:jc w:val="both"/>
        <w:rPr>
          <w:rFonts w:ascii="Arial" w:hAnsi="Arial" w:cs="Arial"/>
          <w:sz w:val="20"/>
          <w:szCs w:val="20"/>
        </w:rPr>
      </w:pPr>
    </w:p>
    <w:p w14:paraId="5497DEAE" w14:textId="77777777" w:rsidR="0053095E" w:rsidRPr="001D3ECA" w:rsidRDefault="0053095E" w:rsidP="0053095E">
      <w:pPr>
        <w:spacing w:line="236" w:lineRule="auto"/>
        <w:ind w:left="240" w:right="440" w:firstLine="338"/>
        <w:jc w:val="both"/>
        <w:rPr>
          <w:rFonts w:ascii="Arial" w:hAnsi="Arial" w:cs="Arial"/>
          <w:sz w:val="20"/>
          <w:szCs w:val="20"/>
        </w:rPr>
      </w:pPr>
      <w:r w:rsidRPr="001D3ECA">
        <w:rPr>
          <w:rFonts w:ascii="Arial" w:eastAsia="Times New Roman" w:hAnsi="Arial" w:cs="Arial"/>
          <w:b/>
          <w:bCs/>
          <w:sz w:val="24"/>
          <w:szCs w:val="24"/>
        </w:rPr>
        <w:t xml:space="preserve">Právní a další úvaha: </w:t>
      </w:r>
      <w:r w:rsidRPr="001D3ECA">
        <w:rPr>
          <w:rFonts w:ascii="Arial" w:eastAsia="Times New Roman" w:hAnsi="Arial" w:cs="Arial"/>
          <w:sz w:val="24"/>
          <w:szCs w:val="24"/>
        </w:rPr>
        <w:t>Pití</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a</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kouření pod povolenou věkovou hranici. Směrnice k</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užívání povolených medikamentů u mládeže. Být si vědom možnosti zneužití těkavých látek.</w:t>
      </w:r>
    </w:p>
    <w:p w14:paraId="614693DF" w14:textId="77777777" w:rsidR="0053095E" w:rsidRPr="001D3ECA" w:rsidRDefault="0053095E" w:rsidP="0053095E">
      <w:pPr>
        <w:spacing w:line="14" w:lineRule="exact"/>
        <w:jc w:val="both"/>
        <w:rPr>
          <w:rFonts w:ascii="Arial" w:hAnsi="Arial" w:cs="Arial"/>
          <w:sz w:val="20"/>
          <w:szCs w:val="20"/>
        </w:rPr>
      </w:pPr>
    </w:p>
    <w:p w14:paraId="6BA3C9F8" w14:textId="77777777" w:rsidR="0053095E" w:rsidRPr="001D3ECA" w:rsidRDefault="0053095E" w:rsidP="0053095E">
      <w:pPr>
        <w:spacing w:line="236" w:lineRule="auto"/>
        <w:ind w:left="240" w:right="320"/>
        <w:jc w:val="both"/>
        <w:rPr>
          <w:rFonts w:ascii="Arial" w:hAnsi="Arial" w:cs="Arial"/>
          <w:sz w:val="20"/>
          <w:szCs w:val="20"/>
        </w:rPr>
      </w:pPr>
      <w:r w:rsidRPr="001D3ECA">
        <w:rPr>
          <w:rFonts w:ascii="Arial" w:eastAsia="Times New Roman" w:hAnsi="Arial" w:cs="Arial"/>
          <w:b/>
          <w:bCs/>
          <w:sz w:val="24"/>
          <w:szCs w:val="24"/>
        </w:rPr>
        <w:t xml:space="preserve">Zvaž: </w:t>
      </w:r>
      <w:r w:rsidRPr="001D3ECA">
        <w:rPr>
          <w:rFonts w:ascii="Arial" w:eastAsia="Times New Roman" w:hAnsi="Arial" w:cs="Arial"/>
          <w:sz w:val="24"/>
          <w:szCs w:val="24"/>
        </w:rPr>
        <w:t>Za</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jakých okolností lze látku odebrat? Prodiskutovat problém se členem ZÚ nebo</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zajistit, aby ho projednal s metodikem prevence, nebo jiným členem poradního týmu DDM.</w:t>
      </w:r>
    </w:p>
    <w:p w14:paraId="058827E2" w14:textId="77777777" w:rsidR="0053095E" w:rsidRPr="001D3ECA" w:rsidRDefault="0053095E" w:rsidP="0053095E">
      <w:pPr>
        <w:spacing w:line="14" w:lineRule="exact"/>
        <w:jc w:val="both"/>
        <w:rPr>
          <w:rFonts w:ascii="Arial" w:hAnsi="Arial" w:cs="Arial"/>
          <w:sz w:val="20"/>
          <w:szCs w:val="20"/>
        </w:rPr>
      </w:pPr>
    </w:p>
    <w:p w14:paraId="536EB515" w14:textId="77777777" w:rsidR="0053095E" w:rsidRPr="001D3ECA" w:rsidRDefault="0053095E" w:rsidP="0053095E">
      <w:pPr>
        <w:spacing w:line="236" w:lineRule="auto"/>
        <w:ind w:left="240" w:right="1240"/>
        <w:jc w:val="both"/>
        <w:rPr>
          <w:rFonts w:ascii="Arial" w:eastAsia="Times New Roman" w:hAnsi="Arial" w:cs="Arial"/>
          <w:sz w:val="24"/>
          <w:szCs w:val="24"/>
        </w:rPr>
      </w:pPr>
      <w:r w:rsidRPr="001D3ECA">
        <w:rPr>
          <w:rFonts w:ascii="Arial" w:eastAsia="Times New Roman" w:hAnsi="Arial" w:cs="Arial"/>
          <w:b/>
          <w:bCs/>
          <w:sz w:val="24"/>
          <w:szCs w:val="24"/>
        </w:rPr>
        <w:t xml:space="preserve">Další možnosti: </w:t>
      </w:r>
      <w:r w:rsidRPr="001D3ECA">
        <w:rPr>
          <w:rFonts w:ascii="Arial" w:eastAsia="Times New Roman" w:hAnsi="Arial" w:cs="Arial"/>
          <w:sz w:val="24"/>
          <w:szCs w:val="24"/>
        </w:rPr>
        <w:t>Informovat rodiče nebo právní zástupce dítěte. Rozhodnout,</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zda informovat ostatní členy sboru a zda iniciovat obecnou rozpravu s místním protidrogovým koordinátorem.</w:t>
      </w:r>
    </w:p>
    <w:p w14:paraId="5925D85E" w14:textId="77777777" w:rsidR="0053095E" w:rsidRPr="001D3ECA" w:rsidRDefault="0053095E" w:rsidP="0053095E">
      <w:pPr>
        <w:spacing w:line="236" w:lineRule="auto"/>
        <w:ind w:left="240" w:right="1240"/>
        <w:jc w:val="both"/>
        <w:rPr>
          <w:rFonts w:ascii="Arial" w:hAnsi="Arial" w:cs="Arial"/>
          <w:sz w:val="20"/>
          <w:szCs w:val="20"/>
        </w:rPr>
      </w:pPr>
    </w:p>
    <w:p w14:paraId="1BEA8403" w14:textId="77777777" w:rsidR="0053095E" w:rsidRPr="001D3ECA" w:rsidRDefault="0053095E" w:rsidP="0053095E">
      <w:pPr>
        <w:spacing w:line="226" w:lineRule="exact"/>
        <w:jc w:val="both"/>
        <w:rPr>
          <w:rFonts w:ascii="Arial" w:hAnsi="Arial" w:cs="Arial"/>
          <w:sz w:val="20"/>
          <w:szCs w:val="20"/>
        </w:rPr>
      </w:pPr>
    </w:p>
    <w:p w14:paraId="0ED73638" w14:textId="77777777" w:rsidR="0053095E" w:rsidRPr="001D3ECA" w:rsidRDefault="0053095E" w:rsidP="0053095E">
      <w:pPr>
        <w:tabs>
          <w:tab w:val="left" w:pos="1240"/>
        </w:tabs>
        <w:ind w:left="1240"/>
        <w:jc w:val="both"/>
        <w:rPr>
          <w:rFonts w:ascii="Arial" w:eastAsia="Courier New" w:hAnsi="Arial" w:cs="Arial"/>
          <w:sz w:val="24"/>
          <w:szCs w:val="24"/>
        </w:rPr>
      </w:pPr>
      <w:r w:rsidRPr="001D3ECA">
        <w:rPr>
          <w:rFonts w:ascii="Arial" w:eastAsia="Times New Roman" w:hAnsi="Arial" w:cs="Arial"/>
          <w:b/>
          <w:bCs/>
          <w:i/>
          <w:iCs/>
          <w:sz w:val="24"/>
          <w:szCs w:val="24"/>
        </w:rPr>
        <w:t>...bylo u člena ZÚ zjištěno nedovolené vlastnictví zakázané drogy</w:t>
      </w:r>
    </w:p>
    <w:p w14:paraId="7147AEA0" w14:textId="77777777" w:rsidR="0053095E" w:rsidRPr="001D3ECA" w:rsidRDefault="0053095E" w:rsidP="0053095E">
      <w:pPr>
        <w:spacing w:line="128" w:lineRule="exact"/>
        <w:jc w:val="both"/>
        <w:rPr>
          <w:rFonts w:ascii="Arial" w:hAnsi="Arial" w:cs="Arial"/>
          <w:sz w:val="20"/>
          <w:szCs w:val="20"/>
        </w:rPr>
      </w:pPr>
    </w:p>
    <w:p w14:paraId="66031760" w14:textId="77777777" w:rsidR="0053095E" w:rsidRPr="001D3ECA" w:rsidRDefault="0053095E" w:rsidP="0053095E">
      <w:pPr>
        <w:spacing w:line="237" w:lineRule="auto"/>
        <w:ind w:left="240" w:right="100" w:firstLine="338"/>
        <w:jc w:val="both"/>
        <w:rPr>
          <w:rFonts w:ascii="Arial" w:hAnsi="Arial" w:cs="Arial"/>
          <w:sz w:val="20"/>
          <w:szCs w:val="20"/>
        </w:rPr>
      </w:pPr>
      <w:r w:rsidRPr="001D3ECA">
        <w:rPr>
          <w:rFonts w:ascii="Arial" w:eastAsia="Times New Roman" w:hAnsi="Arial" w:cs="Arial"/>
          <w:b/>
          <w:bCs/>
          <w:sz w:val="24"/>
          <w:szCs w:val="24"/>
        </w:rPr>
        <w:t xml:space="preserve">Právní a další úvaha: </w:t>
      </w:r>
      <w:r w:rsidRPr="001D3ECA">
        <w:rPr>
          <w:rFonts w:ascii="Arial" w:eastAsia="Times New Roman" w:hAnsi="Arial" w:cs="Arial"/>
          <w:sz w:val="24"/>
          <w:szCs w:val="24"/>
        </w:rPr>
        <w:t>Dle novely zákona</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 xml:space="preserve">č.112/1998 </w:t>
      </w:r>
      <w:proofErr w:type="spellStart"/>
      <w:proofErr w:type="gramStart"/>
      <w:r w:rsidRPr="001D3ECA">
        <w:rPr>
          <w:rFonts w:ascii="Arial" w:eastAsia="Times New Roman" w:hAnsi="Arial" w:cs="Arial"/>
          <w:sz w:val="24"/>
          <w:szCs w:val="24"/>
        </w:rPr>
        <w:t>Sb</w:t>
      </w:r>
      <w:proofErr w:type="spellEnd"/>
      <w:r w:rsidRPr="001D3ECA">
        <w:rPr>
          <w:rFonts w:ascii="Arial" w:eastAsia="Times New Roman" w:hAnsi="Arial" w:cs="Arial"/>
          <w:sz w:val="24"/>
          <w:szCs w:val="24"/>
        </w:rPr>
        <w:t xml:space="preserve"> ,</w:t>
      </w:r>
      <w:proofErr w:type="gramEnd"/>
      <w:r w:rsidRPr="001D3ECA">
        <w:rPr>
          <w:rFonts w:ascii="Arial" w:eastAsia="Times New Roman" w:hAnsi="Arial" w:cs="Arial"/>
          <w:sz w:val="24"/>
          <w:szCs w:val="24"/>
        </w:rPr>
        <w:t xml:space="preserve"> kterým se doplňuje zákon č.</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140/1961 a č. 200/1996 je zakázáno vlastnit větší množství drogy. Interním i externím pracovníkům není dovoleno bez svolení dítěte provádět šetření. Pouze policie je oprávněna u osob podezřelých ze zneužívání drog provádět toto šetření. Stanovena ohlašovací povinnost.</w:t>
      </w:r>
    </w:p>
    <w:p w14:paraId="1FA4A368" w14:textId="77777777" w:rsidR="0053095E" w:rsidRPr="001D3ECA" w:rsidRDefault="0053095E" w:rsidP="0053095E">
      <w:pPr>
        <w:spacing w:line="17" w:lineRule="exact"/>
        <w:jc w:val="both"/>
        <w:rPr>
          <w:rFonts w:ascii="Arial" w:hAnsi="Arial" w:cs="Arial"/>
          <w:sz w:val="20"/>
          <w:szCs w:val="20"/>
        </w:rPr>
      </w:pPr>
    </w:p>
    <w:p w14:paraId="0A1D84FB" w14:textId="77777777" w:rsidR="0053095E" w:rsidRPr="001D3ECA" w:rsidRDefault="0053095E" w:rsidP="0053095E">
      <w:pPr>
        <w:spacing w:line="238" w:lineRule="auto"/>
        <w:ind w:left="240" w:right="260"/>
        <w:jc w:val="both"/>
        <w:rPr>
          <w:rFonts w:ascii="Arial" w:hAnsi="Arial" w:cs="Arial"/>
          <w:sz w:val="20"/>
          <w:szCs w:val="20"/>
        </w:rPr>
      </w:pPr>
      <w:r w:rsidRPr="001D3ECA">
        <w:rPr>
          <w:rFonts w:ascii="Arial" w:eastAsia="Times New Roman" w:hAnsi="Arial" w:cs="Arial"/>
          <w:b/>
          <w:bCs/>
          <w:sz w:val="24"/>
          <w:szCs w:val="24"/>
        </w:rPr>
        <w:t xml:space="preserve">Zvaž: </w:t>
      </w:r>
      <w:r w:rsidRPr="001D3ECA">
        <w:rPr>
          <w:rFonts w:ascii="Arial" w:eastAsia="Times New Roman" w:hAnsi="Arial" w:cs="Arial"/>
          <w:sz w:val="24"/>
          <w:szCs w:val="24"/>
        </w:rPr>
        <w:t>Odebrat látku</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a</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(pokud nehodláte učinit další opatření) zničit ji (za</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přítomnosti</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 xml:space="preserve">svědka) nebo (hodláte-li učinit další opatření) uložit ji na bezpečné místo (je-li možno do sejfu) se záznamem o případu. Provést záznam o případu podle platných směrnic DDM. Prodiskutovat případ s dítětem nebo zajistit intervenci metodika prevence. </w:t>
      </w:r>
      <w:r w:rsidRPr="001D3ECA">
        <w:rPr>
          <w:rFonts w:ascii="Arial" w:eastAsia="Times New Roman" w:hAnsi="Arial" w:cs="Arial"/>
          <w:b/>
          <w:bCs/>
          <w:sz w:val="24"/>
          <w:szCs w:val="24"/>
        </w:rPr>
        <w:t xml:space="preserve">Další možnosti: </w:t>
      </w:r>
      <w:r w:rsidRPr="001D3ECA">
        <w:rPr>
          <w:rFonts w:ascii="Arial" w:eastAsia="Times New Roman" w:hAnsi="Arial" w:cs="Arial"/>
          <w:sz w:val="24"/>
          <w:szCs w:val="24"/>
        </w:rPr>
        <w:t>Informovat rodiče nebo právní zástupce dítěte. Rozhodnout,</w:t>
      </w:r>
    </w:p>
    <w:p w14:paraId="29834D81" w14:textId="77777777" w:rsidR="0053095E" w:rsidRPr="001D3ECA" w:rsidRDefault="0053095E" w:rsidP="0053095E">
      <w:pPr>
        <w:spacing w:line="12" w:lineRule="exact"/>
        <w:jc w:val="both"/>
        <w:rPr>
          <w:rFonts w:ascii="Arial" w:hAnsi="Arial" w:cs="Arial"/>
          <w:sz w:val="20"/>
          <w:szCs w:val="20"/>
        </w:rPr>
      </w:pPr>
    </w:p>
    <w:p w14:paraId="2D4109CF" w14:textId="77777777" w:rsidR="0053095E" w:rsidRPr="001D3ECA" w:rsidRDefault="0053095E" w:rsidP="0053095E">
      <w:pPr>
        <w:spacing w:line="236" w:lineRule="auto"/>
        <w:ind w:left="240" w:right="280"/>
        <w:jc w:val="both"/>
        <w:rPr>
          <w:rFonts w:ascii="Arial" w:eastAsia="Times New Roman" w:hAnsi="Arial" w:cs="Arial"/>
          <w:sz w:val="24"/>
          <w:szCs w:val="24"/>
        </w:rPr>
      </w:pPr>
      <w:r w:rsidRPr="001D3ECA">
        <w:rPr>
          <w:rFonts w:ascii="Arial" w:eastAsia="Times New Roman" w:hAnsi="Arial" w:cs="Arial"/>
          <w:sz w:val="24"/>
          <w:szCs w:val="24"/>
        </w:rPr>
        <w:t>zda informovat ostatní členy sboru; a zda je nutné postoupit případ dále (orgány sociálně právní ochrany, policie). Rozhodnout, zda iniciovat obecnou rozpravu s místním protidrogovým koordinátorem.</w:t>
      </w:r>
    </w:p>
    <w:p w14:paraId="332209AA" w14:textId="77777777" w:rsidR="0053095E" w:rsidRPr="001D3ECA" w:rsidRDefault="0053095E" w:rsidP="0053095E">
      <w:pPr>
        <w:spacing w:line="236" w:lineRule="auto"/>
        <w:ind w:left="240" w:right="280"/>
        <w:jc w:val="both"/>
        <w:rPr>
          <w:rFonts w:ascii="Arial" w:hAnsi="Arial" w:cs="Arial"/>
          <w:sz w:val="20"/>
          <w:szCs w:val="20"/>
        </w:rPr>
      </w:pPr>
    </w:p>
    <w:p w14:paraId="3BD992D4" w14:textId="77777777" w:rsidR="0053095E" w:rsidRPr="001D3ECA" w:rsidRDefault="0053095E" w:rsidP="0053095E">
      <w:pPr>
        <w:spacing w:line="259" w:lineRule="exact"/>
        <w:jc w:val="both"/>
        <w:rPr>
          <w:rFonts w:ascii="Arial" w:hAnsi="Arial" w:cs="Arial"/>
          <w:sz w:val="20"/>
          <w:szCs w:val="20"/>
        </w:rPr>
      </w:pPr>
    </w:p>
    <w:p w14:paraId="24E2A137" w14:textId="77777777" w:rsidR="0053095E" w:rsidRPr="001D3ECA" w:rsidRDefault="0053095E" w:rsidP="0053095E">
      <w:pPr>
        <w:tabs>
          <w:tab w:val="left" w:pos="1240"/>
        </w:tabs>
        <w:spacing w:line="226" w:lineRule="auto"/>
        <w:ind w:left="1240" w:right="20"/>
        <w:jc w:val="both"/>
        <w:rPr>
          <w:rFonts w:ascii="Arial" w:eastAsia="Courier New" w:hAnsi="Arial" w:cs="Arial"/>
          <w:sz w:val="24"/>
          <w:szCs w:val="24"/>
        </w:rPr>
      </w:pPr>
      <w:r w:rsidRPr="001D3ECA">
        <w:rPr>
          <w:rFonts w:ascii="Arial" w:eastAsia="Times New Roman" w:hAnsi="Arial" w:cs="Arial"/>
          <w:b/>
          <w:bCs/>
          <w:i/>
          <w:iCs/>
          <w:sz w:val="24"/>
          <w:szCs w:val="24"/>
        </w:rPr>
        <w:t>...je v DDM nalezen člen ZÚ pod vlivem drog nebo alkoholu, nebo trpí abstinenčními příznaky</w:t>
      </w:r>
    </w:p>
    <w:p w14:paraId="254F786C" w14:textId="77777777" w:rsidR="0053095E" w:rsidRPr="001D3ECA" w:rsidRDefault="0053095E" w:rsidP="0053095E">
      <w:pPr>
        <w:spacing w:line="128" w:lineRule="exact"/>
        <w:jc w:val="both"/>
        <w:rPr>
          <w:rFonts w:ascii="Arial" w:hAnsi="Arial" w:cs="Arial"/>
          <w:sz w:val="20"/>
          <w:szCs w:val="20"/>
        </w:rPr>
      </w:pPr>
    </w:p>
    <w:p w14:paraId="74CB9EF9" w14:textId="77777777" w:rsidR="0053095E" w:rsidRPr="001D3ECA" w:rsidRDefault="0053095E" w:rsidP="0053095E">
      <w:pPr>
        <w:spacing w:line="238" w:lineRule="auto"/>
        <w:ind w:left="240" w:right="140" w:firstLine="338"/>
        <w:jc w:val="both"/>
        <w:rPr>
          <w:rFonts w:ascii="Arial" w:hAnsi="Arial" w:cs="Arial"/>
          <w:sz w:val="20"/>
          <w:szCs w:val="20"/>
        </w:rPr>
      </w:pPr>
      <w:r w:rsidRPr="001D3ECA">
        <w:rPr>
          <w:rFonts w:ascii="Arial" w:eastAsia="Times New Roman" w:hAnsi="Arial" w:cs="Arial"/>
          <w:b/>
          <w:bCs/>
          <w:sz w:val="24"/>
          <w:szCs w:val="24"/>
        </w:rPr>
        <w:t xml:space="preserve">Právní a další úvaha: </w:t>
      </w:r>
      <w:r w:rsidRPr="001D3ECA">
        <w:rPr>
          <w:rFonts w:ascii="Arial" w:eastAsia="Times New Roman" w:hAnsi="Arial" w:cs="Arial"/>
          <w:sz w:val="24"/>
          <w:szCs w:val="24"/>
        </w:rPr>
        <w:t>Prioritou číslo jedna</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je zajistit dítěti i ostatním bezpečnost.</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 xml:space="preserve">Interním i externím pracovníkům není dovoleno bez svolení dítěte provádět šetření. Pouze policie je oprávněna u osob podezřelých ze zneužívání drog provádět toto šetření. </w:t>
      </w:r>
      <w:r w:rsidRPr="001D3ECA">
        <w:rPr>
          <w:rFonts w:ascii="Arial" w:eastAsia="Times New Roman" w:hAnsi="Arial" w:cs="Arial"/>
          <w:b/>
          <w:bCs/>
          <w:sz w:val="24"/>
          <w:szCs w:val="24"/>
        </w:rPr>
        <w:t xml:space="preserve">Zvaž: </w:t>
      </w:r>
      <w:r w:rsidRPr="001D3ECA">
        <w:rPr>
          <w:rFonts w:ascii="Arial" w:eastAsia="Times New Roman" w:hAnsi="Arial" w:cs="Arial"/>
          <w:sz w:val="24"/>
          <w:szCs w:val="24"/>
        </w:rPr>
        <w:t>Postupovat podle doporučení uvedených</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v</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MPP. Provést záznam o případu.</w:t>
      </w:r>
    </w:p>
    <w:p w14:paraId="429EAB32" w14:textId="77777777" w:rsidR="0053095E" w:rsidRPr="001D3ECA" w:rsidRDefault="0053095E" w:rsidP="0053095E">
      <w:pPr>
        <w:spacing w:line="237" w:lineRule="auto"/>
        <w:ind w:left="240"/>
        <w:jc w:val="both"/>
        <w:rPr>
          <w:rFonts w:ascii="Arial" w:hAnsi="Arial" w:cs="Arial"/>
          <w:sz w:val="20"/>
          <w:szCs w:val="20"/>
        </w:rPr>
      </w:pPr>
      <w:r w:rsidRPr="001D3ECA">
        <w:rPr>
          <w:rFonts w:ascii="Arial" w:eastAsia="Times New Roman" w:hAnsi="Arial" w:cs="Arial"/>
          <w:sz w:val="24"/>
          <w:szCs w:val="24"/>
        </w:rPr>
        <w:t>Prodiskutovat případ s dítětem nebo zajistit, aby ho projednal metodikem prevence.</w:t>
      </w:r>
    </w:p>
    <w:p w14:paraId="5C1A7700" w14:textId="77777777" w:rsidR="0053095E" w:rsidRPr="001D3ECA" w:rsidRDefault="0053095E" w:rsidP="0053095E">
      <w:pPr>
        <w:spacing w:line="5" w:lineRule="exact"/>
        <w:jc w:val="both"/>
        <w:rPr>
          <w:rFonts w:ascii="Arial" w:hAnsi="Arial" w:cs="Arial"/>
          <w:sz w:val="20"/>
          <w:szCs w:val="20"/>
        </w:rPr>
      </w:pPr>
    </w:p>
    <w:p w14:paraId="7E543308" w14:textId="77777777" w:rsidR="0053095E" w:rsidRPr="001D3ECA" w:rsidRDefault="0053095E" w:rsidP="0053095E">
      <w:pPr>
        <w:ind w:left="240"/>
        <w:jc w:val="both"/>
        <w:rPr>
          <w:rFonts w:ascii="Arial" w:hAnsi="Arial" w:cs="Arial"/>
          <w:sz w:val="20"/>
          <w:szCs w:val="20"/>
        </w:rPr>
      </w:pPr>
      <w:r w:rsidRPr="001D3ECA">
        <w:rPr>
          <w:rFonts w:ascii="Arial" w:eastAsia="Times New Roman" w:hAnsi="Arial" w:cs="Arial"/>
          <w:b/>
          <w:bCs/>
          <w:sz w:val="24"/>
          <w:szCs w:val="24"/>
        </w:rPr>
        <w:t xml:space="preserve">Další možnosti: </w:t>
      </w:r>
      <w:r w:rsidRPr="001D3ECA">
        <w:rPr>
          <w:rFonts w:ascii="Arial" w:eastAsia="Times New Roman" w:hAnsi="Arial" w:cs="Arial"/>
          <w:sz w:val="24"/>
          <w:szCs w:val="24"/>
        </w:rPr>
        <w:t>Informovat rodiče nebo právní zástupce dítěte. Rozhodnout,</w:t>
      </w:r>
    </w:p>
    <w:p w14:paraId="7F36B9A8" w14:textId="77777777" w:rsidR="0053095E" w:rsidRPr="001D3ECA" w:rsidRDefault="0053095E" w:rsidP="0053095E">
      <w:pPr>
        <w:spacing w:line="7" w:lineRule="exact"/>
        <w:jc w:val="both"/>
        <w:rPr>
          <w:rFonts w:ascii="Arial" w:hAnsi="Arial" w:cs="Arial"/>
          <w:sz w:val="20"/>
          <w:szCs w:val="20"/>
        </w:rPr>
      </w:pPr>
    </w:p>
    <w:p w14:paraId="717D56B1" w14:textId="77777777" w:rsidR="0053095E" w:rsidRPr="001D3ECA" w:rsidRDefault="0053095E" w:rsidP="0053095E">
      <w:pPr>
        <w:spacing w:line="234" w:lineRule="auto"/>
        <w:ind w:left="240" w:right="660"/>
        <w:jc w:val="both"/>
        <w:rPr>
          <w:rFonts w:ascii="Arial" w:eastAsia="Times New Roman" w:hAnsi="Arial" w:cs="Arial"/>
          <w:sz w:val="24"/>
          <w:szCs w:val="24"/>
        </w:rPr>
      </w:pPr>
      <w:r w:rsidRPr="001D3ECA">
        <w:rPr>
          <w:rFonts w:ascii="Arial" w:eastAsia="Times New Roman" w:hAnsi="Arial" w:cs="Arial"/>
          <w:sz w:val="24"/>
          <w:szCs w:val="24"/>
        </w:rPr>
        <w:t>zda informovat ostatní členy sboru a zda je nutné postoupit případ dále. Rozhodnout, zda iniciovat obecnou rozpravu s místním protidrogovým koordinátorem.</w:t>
      </w:r>
    </w:p>
    <w:p w14:paraId="7073BD75" w14:textId="77777777" w:rsidR="0053095E" w:rsidRDefault="0053095E" w:rsidP="0053095E">
      <w:pPr>
        <w:spacing w:line="234" w:lineRule="auto"/>
        <w:ind w:left="240" w:right="660"/>
        <w:jc w:val="both"/>
        <w:rPr>
          <w:rFonts w:ascii="Arial" w:eastAsia="Times New Roman" w:hAnsi="Arial" w:cs="Arial"/>
          <w:sz w:val="24"/>
          <w:szCs w:val="24"/>
        </w:rPr>
      </w:pPr>
    </w:p>
    <w:p w14:paraId="233826C5" w14:textId="77777777" w:rsidR="0053095E" w:rsidRDefault="0053095E" w:rsidP="0053095E">
      <w:pPr>
        <w:spacing w:line="234" w:lineRule="auto"/>
        <w:ind w:left="240" w:right="660"/>
        <w:jc w:val="both"/>
        <w:rPr>
          <w:rFonts w:ascii="Arial" w:eastAsia="Times New Roman" w:hAnsi="Arial" w:cs="Arial"/>
          <w:sz w:val="24"/>
          <w:szCs w:val="24"/>
        </w:rPr>
      </w:pPr>
    </w:p>
    <w:p w14:paraId="3C341162" w14:textId="77777777" w:rsidR="0053095E" w:rsidRPr="001D3ECA" w:rsidRDefault="0053095E" w:rsidP="0053095E">
      <w:pPr>
        <w:spacing w:line="234" w:lineRule="auto"/>
        <w:ind w:left="240" w:right="660"/>
        <w:jc w:val="both"/>
        <w:rPr>
          <w:rFonts w:ascii="Arial" w:eastAsia="Times New Roman" w:hAnsi="Arial" w:cs="Arial"/>
          <w:sz w:val="24"/>
          <w:szCs w:val="24"/>
        </w:rPr>
      </w:pPr>
    </w:p>
    <w:p w14:paraId="348BB0D2" w14:textId="77777777" w:rsidR="0053095E" w:rsidRPr="001D3ECA" w:rsidRDefault="0053095E" w:rsidP="0053095E">
      <w:pPr>
        <w:spacing w:line="234" w:lineRule="auto"/>
        <w:ind w:left="240" w:right="660"/>
        <w:jc w:val="both"/>
        <w:rPr>
          <w:rFonts w:ascii="Arial" w:eastAsia="Times New Roman" w:hAnsi="Arial" w:cs="Arial"/>
          <w:sz w:val="24"/>
          <w:szCs w:val="24"/>
        </w:rPr>
      </w:pPr>
    </w:p>
    <w:p w14:paraId="6E0B486B" w14:textId="77777777" w:rsidR="0053095E" w:rsidRPr="001D3ECA" w:rsidRDefault="0053095E" w:rsidP="0053095E">
      <w:pPr>
        <w:spacing w:line="234" w:lineRule="auto"/>
        <w:ind w:left="240" w:right="660"/>
        <w:jc w:val="both"/>
        <w:rPr>
          <w:rFonts w:ascii="Arial" w:eastAsia="Times New Roman" w:hAnsi="Arial" w:cs="Arial"/>
          <w:sz w:val="24"/>
          <w:szCs w:val="24"/>
        </w:rPr>
      </w:pPr>
    </w:p>
    <w:p w14:paraId="41E632CC" w14:textId="77777777" w:rsidR="0053095E" w:rsidRPr="001D3ECA" w:rsidRDefault="0053095E" w:rsidP="0053095E">
      <w:pPr>
        <w:spacing w:line="234" w:lineRule="auto"/>
        <w:ind w:right="660"/>
        <w:jc w:val="both"/>
        <w:rPr>
          <w:rFonts w:ascii="Arial" w:hAnsi="Arial" w:cs="Arial"/>
          <w:sz w:val="20"/>
          <w:szCs w:val="20"/>
        </w:rPr>
      </w:pPr>
    </w:p>
    <w:p w14:paraId="373794C0" w14:textId="77777777" w:rsidR="0053095E" w:rsidRPr="001D3ECA" w:rsidRDefault="0053095E" w:rsidP="0053095E">
      <w:pPr>
        <w:spacing w:line="224" w:lineRule="exact"/>
        <w:jc w:val="both"/>
        <w:rPr>
          <w:rFonts w:ascii="Arial" w:hAnsi="Arial" w:cs="Arial"/>
          <w:sz w:val="20"/>
          <w:szCs w:val="20"/>
        </w:rPr>
      </w:pPr>
    </w:p>
    <w:p w14:paraId="6A525F04" w14:textId="77777777" w:rsidR="0053095E" w:rsidRPr="001D3ECA" w:rsidRDefault="0053095E" w:rsidP="0053095E">
      <w:pPr>
        <w:tabs>
          <w:tab w:val="left" w:pos="1240"/>
        </w:tabs>
        <w:ind w:left="1240"/>
        <w:jc w:val="both"/>
        <w:rPr>
          <w:rFonts w:ascii="Arial" w:eastAsia="Times New Roman" w:hAnsi="Arial" w:cs="Arial"/>
          <w:b/>
          <w:bCs/>
          <w:i/>
          <w:iCs/>
          <w:sz w:val="24"/>
          <w:szCs w:val="24"/>
        </w:rPr>
      </w:pPr>
      <w:r w:rsidRPr="001D3ECA">
        <w:rPr>
          <w:rFonts w:ascii="Arial" w:eastAsia="Times New Roman" w:hAnsi="Arial" w:cs="Arial"/>
          <w:b/>
          <w:bCs/>
          <w:i/>
          <w:iCs/>
          <w:sz w:val="24"/>
          <w:szCs w:val="24"/>
        </w:rPr>
        <w:t>...je dítě přistiženo při prodeji drog</w:t>
      </w:r>
    </w:p>
    <w:p w14:paraId="7514116A" w14:textId="77777777" w:rsidR="0053095E" w:rsidRPr="001D3ECA" w:rsidRDefault="0053095E" w:rsidP="0053095E">
      <w:pPr>
        <w:tabs>
          <w:tab w:val="left" w:pos="1240"/>
        </w:tabs>
        <w:ind w:left="1240"/>
        <w:jc w:val="both"/>
        <w:rPr>
          <w:rFonts w:ascii="Arial" w:eastAsia="Courier New" w:hAnsi="Arial" w:cs="Arial"/>
          <w:sz w:val="24"/>
          <w:szCs w:val="24"/>
        </w:rPr>
      </w:pPr>
    </w:p>
    <w:p w14:paraId="1DECFE1B" w14:textId="77777777" w:rsidR="0053095E" w:rsidRPr="001D3ECA" w:rsidRDefault="0053095E" w:rsidP="0053095E">
      <w:pPr>
        <w:spacing w:line="127" w:lineRule="exact"/>
        <w:jc w:val="both"/>
        <w:rPr>
          <w:rFonts w:ascii="Arial" w:hAnsi="Arial" w:cs="Arial"/>
          <w:sz w:val="20"/>
          <w:szCs w:val="20"/>
        </w:rPr>
      </w:pPr>
    </w:p>
    <w:p w14:paraId="27DD092F" w14:textId="77777777" w:rsidR="0053095E" w:rsidRPr="001D3ECA" w:rsidRDefault="0053095E" w:rsidP="0053095E">
      <w:pPr>
        <w:spacing w:line="234" w:lineRule="auto"/>
        <w:ind w:left="240" w:right="620" w:firstLine="338"/>
        <w:jc w:val="both"/>
        <w:rPr>
          <w:rFonts w:ascii="Arial" w:hAnsi="Arial" w:cs="Arial"/>
          <w:sz w:val="20"/>
          <w:szCs w:val="20"/>
        </w:rPr>
      </w:pPr>
      <w:r w:rsidRPr="001D3ECA">
        <w:rPr>
          <w:rFonts w:ascii="Arial" w:eastAsia="Times New Roman" w:hAnsi="Arial" w:cs="Arial"/>
          <w:b/>
          <w:bCs/>
          <w:sz w:val="24"/>
          <w:szCs w:val="24"/>
        </w:rPr>
        <w:t xml:space="preserve">Právní a další úvaha: </w:t>
      </w:r>
      <w:r w:rsidRPr="001D3ECA">
        <w:rPr>
          <w:rFonts w:ascii="Arial" w:eastAsia="Times New Roman" w:hAnsi="Arial" w:cs="Arial"/>
          <w:sz w:val="24"/>
          <w:szCs w:val="24"/>
        </w:rPr>
        <w:t>Prodej drog je nezákonný. Jde o ohrožení mravní výchovy</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dítěte.</w:t>
      </w:r>
    </w:p>
    <w:p w14:paraId="65B60C77" w14:textId="77777777" w:rsidR="0053095E" w:rsidRPr="001D3ECA" w:rsidRDefault="0053095E" w:rsidP="0053095E">
      <w:pPr>
        <w:spacing w:line="14" w:lineRule="exact"/>
        <w:jc w:val="both"/>
        <w:rPr>
          <w:rFonts w:ascii="Arial" w:hAnsi="Arial" w:cs="Arial"/>
          <w:sz w:val="20"/>
          <w:szCs w:val="20"/>
        </w:rPr>
      </w:pPr>
    </w:p>
    <w:p w14:paraId="14091A82" w14:textId="77777777" w:rsidR="0053095E" w:rsidRPr="001D3ECA" w:rsidRDefault="0053095E" w:rsidP="0053095E">
      <w:pPr>
        <w:spacing w:line="236" w:lineRule="auto"/>
        <w:ind w:left="240" w:right="160"/>
        <w:jc w:val="both"/>
        <w:rPr>
          <w:rFonts w:ascii="Arial" w:hAnsi="Arial" w:cs="Arial"/>
          <w:sz w:val="20"/>
          <w:szCs w:val="20"/>
        </w:rPr>
      </w:pPr>
      <w:r w:rsidRPr="001D3ECA">
        <w:rPr>
          <w:rFonts w:ascii="Arial" w:eastAsia="Times New Roman" w:hAnsi="Arial" w:cs="Arial"/>
          <w:b/>
          <w:bCs/>
          <w:sz w:val="24"/>
          <w:szCs w:val="24"/>
        </w:rPr>
        <w:t xml:space="preserve">Zvaž: </w:t>
      </w:r>
      <w:r w:rsidRPr="001D3ECA">
        <w:rPr>
          <w:rFonts w:ascii="Arial" w:eastAsia="Times New Roman" w:hAnsi="Arial" w:cs="Arial"/>
          <w:sz w:val="24"/>
          <w:szCs w:val="24"/>
        </w:rPr>
        <w:t>Odebrat látku</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a</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uložit ji na</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bezpečném místě (je-li možnost</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v</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sejfu) se záznamem o</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případu. Prodiskutovat případ s dítětem nebo zajistit, aby ho projednal s metodikem prevence.</w:t>
      </w:r>
    </w:p>
    <w:p w14:paraId="3C4AA892" w14:textId="77777777" w:rsidR="0053095E" w:rsidRPr="001D3ECA" w:rsidRDefault="0053095E" w:rsidP="0053095E">
      <w:pPr>
        <w:spacing w:line="14" w:lineRule="exact"/>
        <w:jc w:val="both"/>
        <w:rPr>
          <w:rFonts w:ascii="Arial" w:hAnsi="Arial" w:cs="Arial"/>
          <w:sz w:val="20"/>
          <w:szCs w:val="20"/>
        </w:rPr>
      </w:pPr>
    </w:p>
    <w:p w14:paraId="1731BD7C" w14:textId="77777777" w:rsidR="0053095E" w:rsidRPr="001D3ECA" w:rsidRDefault="0053095E" w:rsidP="0053095E">
      <w:pPr>
        <w:spacing w:line="234" w:lineRule="auto"/>
        <w:ind w:left="240" w:right="620"/>
        <w:jc w:val="both"/>
        <w:rPr>
          <w:rFonts w:ascii="Arial" w:eastAsia="Times New Roman" w:hAnsi="Arial" w:cs="Arial"/>
          <w:sz w:val="24"/>
          <w:szCs w:val="24"/>
        </w:rPr>
      </w:pPr>
      <w:r w:rsidRPr="001D3ECA">
        <w:rPr>
          <w:rFonts w:ascii="Arial" w:eastAsia="Times New Roman" w:hAnsi="Arial" w:cs="Arial"/>
          <w:b/>
          <w:bCs/>
          <w:sz w:val="24"/>
          <w:szCs w:val="24"/>
        </w:rPr>
        <w:t xml:space="preserve">Další možnosti: </w:t>
      </w:r>
      <w:r w:rsidRPr="001D3ECA">
        <w:rPr>
          <w:rFonts w:ascii="Arial" w:eastAsia="Times New Roman" w:hAnsi="Arial" w:cs="Arial"/>
          <w:sz w:val="24"/>
          <w:szCs w:val="24"/>
        </w:rPr>
        <w:t>Je-li to vhodné, informovat členy sboru. Kontaktovat policii. Zvážit,</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zda je vhodné informovat ostatní děti.</w:t>
      </w:r>
    </w:p>
    <w:p w14:paraId="6A3F0CB8" w14:textId="77777777" w:rsidR="0053095E" w:rsidRPr="001D3ECA" w:rsidRDefault="0053095E" w:rsidP="0053095E">
      <w:pPr>
        <w:spacing w:line="234" w:lineRule="auto"/>
        <w:ind w:left="240" w:right="620"/>
        <w:jc w:val="both"/>
        <w:rPr>
          <w:rFonts w:ascii="Arial" w:hAnsi="Arial" w:cs="Arial"/>
          <w:sz w:val="20"/>
          <w:szCs w:val="20"/>
        </w:rPr>
      </w:pPr>
    </w:p>
    <w:p w14:paraId="0FD7E469" w14:textId="77777777" w:rsidR="0053095E" w:rsidRPr="001D3ECA" w:rsidRDefault="0053095E" w:rsidP="0053095E">
      <w:pPr>
        <w:spacing w:line="243" w:lineRule="exact"/>
        <w:jc w:val="both"/>
        <w:rPr>
          <w:rFonts w:ascii="Arial" w:hAnsi="Arial" w:cs="Arial"/>
          <w:sz w:val="20"/>
          <w:szCs w:val="20"/>
        </w:rPr>
      </w:pPr>
    </w:p>
    <w:p w14:paraId="68624365" w14:textId="77777777" w:rsidR="0053095E" w:rsidRPr="001D3ECA" w:rsidRDefault="0053095E" w:rsidP="0053095E">
      <w:pPr>
        <w:tabs>
          <w:tab w:val="left" w:pos="1240"/>
        </w:tabs>
        <w:ind w:left="1240"/>
        <w:jc w:val="both"/>
        <w:rPr>
          <w:rFonts w:ascii="Arial" w:eastAsia="Courier New" w:hAnsi="Arial" w:cs="Arial"/>
          <w:sz w:val="24"/>
          <w:szCs w:val="24"/>
        </w:rPr>
      </w:pPr>
      <w:r w:rsidRPr="001D3ECA">
        <w:rPr>
          <w:rFonts w:ascii="Arial" w:eastAsia="Times New Roman" w:hAnsi="Arial" w:cs="Arial"/>
          <w:b/>
          <w:bCs/>
          <w:i/>
          <w:iCs/>
          <w:sz w:val="24"/>
          <w:szCs w:val="24"/>
        </w:rPr>
        <w:t>...byly v DDM nalezeny drogy nebo vybavení k jejich užívání</w:t>
      </w:r>
    </w:p>
    <w:p w14:paraId="1CC05CD3" w14:textId="77777777" w:rsidR="0053095E" w:rsidRPr="001D3ECA" w:rsidRDefault="0053095E" w:rsidP="0053095E">
      <w:pPr>
        <w:spacing w:line="128" w:lineRule="exact"/>
        <w:jc w:val="both"/>
        <w:rPr>
          <w:rFonts w:ascii="Arial" w:hAnsi="Arial" w:cs="Arial"/>
          <w:sz w:val="20"/>
          <w:szCs w:val="20"/>
        </w:rPr>
      </w:pPr>
    </w:p>
    <w:p w14:paraId="1AB5CA0B" w14:textId="77777777" w:rsidR="0053095E" w:rsidRPr="001D3ECA" w:rsidRDefault="0053095E" w:rsidP="0053095E">
      <w:pPr>
        <w:spacing w:line="234" w:lineRule="auto"/>
        <w:ind w:left="240" w:right="520" w:firstLine="338"/>
        <w:jc w:val="both"/>
        <w:rPr>
          <w:rFonts w:ascii="Arial" w:hAnsi="Arial" w:cs="Arial"/>
          <w:sz w:val="20"/>
          <w:szCs w:val="20"/>
        </w:rPr>
      </w:pPr>
      <w:r w:rsidRPr="001D3ECA">
        <w:rPr>
          <w:rFonts w:ascii="Arial" w:eastAsia="Times New Roman" w:hAnsi="Arial" w:cs="Arial"/>
          <w:b/>
          <w:bCs/>
          <w:sz w:val="24"/>
          <w:szCs w:val="24"/>
        </w:rPr>
        <w:t xml:space="preserve">Právní a další úvaha: </w:t>
      </w:r>
      <w:r w:rsidRPr="001D3ECA">
        <w:rPr>
          <w:rFonts w:ascii="Arial" w:eastAsia="Times New Roman" w:hAnsi="Arial" w:cs="Arial"/>
          <w:sz w:val="24"/>
          <w:szCs w:val="24"/>
        </w:rPr>
        <w:t>Existuje vážný problém</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s</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bezpečnou likvidací používaného</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injekčního vybavení.</w:t>
      </w:r>
    </w:p>
    <w:p w14:paraId="4B14D519" w14:textId="77777777" w:rsidR="0053095E" w:rsidRPr="001D3ECA" w:rsidRDefault="0053095E" w:rsidP="0053095E">
      <w:pPr>
        <w:spacing w:line="14" w:lineRule="exact"/>
        <w:jc w:val="both"/>
        <w:rPr>
          <w:rFonts w:ascii="Arial" w:hAnsi="Arial" w:cs="Arial"/>
          <w:sz w:val="20"/>
          <w:szCs w:val="20"/>
        </w:rPr>
      </w:pPr>
    </w:p>
    <w:p w14:paraId="793FF665" w14:textId="77777777" w:rsidR="0053095E" w:rsidRPr="001D3ECA" w:rsidRDefault="0053095E" w:rsidP="0053095E">
      <w:pPr>
        <w:spacing w:line="234" w:lineRule="auto"/>
        <w:ind w:left="240" w:right="660"/>
        <w:jc w:val="both"/>
        <w:rPr>
          <w:rFonts w:ascii="Arial" w:hAnsi="Arial" w:cs="Arial"/>
          <w:sz w:val="20"/>
          <w:szCs w:val="20"/>
        </w:rPr>
      </w:pPr>
      <w:r w:rsidRPr="001D3ECA">
        <w:rPr>
          <w:rFonts w:ascii="Arial" w:eastAsia="Times New Roman" w:hAnsi="Arial" w:cs="Arial"/>
          <w:b/>
          <w:bCs/>
          <w:sz w:val="24"/>
          <w:szCs w:val="24"/>
        </w:rPr>
        <w:t xml:space="preserve">Zvaž: </w:t>
      </w:r>
      <w:r w:rsidRPr="001D3ECA">
        <w:rPr>
          <w:rFonts w:ascii="Arial" w:eastAsia="Times New Roman" w:hAnsi="Arial" w:cs="Arial"/>
          <w:sz w:val="24"/>
          <w:szCs w:val="24"/>
        </w:rPr>
        <w:t>Zajistit bezpečné uložení drogy nebo vybavení (bude předáno policii). Provést</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záznam o případu.</w:t>
      </w:r>
    </w:p>
    <w:p w14:paraId="25DC8A7D" w14:textId="77777777" w:rsidR="0053095E" w:rsidRPr="001D3ECA" w:rsidRDefault="0053095E" w:rsidP="0053095E">
      <w:pPr>
        <w:spacing w:line="14" w:lineRule="exact"/>
        <w:jc w:val="both"/>
        <w:rPr>
          <w:rFonts w:ascii="Arial" w:hAnsi="Arial" w:cs="Arial"/>
          <w:sz w:val="20"/>
          <w:szCs w:val="20"/>
        </w:rPr>
      </w:pPr>
    </w:p>
    <w:p w14:paraId="18B99263" w14:textId="77777777" w:rsidR="0053095E" w:rsidRPr="001D3ECA" w:rsidRDefault="0053095E" w:rsidP="0053095E">
      <w:pPr>
        <w:spacing w:line="234" w:lineRule="auto"/>
        <w:ind w:left="240" w:right="620"/>
        <w:jc w:val="both"/>
        <w:rPr>
          <w:rFonts w:ascii="Arial" w:hAnsi="Arial" w:cs="Arial"/>
          <w:sz w:val="20"/>
          <w:szCs w:val="20"/>
        </w:rPr>
      </w:pPr>
      <w:r w:rsidRPr="001D3ECA">
        <w:rPr>
          <w:rFonts w:ascii="Arial" w:eastAsia="Times New Roman" w:hAnsi="Arial" w:cs="Arial"/>
          <w:b/>
          <w:bCs/>
          <w:sz w:val="24"/>
          <w:szCs w:val="24"/>
        </w:rPr>
        <w:t xml:space="preserve">Další možnosti: </w:t>
      </w:r>
      <w:r w:rsidRPr="001D3ECA">
        <w:rPr>
          <w:rFonts w:ascii="Arial" w:eastAsia="Times New Roman" w:hAnsi="Arial" w:cs="Arial"/>
          <w:sz w:val="24"/>
          <w:szCs w:val="24"/>
        </w:rPr>
        <w:t>Je-li to vhodné, informovat členy sboru. Kontaktovat policii. Zvážit,</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zda je vhodné informovat ostatní děti.</w:t>
      </w:r>
    </w:p>
    <w:p w14:paraId="2231A38D" w14:textId="77777777" w:rsidR="0053095E" w:rsidRPr="001D3ECA" w:rsidRDefault="0053095E" w:rsidP="0053095E">
      <w:pPr>
        <w:spacing w:line="226" w:lineRule="exact"/>
        <w:jc w:val="both"/>
        <w:rPr>
          <w:rFonts w:ascii="Arial" w:hAnsi="Arial" w:cs="Arial"/>
          <w:sz w:val="20"/>
          <w:szCs w:val="20"/>
        </w:rPr>
      </w:pPr>
    </w:p>
    <w:p w14:paraId="655C2BEA" w14:textId="77777777" w:rsidR="0053095E" w:rsidRPr="001D3ECA" w:rsidRDefault="0053095E" w:rsidP="0053095E">
      <w:pPr>
        <w:spacing w:line="226" w:lineRule="exact"/>
        <w:jc w:val="both"/>
        <w:rPr>
          <w:rFonts w:ascii="Arial" w:hAnsi="Arial" w:cs="Arial"/>
          <w:sz w:val="20"/>
          <w:szCs w:val="20"/>
        </w:rPr>
      </w:pPr>
    </w:p>
    <w:p w14:paraId="1C0DAC17" w14:textId="77777777" w:rsidR="0053095E" w:rsidRPr="001D3ECA" w:rsidRDefault="0053095E" w:rsidP="0053095E">
      <w:pPr>
        <w:tabs>
          <w:tab w:val="left" w:pos="1240"/>
        </w:tabs>
        <w:ind w:left="1240"/>
        <w:jc w:val="both"/>
        <w:rPr>
          <w:rFonts w:ascii="Arial" w:eastAsia="Courier New" w:hAnsi="Arial" w:cs="Arial"/>
          <w:sz w:val="24"/>
          <w:szCs w:val="24"/>
        </w:rPr>
      </w:pPr>
      <w:r w:rsidRPr="001D3ECA">
        <w:rPr>
          <w:rFonts w:ascii="Arial" w:eastAsia="Times New Roman" w:hAnsi="Arial" w:cs="Arial"/>
          <w:b/>
          <w:bCs/>
          <w:i/>
          <w:iCs/>
          <w:sz w:val="24"/>
          <w:szCs w:val="24"/>
        </w:rPr>
        <w:t>...se člen ZÚ svěří s tím, že užívá drogy</w:t>
      </w:r>
    </w:p>
    <w:p w14:paraId="538FC067" w14:textId="77777777" w:rsidR="0053095E" w:rsidRPr="001D3ECA" w:rsidRDefault="0053095E" w:rsidP="0053095E">
      <w:pPr>
        <w:spacing w:line="127" w:lineRule="exact"/>
        <w:jc w:val="both"/>
        <w:rPr>
          <w:rFonts w:ascii="Arial" w:hAnsi="Arial" w:cs="Arial"/>
          <w:sz w:val="20"/>
          <w:szCs w:val="20"/>
        </w:rPr>
      </w:pPr>
    </w:p>
    <w:p w14:paraId="4CD50549" w14:textId="77777777" w:rsidR="0053095E" w:rsidRPr="001D3ECA" w:rsidRDefault="0053095E" w:rsidP="0053095E">
      <w:pPr>
        <w:spacing w:line="234" w:lineRule="auto"/>
        <w:ind w:left="240" w:right="260" w:firstLine="338"/>
        <w:jc w:val="both"/>
        <w:rPr>
          <w:rFonts w:ascii="Arial" w:hAnsi="Arial" w:cs="Arial"/>
          <w:sz w:val="20"/>
          <w:szCs w:val="20"/>
        </w:rPr>
      </w:pPr>
      <w:r w:rsidRPr="001D3ECA">
        <w:rPr>
          <w:rFonts w:ascii="Arial" w:eastAsia="Times New Roman" w:hAnsi="Arial" w:cs="Arial"/>
          <w:b/>
          <w:bCs/>
          <w:sz w:val="24"/>
          <w:szCs w:val="24"/>
        </w:rPr>
        <w:t xml:space="preserve">Právní a další úvaha: </w:t>
      </w:r>
      <w:r w:rsidRPr="001D3ECA">
        <w:rPr>
          <w:rFonts w:ascii="Arial" w:eastAsia="Times New Roman" w:hAnsi="Arial" w:cs="Arial"/>
          <w:sz w:val="24"/>
          <w:szCs w:val="24"/>
        </w:rPr>
        <w:t>Vzhledem k věku dítěte mohou probíhat právní úvahy týkající</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se zachování mlčenlivosti.</w:t>
      </w:r>
    </w:p>
    <w:p w14:paraId="2338A181" w14:textId="77777777" w:rsidR="0053095E" w:rsidRPr="001D3ECA" w:rsidRDefault="0053095E" w:rsidP="0053095E">
      <w:pPr>
        <w:spacing w:line="14" w:lineRule="exact"/>
        <w:jc w:val="both"/>
        <w:rPr>
          <w:rFonts w:ascii="Arial" w:hAnsi="Arial" w:cs="Arial"/>
          <w:sz w:val="20"/>
          <w:szCs w:val="20"/>
        </w:rPr>
      </w:pPr>
    </w:p>
    <w:p w14:paraId="4E989F7D" w14:textId="77777777" w:rsidR="0053095E" w:rsidRPr="001D3ECA" w:rsidRDefault="0053095E" w:rsidP="0053095E">
      <w:pPr>
        <w:spacing w:line="234" w:lineRule="auto"/>
        <w:ind w:left="240" w:right="500"/>
        <w:jc w:val="both"/>
        <w:rPr>
          <w:rFonts w:ascii="Arial" w:hAnsi="Arial" w:cs="Arial"/>
          <w:sz w:val="20"/>
          <w:szCs w:val="20"/>
        </w:rPr>
      </w:pPr>
      <w:r w:rsidRPr="001D3ECA">
        <w:rPr>
          <w:rFonts w:ascii="Arial" w:eastAsia="Times New Roman" w:hAnsi="Arial" w:cs="Arial"/>
          <w:b/>
          <w:bCs/>
          <w:sz w:val="24"/>
          <w:szCs w:val="24"/>
        </w:rPr>
        <w:t xml:space="preserve">Zvaž: </w:t>
      </w:r>
      <w:r w:rsidRPr="001D3ECA">
        <w:rPr>
          <w:rFonts w:ascii="Arial" w:eastAsia="Times New Roman" w:hAnsi="Arial" w:cs="Arial"/>
          <w:sz w:val="24"/>
          <w:szCs w:val="24"/>
        </w:rPr>
        <w:t>Nabídnout radu</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a</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podporu. Obezřetnost týkající se zachování mlčenlivosti. Je-li</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nutno, obrátit se na relevantní služby.</w:t>
      </w:r>
    </w:p>
    <w:p w14:paraId="502B5F24" w14:textId="77777777" w:rsidR="0053095E" w:rsidRPr="001D3ECA" w:rsidRDefault="0053095E" w:rsidP="0053095E">
      <w:pPr>
        <w:spacing w:line="14" w:lineRule="exact"/>
        <w:jc w:val="both"/>
        <w:rPr>
          <w:rFonts w:ascii="Arial" w:hAnsi="Arial" w:cs="Arial"/>
          <w:sz w:val="20"/>
          <w:szCs w:val="20"/>
        </w:rPr>
      </w:pPr>
    </w:p>
    <w:p w14:paraId="2AEDD507" w14:textId="77777777" w:rsidR="0053095E" w:rsidRPr="001D3ECA" w:rsidRDefault="0053095E" w:rsidP="0053095E">
      <w:pPr>
        <w:spacing w:line="234" w:lineRule="auto"/>
        <w:ind w:left="240" w:right="180"/>
        <w:jc w:val="both"/>
        <w:rPr>
          <w:rFonts w:ascii="Arial" w:eastAsia="Times New Roman" w:hAnsi="Arial" w:cs="Arial"/>
          <w:sz w:val="24"/>
          <w:szCs w:val="24"/>
        </w:rPr>
      </w:pPr>
      <w:r w:rsidRPr="001D3ECA">
        <w:rPr>
          <w:rFonts w:ascii="Arial" w:eastAsia="Times New Roman" w:hAnsi="Arial" w:cs="Arial"/>
          <w:b/>
          <w:bCs/>
          <w:sz w:val="24"/>
          <w:szCs w:val="24"/>
        </w:rPr>
        <w:t xml:space="preserve">Další možnosti: </w:t>
      </w:r>
      <w:r w:rsidRPr="001D3ECA">
        <w:rPr>
          <w:rFonts w:ascii="Arial" w:eastAsia="Times New Roman" w:hAnsi="Arial" w:cs="Arial"/>
          <w:sz w:val="24"/>
          <w:szCs w:val="24"/>
        </w:rPr>
        <w:t>Vhodnou formou informovat rodiče, zvážit, zda</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bude pro dítě prospěšné,</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postoupí-li se jeho případ poradenství.</w:t>
      </w:r>
    </w:p>
    <w:p w14:paraId="01122512" w14:textId="77777777" w:rsidR="0053095E" w:rsidRPr="001D3ECA" w:rsidRDefault="0053095E" w:rsidP="0053095E">
      <w:pPr>
        <w:spacing w:line="234" w:lineRule="auto"/>
        <w:ind w:left="240" w:right="180"/>
        <w:jc w:val="both"/>
        <w:rPr>
          <w:rFonts w:ascii="Arial" w:hAnsi="Arial" w:cs="Arial"/>
          <w:sz w:val="20"/>
          <w:szCs w:val="20"/>
        </w:rPr>
      </w:pPr>
    </w:p>
    <w:p w14:paraId="3024C782" w14:textId="77777777" w:rsidR="0053095E" w:rsidRPr="001D3ECA" w:rsidRDefault="0053095E" w:rsidP="0053095E">
      <w:pPr>
        <w:spacing w:line="227" w:lineRule="exact"/>
        <w:jc w:val="both"/>
        <w:rPr>
          <w:rFonts w:ascii="Arial" w:hAnsi="Arial" w:cs="Arial"/>
          <w:sz w:val="20"/>
          <w:szCs w:val="20"/>
        </w:rPr>
      </w:pPr>
    </w:p>
    <w:p w14:paraId="0E0680E6" w14:textId="77777777" w:rsidR="0053095E" w:rsidRPr="001D3ECA" w:rsidRDefault="0053095E" w:rsidP="0053095E">
      <w:pPr>
        <w:tabs>
          <w:tab w:val="left" w:pos="1240"/>
        </w:tabs>
        <w:ind w:left="1240"/>
        <w:jc w:val="both"/>
        <w:rPr>
          <w:rFonts w:ascii="Arial" w:eastAsia="Courier New" w:hAnsi="Arial" w:cs="Arial"/>
          <w:sz w:val="24"/>
          <w:szCs w:val="24"/>
        </w:rPr>
      </w:pPr>
      <w:r w:rsidRPr="001D3ECA">
        <w:rPr>
          <w:rFonts w:ascii="Arial" w:eastAsia="Times New Roman" w:hAnsi="Arial" w:cs="Arial"/>
          <w:b/>
          <w:bCs/>
          <w:i/>
          <w:iCs/>
          <w:sz w:val="24"/>
          <w:szCs w:val="24"/>
        </w:rPr>
        <w:t xml:space="preserve">...DDM zjistí, že v </w:t>
      </w:r>
      <w:proofErr w:type="gramStart"/>
      <w:r w:rsidRPr="001D3ECA">
        <w:rPr>
          <w:rFonts w:ascii="Arial" w:eastAsia="Times New Roman" w:hAnsi="Arial" w:cs="Arial"/>
          <w:b/>
          <w:bCs/>
          <w:i/>
          <w:iCs/>
          <w:sz w:val="24"/>
          <w:szCs w:val="24"/>
        </w:rPr>
        <w:t>místě</w:t>
      </w:r>
      <w:proofErr w:type="gramEnd"/>
      <w:r w:rsidRPr="001D3ECA">
        <w:rPr>
          <w:rFonts w:ascii="Arial" w:eastAsia="Times New Roman" w:hAnsi="Arial" w:cs="Arial"/>
          <w:b/>
          <w:bCs/>
          <w:i/>
          <w:iCs/>
          <w:sz w:val="24"/>
          <w:szCs w:val="24"/>
        </w:rPr>
        <w:t xml:space="preserve"> kde sídlí, lze sehnat drogy</w:t>
      </w:r>
    </w:p>
    <w:p w14:paraId="2A8BBF26" w14:textId="77777777" w:rsidR="0053095E" w:rsidRPr="001D3ECA" w:rsidRDefault="0053095E" w:rsidP="0053095E">
      <w:pPr>
        <w:spacing w:line="127" w:lineRule="exact"/>
        <w:jc w:val="both"/>
        <w:rPr>
          <w:rFonts w:ascii="Arial" w:hAnsi="Arial" w:cs="Arial"/>
          <w:sz w:val="20"/>
          <w:szCs w:val="20"/>
        </w:rPr>
      </w:pPr>
    </w:p>
    <w:p w14:paraId="4E30F0DB" w14:textId="77777777" w:rsidR="0053095E" w:rsidRPr="001D3ECA" w:rsidRDefault="0053095E" w:rsidP="0053095E">
      <w:pPr>
        <w:spacing w:line="234" w:lineRule="auto"/>
        <w:ind w:left="240" w:right="280" w:firstLine="338"/>
        <w:jc w:val="both"/>
        <w:rPr>
          <w:rFonts w:ascii="Arial" w:hAnsi="Arial" w:cs="Arial"/>
          <w:sz w:val="20"/>
          <w:szCs w:val="20"/>
        </w:rPr>
      </w:pPr>
      <w:r w:rsidRPr="001D3ECA">
        <w:rPr>
          <w:rFonts w:ascii="Arial" w:eastAsia="Times New Roman" w:hAnsi="Arial" w:cs="Arial"/>
          <w:b/>
          <w:bCs/>
          <w:sz w:val="24"/>
          <w:szCs w:val="24"/>
        </w:rPr>
        <w:t xml:space="preserve">Právní a další úvaha: </w:t>
      </w:r>
      <w:r w:rsidRPr="001D3ECA">
        <w:rPr>
          <w:rFonts w:ascii="Arial" w:eastAsia="Times New Roman" w:hAnsi="Arial" w:cs="Arial"/>
          <w:sz w:val="24"/>
          <w:szCs w:val="24"/>
        </w:rPr>
        <w:t>Školské zařízení nenese právní odpovědnost mimo své území,</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má však nicméně v komunitě svou roli a morální odpovědnost.</w:t>
      </w:r>
    </w:p>
    <w:p w14:paraId="4694CDCC" w14:textId="77777777" w:rsidR="0053095E" w:rsidRPr="001D3ECA" w:rsidRDefault="0053095E" w:rsidP="0053095E">
      <w:pPr>
        <w:spacing w:line="14" w:lineRule="exact"/>
        <w:jc w:val="both"/>
        <w:rPr>
          <w:rFonts w:ascii="Arial" w:hAnsi="Arial" w:cs="Arial"/>
          <w:sz w:val="20"/>
          <w:szCs w:val="20"/>
        </w:rPr>
      </w:pPr>
    </w:p>
    <w:p w14:paraId="55A7F129" w14:textId="77777777" w:rsidR="0053095E" w:rsidRPr="001D3ECA" w:rsidRDefault="0053095E" w:rsidP="0053095E">
      <w:pPr>
        <w:spacing w:line="234" w:lineRule="auto"/>
        <w:ind w:left="240" w:right="920"/>
        <w:jc w:val="both"/>
        <w:rPr>
          <w:rFonts w:ascii="Arial" w:hAnsi="Arial" w:cs="Arial"/>
          <w:sz w:val="20"/>
          <w:szCs w:val="20"/>
        </w:rPr>
      </w:pPr>
      <w:r w:rsidRPr="001D3ECA">
        <w:rPr>
          <w:rFonts w:ascii="Arial" w:eastAsia="Times New Roman" w:hAnsi="Arial" w:cs="Arial"/>
          <w:b/>
          <w:bCs/>
          <w:sz w:val="24"/>
          <w:szCs w:val="24"/>
        </w:rPr>
        <w:t xml:space="preserve">Zvaž: </w:t>
      </w:r>
      <w:r w:rsidRPr="001D3ECA">
        <w:rPr>
          <w:rFonts w:ascii="Arial" w:eastAsia="Times New Roman" w:hAnsi="Arial" w:cs="Arial"/>
          <w:sz w:val="24"/>
          <w:szCs w:val="24"/>
        </w:rPr>
        <w:t>Spojit se s</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místními organizacemi, zvláště</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s policii a</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sdělit jim odpovídající</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informace. Je-li to vhodné, informovat děti i rodiče.</w:t>
      </w:r>
    </w:p>
    <w:p w14:paraId="26DB9ADF" w14:textId="77777777" w:rsidR="0053095E" w:rsidRPr="001D3ECA" w:rsidRDefault="0053095E" w:rsidP="0053095E">
      <w:pPr>
        <w:spacing w:line="14" w:lineRule="exact"/>
        <w:jc w:val="both"/>
        <w:rPr>
          <w:rFonts w:ascii="Arial" w:hAnsi="Arial" w:cs="Arial"/>
          <w:sz w:val="20"/>
          <w:szCs w:val="20"/>
        </w:rPr>
      </w:pPr>
    </w:p>
    <w:p w14:paraId="51D122D8" w14:textId="77777777" w:rsidR="0053095E" w:rsidRPr="001D3ECA" w:rsidRDefault="0053095E" w:rsidP="0053095E">
      <w:pPr>
        <w:spacing w:line="234" w:lineRule="auto"/>
        <w:ind w:left="240" w:right="940"/>
        <w:jc w:val="both"/>
        <w:rPr>
          <w:rFonts w:ascii="Arial" w:hAnsi="Arial" w:cs="Arial"/>
          <w:sz w:val="20"/>
          <w:szCs w:val="20"/>
        </w:rPr>
      </w:pPr>
      <w:r w:rsidRPr="001D3ECA">
        <w:rPr>
          <w:rFonts w:ascii="Arial" w:eastAsia="Times New Roman" w:hAnsi="Arial" w:cs="Arial"/>
          <w:b/>
          <w:bCs/>
          <w:sz w:val="24"/>
          <w:szCs w:val="24"/>
        </w:rPr>
        <w:t xml:space="preserve">Další možnosti: </w:t>
      </w:r>
      <w:r w:rsidRPr="001D3ECA">
        <w:rPr>
          <w:rFonts w:ascii="Arial" w:eastAsia="Times New Roman" w:hAnsi="Arial" w:cs="Arial"/>
          <w:sz w:val="24"/>
          <w:szCs w:val="24"/>
        </w:rPr>
        <w:t>Zajistit, aby interní i externí pracovníci byli dobře informováni o</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místních problémech ve vztahu k drogám.</w:t>
      </w:r>
    </w:p>
    <w:p w14:paraId="5F329D65" w14:textId="77777777" w:rsidR="0053095E" w:rsidRPr="001D3ECA" w:rsidRDefault="0053095E" w:rsidP="0053095E">
      <w:pPr>
        <w:spacing w:line="226" w:lineRule="exact"/>
        <w:jc w:val="both"/>
        <w:rPr>
          <w:rFonts w:ascii="Arial" w:hAnsi="Arial" w:cs="Arial"/>
          <w:sz w:val="20"/>
          <w:szCs w:val="20"/>
        </w:rPr>
      </w:pPr>
    </w:p>
    <w:p w14:paraId="33CD1F3B" w14:textId="77777777" w:rsidR="0053095E" w:rsidRPr="001D3ECA" w:rsidRDefault="0053095E" w:rsidP="0053095E">
      <w:pPr>
        <w:spacing w:line="226" w:lineRule="exact"/>
        <w:jc w:val="both"/>
        <w:rPr>
          <w:rFonts w:ascii="Arial" w:hAnsi="Arial" w:cs="Arial"/>
          <w:sz w:val="20"/>
          <w:szCs w:val="20"/>
        </w:rPr>
      </w:pPr>
    </w:p>
    <w:p w14:paraId="5F33F7B8" w14:textId="77777777" w:rsidR="0053095E" w:rsidRPr="001D3ECA" w:rsidRDefault="0053095E" w:rsidP="0053095E">
      <w:pPr>
        <w:tabs>
          <w:tab w:val="left" w:pos="1240"/>
        </w:tabs>
        <w:ind w:left="1240"/>
        <w:jc w:val="both"/>
        <w:rPr>
          <w:rFonts w:ascii="Arial" w:eastAsia="Courier New" w:hAnsi="Arial" w:cs="Arial"/>
          <w:sz w:val="24"/>
          <w:szCs w:val="24"/>
        </w:rPr>
      </w:pPr>
      <w:r w:rsidRPr="001D3ECA">
        <w:rPr>
          <w:rFonts w:ascii="Arial" w:eastAsia="Times New Roman" w:hAnsi="Arial" w:cs="Arial"/>
          <w:b/>
          <w:bCs/>
          <w:i/>
          <w:iCs/>
          <w:sz w:val="24"/>
          <w:szCs w:val="24"/>
        </w:rPr>
        <w:t>...rodič(e) dítěte vykazuje(í) problémy se zakázanými drogami nebo alkoholem</w:t>
      </w:r>
    </w:p>
    <w:p w14:paraId="67B32D27" w14:textId="77777777" w:rsidR="0053095E" w:rsidRPr="001D3ECA" w:rsidRDefault="0053095E" w:rsidP="0053095E">
      <w:pPr>
        <w:spacing w:line="127" w:lineRule="exact"/>
        <w:jc w:val="both"/>
        <w:rPr>
          <w:rFonts w:ascii="Arial" w:hAnsi="Arial" w:cs="Arial"/>
          <w:sz w:val="20"/>
          <w:szCs w:val="20"/>
        </w:rPr>
      </w:pPr>
    </w:p>
    <w:p w14:paraId="5FD80CCE" w14:textId="77777777" w:rsidR="0053095E" w:rsidRPr="001D3ECA" w:rsidRDefault="0053095E" w:rsidP="0053095E">
      <w:pPr>
        <w:spacing w:line="236" w:lineRule="auto"/>
        <w:ind w:left="240" w:right="220" w:firstLine="338"/>
        <w:jc w:val="both"/>
        <w:rPr>
          <w:rFonts w:ascii="Arial" w:hAnsi="Arial" w:cs="Arial"/>
          <w:sz w:val="20"/>
          <w:szCs w:val="20"/>
        </w:rPr>
      </w:pPr>
      <w:r w:rsidRPr="001D3ECA">
        <w:rPr>
          <w:rFonts w:ascii="Arial" w:eastAsia="Times New Roman" w:hAnsi="Arial" w:cs="Arial"/>
          <w:b/>
          <w:bCs/>
          <w:sz w:val="24"/>
          <w:szCs w:val="24"/>
        </w:rPr>
        <w:t xml:space="preserve">Právní a další úvaha: </w:t>
      </w:r>
      <w:r w:rsidRPr="001D3ECA">
        <w:rPr>
          <w:rFonts w:ascii="Arial" w:eastAsia="Times New Roman" w:hAnsi="Arial" w:cs="Arial"/>
          <w:sz w:val="24"/>
          <w:szCs w:val="24"/>
        </w:rPr>
        <w:t>Na</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interních i externích pracovnících lze vyžadovat, aby podle</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závažnosti a možného ohrožení dítěte poskytli přiměřené informace příslušným pracovníkům nebo organizacím v oblasti sociální péče.</w:t>
      </w:r>
    </w:p>
    <w:p w14:paraId="7E701A4B" w14:textId="77777777" w:rsidR="0053095E" w:rsidRPr="001D3ECA" w:rsidRDefault="0053095E" w:rsidP="0053095E">
      <w:pPr>
        <w:spacing w:line="14" w:lineRule="exact"/>
        <w:jc w:val="both"/>
        <w:rPr>
          <w:rFonts w:ascii="Arial" w:hAnsi="Arial" w:cs="Arial"/>
          <w:sz w:val="20"/>
          <w:szCs w:val="20"/>
        </w:rPr>
      </w:pPr>
    </w:p>
    <w:p w14:paraId="2DAD98D2" w14:textId="77777777" w:rsidR="0053095E" w:rsidRPr="001D3ECA" w:rsidRDefault="0053095E" w:rsidP="0053095E">
      <w:pPr>
        <w:spacing w:line="234" w:lineRule="auto"/>
        <w:ind w:left="240" w:right="80"/>
        <w:jc w:val="both"/>
        <w:rPr>
          <w:rFonts w:ascii="Arial" w:hAnsi="Arial" w:cs="Arial"/>
          <w:sz w:val="20"/>
          <w:szCs w:val="20"/>
        </w:rPr>
      </w:pPr>
      <w:r w:rsidRPr="001D3ECA">
        <w:rPr>
          <w:rFonts w:ascii="Arial" w:eastAsia="Times New Roman" w:hAnsi="Arial" w:cs="Arial"/>
          <w:b/>
          <w:bCs/>
          <w:sz w:val="24"/>
          <w:szCs w:val="24"/>
        </w:rPr>
        <w:t xml:space="preserve">Zvaž: </w:t>
      </w:r>
      <w:r w:rsidRPr="001D3ECA">
        <w:rPr>
          <w:rFonts w:ascii="Arial" w:eastAsia="Times New Roman" w:hAnsi="Arial" w:cs="Arial"/>
          <w:sz w:val="24"/>
          <w:szCs w:val="24"/>
        </w:rPr>
        <w:t>Rodičům doporučit, aby se obrátili na</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poradenské služby. Nabídnout dítěti příslušné</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informace a podporu.</w:t>
      </w:r>
    </w:p>
    <w:p w14:paraId="77CC8794" w14:textId="77777777" w:rsidR="0053095E" w:rsidRPr="001D3ECA" w:rsidRDefault="0053095E" w:rsidP="0053095E">
      <w:pPr>
        <w:spacing w:line="14" w:lineRule="exact"/>
        <w:jc w:val="both"/>
        <w:rPr>
          <w:rFonts w:ascii="Arial" w:hAnsi="Arial" w:cs="Arial"/>
          <w:sz w:val="20"/>
          <w:szCs w:val="20"/>
        </w:rPr>
      </w:pPr>
    </w:p>
    <w:p w14:paraId="7C7A2A0E" w14:textId="77777777" w:rsidR="0053095E" w:rsidRPr="001D3ECA" w:rsidRDefault="0053095E" w:rsidP="0053095E">
      <w:pPr>
        <w:spacing w:line="234" w:lineRule="auto"/>
        <w:ind w:left="240" w:right="1200"/>
        <w:jc w:val="both"/>
        <w:rPr>
          <w:rFonts w:ascii="Arial" w:eastAsia="Times New Roman" w:hAnsi="Arial" w:cs="Arial"/>
          <w:sz w:val="24"/>
          <w:szCs w:val="24"/>
        </w:rPr>
      </w:pPr>
      <w:r w:rsidRPr="001D3ECA">
        <w:rPr>
          <w:rFonts w:ascii="Arial" w:eastAsia="Times New Roman" w:hAnsi="Arial" w:cs="Arial"/>
          <w:b/>
          <w:bCs/>
          <w:sz w:val="24"/>
          <w:szCs w:val="24"/>
        </w:rPr>
        <w:t xml:space="preserve">Další možnosti: </w:t>
      </w:r>
      <w:r w:rsidRPr="001D3ECA">
        <w:rPr>
          <w:rFonts w:ascii="Arial" w:eastAsia="Times New Roman" w:hAnsi="Arial" w:cs="Arial"/>
          <w:sz w:val="24"/>
          <w:szCs w:val="24"/>
        </w:rPr>
        <w:t>Zvážit, zda</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bude pro dítě prospěšné, postoupí-li se jeho případ</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poradenství.</w:t>
      </w:r>
    </w:p>
    <w:p w14:paraId="75AC4D80" w14:textId="77777777" w:rsidR="0053095E" w:rsidRPr="001D3ECA" w:rsidRDefault="0053095E" w:rsidP="0053095E">
      <w:pPr>
        <w:spacing w:line="234" w:lineRule="auto"/>
        <w:ind w:left="240" w:right="1200"/>
        <w:jc w:val="both"/>
        <w:rPr>
          <w:rFonts w:ascii="Arial" w:hAnsi="Arial" w:cs="Arial"/>
          <w:sz w:val="20"/>
          <w:szCs w:val="20"/>
        </w:rPr>
      </w:pPr>
    </w:p>
    <w:p w14:paraId="6E260F6C" w14:textId="77777777" w:rsidR="0053095E" w:rsidRPr="001D3ECA" w:rsidRDefault="0053095E" w:rsidP="0053095E">
      <w:pPr>
        <w:spacing w:line="234" w:lineRule="auto"/>
        <w:ind w:left="240" w:right="1200"/>
        <w:jc w:val="both"/>
        <w:rPr>
          <w:rFonts w:ascii="Arial" w:hAnsi="Arial" w:cs="Arial"/>
          <w:sz w:val="20"/>
          <w:szCs w:val="20"/>
        </w:rPr>
      </w:pPr>
    </w:p>
    <w:p w14:paraId="452AA00A" w14:textId="77777777" w:rsidR="0053095E" w:rsidRPr="001D3ECA" w:rsidRDefault="0053095E" w:rsidP="0053095E">
      <w:pPr>
        <w:spacing w:line="234" w:lineRule="auto"/>
        <w:ind w:left="240" w:right="1200"/>
        <w:jc w:val="both"/>
        <w:rPr>
          <w:rFonts w:ascii="Arial" w:hAnsi="Arial" w:cs="Arial"/>
          <w:sz w:val="20"/>
          <w:szCs w:val="20"/>
        </w:rPr>
      </w:pPr>
    </w:p>
    <w:p w14:paraId="0F4A7893" w14:textId="77777777" w:rsidR="0053095E" w:rsidRPr="001D3ECA" w:rsidRDefault="0053095E" w:rsidP="0053095E">
      <w:pPr>
        <w:spacing w:line="234" w:lineRule="auto"/>
        <w:ind w:left="240" w:right="1200"/>
        <w:jc w:val="both"/>
        <w:rPr>
          <w:rFonts w:ascii="Arial" w:hAnsi="Arial" w:cs="Arial"/>
          <w:sz w:val="20"/>
          <w:szCs w:val="20"/>
        </w:rPr>
      </w:pPr>
    </w:p>
    <w:p w14:paraId="37006A2F" w14:textId="77777777" w:rsidR="0053095E" w:rsidRPr="001D3ECA" w:rsidRDefault="0053095E" w:rsidP="0053095E">
      <w:pPr>
        <w:spacing w:line="234" w:lineRule="auto"/>
        <w:ind w:left="240" w:right="1200"/>
        <w:jc w:val="both"/>
        <w:rPr>
          <w:rFonts w:ascii="Arial" w:hAnsi="Arial" w:cs="Arial"/>
          <w:sz w:val="20"/>
          <w:szCs w:val="20"/>
        </w:rPr>
      </w:pPr>
    </w:p>
    <w:p w14:paraId="25F64B31" w14:textId="77777777" w:rsidR="0053095E" w:rsidRPr="001D3ECA" w:rsidRDefault="0053095E" w:rsidP="0053095E">
      <w:pPr>
        <w:spacing w:line="234" w:lineRule="auto"/>
        <w:ind w:left="240" w:right="1200"/>
        <w:jc w:val="both"/>
        <w:rPr>
          <w:rFonts w:ascii="Arial" w:hAnsi="Arial" w:cs="Arial"/>
          <w:sz w:val="20"/>
          <w:szCs w:val="20"/>
        </w:rPr>
      </w:pPr>
    </w:p>
    <w:p w14:paraId="74AF6087" w14:textId="77777777" w:rsidR="0053095E" w:rsidRPr="001D3ECA" w:rsidRDefault="0053095E" w:rsidP="0053095E">
      <w:pPr>
        <w:spacing w:line="234" w:lineRule="auto"/>
        <w:ind w:left="240" w:right="1200"/>
        <w:jc w:val="both"/>
        <w:rPr>
          <w:rFonts w:ascii="Arial" w:hAnsi="Arial" w:cs="Arial"/>
          <w:sz w:val="20"/>
          <w:szCs w:val="20"/>
        </w:rPr>
      </w:pPr>
    </w:p>
    <w:p w14:paraId="0717110F" w14:textId="77777777" w:rsidR="0053095E" w:rsidRDefault="0053095E" w:rsidP="0053095E">
      <w:pPr>
        <w:spacing w:line="226" w:lineRule="exact"/>
        <w:jc w:val="both"/>
        <w:rPr>
          <w:rFonts w:ascii="Arial" w:hAnsi="Arial" w:cs="Arial"/>
          <w:sz w:val="20"/>
          <w:szCs w:val="20"/>
        </w:rPr>
      </w:pPr>
    </w:p>
    <w:p w14:paraId="1AF62339" w14:textId="77777777" w:rsidR="0053095E" w:rsidRDefault="0053095E" w:rsidP="0053095E">
      <w:pPr>
        <w:spacing w:line="226" w:lineRule="exact"/>
        <w:jc w:val="both"/>
        <w:rPr>
          <w:rFonts w:ascii="Arial" w:hAnsi="Arial" w:cs="Arial"/>
          <w:sz w:val="20"/>
          <w:szCs w:val="20"/>
        </w:rPr>
      </w:pPr>
    </w:p>
    <w:p w14:paraId="6FB21314" w14:textId="77777777" w:rsidR="0053095E" w:rsidRPr="001D3ECA" w:rsidRDefault="0053095E" w:rsidP="0053095E">
      <w:pPr>
        <w:spacing w:line="226" w:lineRule="exact"/>
        <w:jc w:val="both"/>
        <w:rPr>
          <w:rFonts w:ascii="Arial" w:hAnsi="Arial" w:cs="Arial"/>
          <w:sz w:val="20"/>
          <w:szCs w:val="20"/>
        </w:rPr>
      </w:pPr>
    </w:p>
    <w:p w14:paraId="1D92CA26" w14:textId="77777777" w:rsidR="0053095E" w:rsidRPr="001D3ECA" w:rsidRDefault="0053095E" w:rsidP="0053095E">
      <w:pPr>
        <w:tabs>
          <w:tab w:val="left" w:pos="1240"/>
        </w:tabs>
        <w:ind w:left="1240"/>
        <w:jc w:val="both"/>
        <w:rPr>
          <w:rFonts w:ascii="Arial" w:eastAsia="Courier New" w:hAnsi="Arial" w:cs="Arial"/>
          <w:sz w:val="24"/>
          <w:szCs w:val="24"/>
        </w:rPr>
      </w:pPr>
      <w:r w:rsidRPr="001D3ECA">
        <w:rPr>
          <w:rFonts w:ascii="Arial" w:eastAsia="Times New Roman" w:hAnsi="Arial" w:cs="Arial"/>
          <w:b/>
          <w:bCs/>
          <w:i/>
          <w:iCs/>
          <w:sz w:val="24"/>
          <w:szCs w:val="24"/>
        </w:rPr>
        <w:t>...rodiče hledají radu, jak řešit problémy s drogami u svého dítěte</w:t>
      </w:r>
    </w:p>
    <w:p w14:paraId="2361CC3A" w14:textId="77777777" w:rsidR="0053095E" w:rsidRPr="001D3ECA" w:rsidRDefault="0053095E" w:rsidP="0053095E">
      <w:pPr>
        <w:spacing w:line="127" w:lineRule="exact"/>
        <w:jc w:val="both"/>
        <w:rPr>
          <w:rFonts w:ascii="Arial" w:hAnsi="Arial" w:cs="Arial"/>
          <w:sz w:val="20"/>
          <w:szCs w:val="20"/>
        </w:rPr>
      </w:pPr>
    </w:p>
    <w:p w14:paraId="79E49E4A" w14:textId="77777777" w:rsidR="0053095E" w:rsidRPr="001D3ECA" w:rsidRDefault="0053095E" w:rsidP="0053095E">
      <w:pPr>
        <w:spacing w:line="234" w:lineRule="auto"/>
        <w:ind w:left="240" w:right="1060" w:firstLine="338"/>
        <w:jc w:val="both"/>
        <w:rPr>
          <w:rFonts w:ascii="Arial" w:hAnsi="Arial" w:cs="Arial"/>
          <w:sz w:val="20"/>
          <w:szCs w:val="20"/>
        </w:rPr>
      </w:pPr>
      <w:r w:rsidRPr="001D3ECA">
        <w:rPr>
          <w:rFonts w:ascii="Arial" w:eastAsia="Times New Roman" w:hAnsi="Arial" w:cs="Arial"/>
          <w:b/>
          <w:bCs/>
          <w:sz w:val="24"/>
          <w:szCs w:val="24"/>
        </w:rPr>
        <w:t xml:space="preserve">Právní a další úvaha: </w:t>
      </w:r>
      <w:r w:rsidRPr="001D3ECA">
        <w:rPr>
          <w:rFonts w:ascii="Arial" w:eastAsia="Times New Roman" w:hAnsi="Arial" w:cs="Arial"/>
          <w:sz w:val="24"/>
          <w:szCs w:val="24"/>
        </w:rPr>
        <w:t>Respektovat specifika</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 xml:space="preserve">každého jednotlivého </w:t>
      </w:r>
      <w:proofErr w:type="gramStart"/>
      <w:r w:rsidRPr="001D3ECA">
        <w:rPr>
          <w:rFonts w:ascii="Arial" w:eastAsia="Times New Roman" w:hAnsi="Arial" w:cs="Arial"/>
          <w:sz w:val="24"/>
          <w:szCs w:val="24"/>
        </w:rPr>
        <w:t>případu</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informace</w:t>
      </w:r>
      <w:proofErr w:type="gramEnd"/>
      <w:r w:rsidRPr="001D3ECA">
        <w:rPr>
          <w:rFonts w:ascii="Arial" w:eastAsia="Times New Roman" w:hAnsi="Arial" w:cs="Arial"/>
          <w:sz w:val="24"/>
          <w:szCs w:val="24"/>
        </w:rPr>
        <w:t xml:space="preserve"> o poskytovaných službách.</w:t>
      </w:r>
    </w:p>
    <w:p w14:paraId="52997930" w14:textId="77777777" w:rsidR="0053095E" w:rsidRPr="001D3ECA" w:rsidRDefault="0053095E" w:rsidP="0053095E">
      <w:pPr>
        <w:spacing w:line="6" w:lineRule="exact"/>
        <w:jc w:val="both"/>
        <w:rPr>
          <w:rFonts w:ascii="Arial" w:hAnsi="Arial" w:cs="Arial"/>
          <w:sz w:val="20"/>
          <w:szCs w:val="20"/>
        </w:rPr>
      </w:pPr>
    </w:p>
    <w:p w14:paraId="64CB0D76" w14:textId="77777777" w:rsidR="0053095E" w:rsidRPr="001D3ECA" w:rsidRDefault="0053095E" w:rsidP="0053095E">
      <w:pPr>
        <w:ind w:left="240"/>
        <w:jc w:val="both"/>
        <w:rPr>
          <w:rFonts w:ascii="Arial" w:hAnsi="Arial" w:cs="Arial"/>
          <w:sz w:val="20"/>
          <w:szCs w:val="20"/>
        </w:rPr>
      </w:pPr>
      <w:r w:rsidRPr="001D3ECA">
        <w:rPr>
          <w:rFonts w:ascii="Arial" w:eastAsia="Times New Roman" w:hAnsi="Arial" w:cs="Arial"/>
          <w:b/>
          <w:bCs/>
          <w:sz w:val="24"/>
          <w:szCs w:val="24"/>
        </w:rPr>
        <w:t xml:space="preserve">Zvaž: </w:t>
      </w:r>
      <w:r w:rsidRPr="001D3ECA">
        <w:rPr>
          <w:rFonts w:ascii="Arial" w:eastAsia="Times New Roman" w:hAnsi="Arial" w:cs="Arial"/>
          <w:sz w:val="24"/>
          <w:szCs w:val="24"/>
        </w:rPr>
        <w:t>Rodičům doporučit, aby se obrátili na</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poradenské služby.</w:t>
      </w:r>
    </w:p>
    <w:p w14:paraId="5CD05EB4" w14:textId="77777777" w:rsidR="0053095E" w:rsidRPr="001D3ECA" w:rsidRDefault="0053095E" w:rsidP="0053095E">
      <w:pPr>
        <w:spacing w:line="7" w:lineRule="exact"/>
        <w:jc w:val="both"/>
        <w:rPr>
          <w:rFonts w:ascii="Arial" w:hAnsi="Arial" w:cs="Arial"/>
          <w:sz w:val="20"/>
          <w:szCs w:val="20"/>
        </w:rPr>
      </w:pPr>
    </w:p>
    <w:p w14:paraId="40CDFC60" w14:textId="77777777" w:rsidR="0053095E" w:rsidRPr="001D3ECA" w:rsidRDefault="0053095E" w:rsidP="0053095E">
      <w:pPr>
        <w:spacing w:line="234" w:lineRule="auto"/>
        <w:ind w:left="240" w:right="1200"/>
        <w:jc w:val="both"/>
        <w:rPr>
          <w:rFonts w:ascii="Arial" w:eastAsia="Times New Roman" w:hAnsi="Arial" w:cs="Arial"/>
          <w:sz w:val="24"/>
          <w:szCs w:val="24"/>
        </w:rPr>
      </w:pPr>
      <w:r w:rsidRPr="001D3ECA">
        <w:rPr>
          <w:rFonts w:ascii="Arial" w:eastAsia="Times New Roman" w:hAnsi="Arial" w:cs="Arial"/>
          <w:b/>
          <w:bCs/>
          <w:sz w:val="24"/>
          <w:szCs w:val="24"/>
        </w:rPr>
        <w:t xml:space="preserve">Další možnosti: </w:t>
      </w:r>
      <w:r w:rsidRPr="001D3ECA">
        <w:rPr>
          <w:rFonts w:ascii="Arial" w:eastAsia="Times New Roman" w:hAnsi="Arial" w:cs="Arial"/>
          <w:sz w:val="24"/>
          <w:szCs w:val="24"/>
        </w:rPr>
        <w:t>Zvážit, zda</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bude pro dítě prospěšné, postoupí-li se jeho případ</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poradenství.</w:t>
      </w:r>
    </w:p>
    <w:p w14:paraId="3957D8AD" w14:textId="77777777" w:rsidR="0053095E" w:rsidRPr="001D3ECA" w:rsidRDefault="0053095E" w:rsidP="0053095E">
      <w:pPr>
        <w:spacing w:line="234" w:lineRule="auto"/>
        <w:ind w:left="240" w:right="1200"/>
        <w:jc w:val="both"/>
        <w:rPr>
          <w:rFonts w:ascii="Arial" w:hAnsi="Arial" w:cs="Arial"/>
          <w:sz w:val="20"/>
          <w:szCs w:val="20"/>
        </w:rPr>
      </w:pPr>
    </w:p>
    <w:p w14:paraId="7A202A9A" w14:textId="77777777" w:rsidR="0053095E" w:rsidRPr="001D3ECA" w:rsidRDefault="0053095E" w:rsidP="0053095E">
      <w:pPr>
        <w:spacing w:line="224" w:lineRule="exact"/>
        <w:jc w:val="both"/>
        <w:rPr>
          <w:rFonts w:ascii="Arial" w:hAnsi="Arial" w:cs="Arial"/>
          <w:sz w:val="20"/>
          <w:szCs w:val="20"/>
        </w:rPr>
      </w:pPr>
    </w:p>
    <w:p w14:paraId="3F0F5A45" w14:textId="77777777" w:rsidR="0053095E" w:rsidRPr="001D3ECA" w:rsidRDefault="0053095E" w:rsidP="0053095E">
      <w:pPr>
        <w:tabs>
          <w:tab w:val="left" w:pos="1240"/>
        </w:tabs>
        <w:ind w:left="1240"/>
        <w:jc w:val="both"/>
        <w:rPr>
          <w:rFonts w:ascii="Arial" w:eastAsia="Courier New" w:hAnsi="Arial" w:cs="Arial"/>
          <w:sz w:val="24"/>
          <w:szCs w:val="24"/>
        </w:rPr>
      </w:pPr>
      <w:r w:rsidRPr="001D3ECA">
        <w:rPr>
          <w:rFonts w:ascii="Arial" w:eastAsia="Times New Roman" w:hAnsi="Arial" w:cs="Arial"/>
          <w:b/>
          <w:bCs/>
          <w:i/>
          <w:iCs/>
          <w:sz w:val="24"/>
          <w:szCs w:val="24"/>
        </w:rPr>
        <w:t>...trpí problémy se zakázanou drogou nebo alkoholem pracovník DDM</w:t>
      </w:r>
    </w:p>
    <w:p w14:paraId="4B06DA83" w14:textId="77777777" w:rsidR="0053095E" w:rsidRPr="001D3ECA" w:rsidRDefault="0053095E" w:rsidP="0053095E">
      <w:pPr>
        <w:spacing w:line="116" w:lineRule="exact"/>
        <w:jc w:val="both"/>
        <w:rPr>
          <w:rFonts w:ascii="Arial" w:hAnsi="Arial" w:cs="Arial"/>
          <w:sz w:val="20"/>
          <w:szCs w:val="20"/>
        </w:rPr>
      </w:pPr>
    </w:p>
    <w:p w14:paraId="60F9BE70" w14:textId="77777777" w:rsidR="0053095E" w:rsidRPr="001D3ECA" w:rsidRDefault="0053095E" w:rsidP="0053095E">
      <w:pPr>
        <w:ind w:left="520"/>
        <w:jc w:val="both"/>
        <w:rPr>
          <w:rFonts w:ascii="Arial" w:hAnsi="Arial" w:cs="Arial"/>
          <w:sz w:val="20"/>
          <w:szCs w:val="20"/>
        </w:rPr>
      </w:pPr>
      <w:r w:rsidRPr="001D3ECA">
        <w:rPr>
          <w:rFonts w:ascii="Arial" w:eastAsia="Times New Roman" w:hAnsi="Arial" w:cs="Arial"/>
          <w:b/>
          <w:bCs/>
          <w:sz w:val="24"/>
          <w:szCs w:val="24"/>
        </w:rPr>
        <w:t xml:space="preserve">Právní a další úvaha: </w:t>
      </w:r>
      <w:r w:rsidRPr="001D3ECA">
        <w:rPr>
          <w:rFonts w:ascii="Arial" w:eastAsia="Times New Roman" w:hAnsi="Arial" w:cs="Arial"/>
          <w:sz w:val="24"/>
          <w:szCs w:val="24"/>
        </w:rPr>
        <w:t>Zákoník práce. Pracovní řád.</w:t>
      </w:r>
    </w:p>
    <w:p w14:paraId="680BA946" w14:textId="77777777" w:rsidR="0053095E" w:rsidRPr="001D3ECA" w:rsidRDefault="0053095E" w:rsidP="0053095E">
      <w:pPr>
        <w:spacing w:line="12" w:lineRule="exact"/>
        <w:jc w:val="both"/>
        <w:rPr>
          <w:rFonts w:ascii="Arial" w:hAnsi="Arial" w:cs="Arial"/>
          <w:sz w:val="20"/>
          <w:szCs w:val="20"/>
        </w:rPr>
      </w:pPr>
    </w:p>
    <w:p w14:paraId="2269D36C" w14:textId="77777777" w:rsidR="0053095E" w:rsidRPr="001D3ECA" w:rsidRDefault="0053095E" w:rsidP="0053095E">
      <w:pPr>
        <w:spacing w:line="234" w:lineRule="auto"/>
        <w:ind w:left="180" w:right="720"/>
        <w:jc w:val="both"/>
        <w:rPr>
          <w:rFonts w:ascii="Arial" w:hAnsi="Arial" w:cs="Arial"/>
          <w:sz w:val="20"/>
          <w:szCs w:val="20"/>
        </w:rPr>
      </w:pPr>
      <w:r w:rsidRPr="001D3ECA">
        <w:rPr>
          <w:rFonts w:ascii="Arial" w:eastAsia="Times New Roman" w:hAnsi="Arial" w:cs="Arial"/>
          <w:b/>
          <w:bCs/>
          <w:sz w:val="24"/>
          <w:szCs w:val="24"/>
        </w:rPr>
        <w:t xml:space="preserve">Zvaž: </w:t>
      </w:r>
      <w:r w:rsidRPr="001D3ECA">
        <w:rPr>
          <w:rFonts w:ascii="Arial" w:eastAsia="Times New Roman" w:hAnsi="Arial" w:cs="Arial"/>
          <w:sz w:val="24"/>
          <w:szCs w:val="24"/>
        </w:rPr>
        <w:t>Doporučit pracovníkovi, aby vyhledal pomoc</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a</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radu. Jasně označit nedostatky</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v práci této osoby a vyvodit příslušná varovná opatření.</w:t>
      </w:r>
    </w:p>
    <w:p w14:paraId="50E0ACC7" w14:textId="77777777" w:rsidR="0053095E" w:rsidRPr="001D3ECA" w:rsidRDefault="0053095E" w:rsidP="0053095E">
      <w:pPr>
        <w:spacing w:line="14" w:lineRule="exact"/>
        <w:jc w:val="both"/>
        <w:rPr>
          <w:rFonts w:ascii="Arial" w:hAnsi="Arial" w:cs="Arial"/>
          <w:sz w:val="20"/>
          <w:szCs w:val="20"/>
        </w:rPr>
      </w:pPr>
    </w:p>
    <w:p w14:paraId="56512043" w14:textId="77777777" w:rsidR="0053095E" w:rsidRPr="001D3ECA" w:rsidRDefault="0053095E" w:rsidP="0053095E">
      <w:pPr>
        <w:spacing w:line="234" w:lineRule="auto"/>
        <w:ind w:left="180" w:right="240" w:firstLine="341"/>
        <w:jc w:val="both"/>
        <w:rPr>
          <w:rFonts w:ascii="Arial" w:hAnsi="Arial" w:cs="Arial"/>
          <w:sz w:val="20"/>
          <w:szCs w:val="20"/>
        </w:rPr>
      </w:pPr>
      <w:r w:rsidRPr="001D3ECA">
        <w:rPr>
          <w:rFonts w:ascii="Arial" w:eastAsia="Times New Roman" w:hAnsi="Arial" w:cs="Arial"/>
          <w:b/>
          <w:bCs/>
          <w:sz w:val="24"/>
          <w:szCs w:val="24"/>
        </w:rPr>
        <w:t xml:space="preserve">Další možnosti: </w:t>
      </w:r>
      <w:r w:rsidRPr="001D3ECA">
        <w:rPr>
          <w:rFonts w:ascii="Arial" w:eastAsia="Times New Roman" w:hAnsi="Arial" w:cs="Arial"/>
          <w:sz w:val="24"/>
          <w:szCs w:val="24"/>
        </w:rPr>
        <w:t>Zvážit způsoby, jakými lze pracovníkovi pomoci. Identifikace osoby,</w:t>
      </w:r>
      <w:r w:rsidRPr="001D3ECA">
        <w:rPr>
          <w:rFonts w:ascii="Arial" w:eastAsia="Times New Roman" w:hAnsi="Arial" w:cs="Arial"/>
          <w:b/>
          <w:bCs/>
          <w:sz w:val="24"/>
          <w:szCs w:val="24"/>
        </w:rPr>
        <w:t xml:space="preserve"> </w:t>
      </w:r>
      <w:r w:rsidRPr="001D3ECA">
        <w:rPr>
          <w:rFonts w:ascii="Arial" w:eastAsia="Times New Roman" w:hAnsi="Arial" w:cs="Arial"/>
          <w:sz w:val="24"/>
          <w:szCs w:val="24"/>
        </w:rPr>
        <w:t>které se může daný případ rovněž týkat.</w:t>
      </w:r>
    </w:p>
    <w:p w14:paraId="014F9F9B" w14:textId="77777777" w:rsidR="0053095E" w:rsidRPr="001D3ECA" w:rsidRDefault="0053095E" w:rsidP="0053095E">
      <w:pPr>
        <w:jc w:val="both"/>
        <w:rPr>
          <w:rFonts w:ascii="Arial" w:hAnsi="Arial" w:cs="Arial"/>
        </w:rPr>
        <w:sectPr w:rsidR="0053095E" w:rsidRPr="001D3ECA">
          <w:pgSz w:w="11900" w:h="16838"/>
          <w:pgMar w:top="700" w:right="1406" w:bottom="8" w:left="1440" w:header="0" w:footer="0" w:gutter="0"/>
          <w:cols w:space="708" w:equalWidth="0">
            <w:col w:w="9060"/>
          </w:cols>
        </w:sectPr>
      </w:pPr>
    </w:p>
    <w:p w14:paraId="66AABB0C" w14:textId="77777777" w:rsidR="0053095E" w:rsidRPr="001D3ECA" w:rsidRDefault="0053095E" w:rsidP="0053095E">
      <w:pPr>
        <w:spacing w:line="200" w:lineRule="exact"/>
        <w:jc w:val="both"/>
        <w:rPr>
          <w:rFonts w:ascii="Arial" w:hAnsi="Arial" w:cs="Arial"/>
          <w:sz w:val="20"/>
          <w:szCs w:val="20"/>
        </w:rPr>
      </w:pPr>
    </w:p>
    <w:p w14:paraId="3ED6AEFA" w14:textId="77777777" w:rsidR="0053095E" w:rsidRPr="001D3ECA" w:rsidRDefault="0053095E" w:rsidP="0053095E">
      <w:pPr>
        <w:spacing w:line="200" w:lineRule="exact"/>
        <w:jc w:val="both"/>
        <w:rPr>
          <w:rFonts w:ascii="Arial" w:hAnsi="Arial" w:cs="Arial"/>
          <w:sz w:val="20"/>
          <w:szCs w:val="20"/>
        </w:rPr>
      </w:pPr>
    </w:p>
    <w:p w14:paraId="4D03762D" w14:textId="77777777" w:rsidR="0053095E" w:rsidRPr="001D3ECA" w:rsidRDefault="0053095E" w:rsidP="0053095E">
      <w:pPr>
        <w:spacing w:line="271" w:lineRule="exact"/>
        <w:jc w:val="both"/>
        <w:rPr>
          <w:rFonts w:ascii="Arial" w:hAnsi="Arial" w:cs="Arial"/>
          <w:sz w:val="20"/>
          <w:szCs w:val="20"/>
        </w:rPr>
      </w:pPr>
    </w:p>
    <w:p w14:paraId="18D96F85" w14:textId="77777777" w:rsidR="0053095E" w:rsidRPr="001D3ECA" w:rsidRDefault="0053095E" w:rsidP="0053095E">
      <w:pPr>
        <w:tabs>
          <w:tab w:val="left" w:pos="880"/>
        </w:tabs>
        <w:jc w:val="both"/>
        <w:rPr>
          <w:rFonts w:ascii="Arial" w:eastAsia="Times New Roman" w:hAnsi="Arial" w:cs="Arial"/>
          <w:sz w:val="24"/>
          <w:szCs w:val="24"/>
          <w:u w:val="single"/>
        </w:rPr>
      </w:pPr>
    </w:p>
    <w:p w14:paraId="68980C9E" w14:textId="77777777" w:rsidR="0053095E" w:rsidRPr="001D3ECA" w:rsidRDefault="0053095E" w:rsidP="0053095E">
      <w:pPr>
        <w:tabs>
          <w:tab w:val="left" w:pos="880"/>
        </w:tabs>
        <w:jc w:val="both"/>
        <w:rPr>
          <w:rFonts w:ascii="Arial" w:eastAsia="Times New Roman" w:hAnsi="Arial" w:cs="Arial"/>
          <w:sz w:val="24"/>
          <w:szCs w:val="24"/>
          <w:u w:val="single"/>
        </w:rPr>
      </w:pPr>
    </w:p>
    <w:p w14:paraId="2C28F84B" w14:textId="77777777" w:rsidR="0053095E" w:rsidRPr="001D3ECA" w:rsidRDefault="0053095E" w:rsidP="0053095E">
      <w:pPr>
        <w:tabs>
          <w:tab w:val="left" w:pos="880"/>
        </w:tabs>
        <w:jc w:val="both"/>
        <w:rPr>
          <w:rFonts w:ascii="Arial" w:eastAsia="Times New Roman" w:hAnsi="Arial" w:cs="Arial"/>
          <w:sz w:val="24"/>
          <w:szCs w:val="24"/>
        </w:rPr>
      </w:pPr>
      <w:r w:rsidRPr="001D3ECA">
        <w:rPr>
          <w:rFonts w:ascii="Arial" w:eastAsia="Times New Roman" w:hAnsi="Arial" w:cs="Arial"/>
          <w:sz w:val="24"/>
          <w:szCs w:val="24"/>
          <w:u w:val="single"/>
        </w:rPr>
        <w:t>Kontakty:</w:t>
      </w:r>
    </w:p>
    <w:p w14:paraId="3ACA287E" w14:textId="77777777" w:rsidR="0053095E" w:rsidRPr="001D3ECA" w:rsidRDefault="0053095E" w:rsidP="0053095E">
      <w:pPr>
        <w:spacing w:line="293" w:lineRule="exact"/>
        <w:jc w:val="both"/>
        <w:rPr>
          <w:rFonts w:ascii="Arial" w:hAnsi="Arial" w:cs="Arial"/>
          <w:sz w:val="20"/>
          <w:szCs w:val="20"/>
        </w:rPr>
      </w:pPr>
    </w:p>
    <w:p w14:paraId="78803C0B" w14:textId="77777777" w:rsidR="0053095E" w:rsidRPr="001D3ECA" w:rsidRDefault="0053095E" w:rsidP="0053095E">
      <w:pPr>
        <w:spacing w:line="232" w:lineRule="auto"/>
        <w:ind w:left="851" w:right="4880" w:hanging="709"/>
        <w:jc w:val="both"/>
        <w:rPr>
          <w:rFonts w:ascii="Arial" w:eastAsia="Times New Roman" w:hAnsi="Arial" w:cs="Arial"/>
          <w:sz w:val="24"/>
          <w:szCs w:val="24"/>
        </w:rPr>
      </w:pPr>
      <w:r w:rsidRPr="001D3ECA">
        <w:rPr>
          <w:rFonts w:ascii="Arial" w:eastAsia="Times New Roman" w:hAnsi="Arial" w:cs="Arial"/>
          <w:b/>
          <w:bCs/>
          <w:sz w:val="24"/>
          <w:szCs w:val="24"/>
        </w:rPr>
        <w:t>Krajský úřad Jihočeského kraje</w:t>
      </w:r>
      <w:r w:rsidRPr="001D3ECA">
        <w:rPr>
          <w:rFonts w:ascii="Arial" w:eastAsia="Times New Roman" w:hAnsi="Arial" w:cs="Arial"/>
          <w:sz w:val="24"/>
          <w:szCs w:val="24"/>
        </w:rPr>
        <w:t xml:space="preserve"> </w:t>
      </w:r>
    </w:p>
    <w:p w14:paraId="6A8C5CC4" w14:textId="77777777" w:rsidR="0053095E" w:rsidRPr="001D3ECA" w:rsidRDefault="0053095E" w:rsidP="0053095E">
      <w:pPr>
        <w:spacing w:line="232" w:lineRule="auto"/>
        <w:ind w:left="851" w:right="4880" w:hanging="709"/>
        <w:jc w:val="both"/>
        <w:rPr>
          <w:rFonts w:ascii="Arial" w:hAnsi="Arial" w:cs="Arial"/>
          <w:sz w:val="20"/>
          <w:szCs w:val="20"/>
        </w:rPr>
      </w:pPr>
      <w:r w:rsidRPr="001D3ECA">
        <w:rPr>
          <w:rFonts w:ascii="Arial" w:eastAsia="Times New Roman" w:hAnsi="Arial" w:cs="Arial"/>
          <w:sz w:val="24"/>
          <w:szCs w:val="24"/>
        </w:rPr>
        <w:t>U Zimního stadionu 1952/2</w:t>
      </w:r>
    </w:p>
    <w:p w14:paraId="25CFC543" w14:textId="77777777" w:rsidR="0053095E" w:rsidRPr="001D3ECA" w:rsidRDefault="0053095E" w:rsidP="0053095E">
      <w:pPr>
        <w:spacing w:line="1" w:lineRule="exact"/>
        <w:ind w:left="851" w:hanging="709"/>
        <w:jc w:val="both"/>
        <w:rPr>
          <w:rFonts w:ascii="Arial" w:hAnsi="Arial" w:cs="Arial"/>
          <w:sz w:val="20"/>
          <w:szCs w:val="20"/>
        </w:rPr>
      </w:pPr>
    </w:p>
    <w:p w14:paraId="2ECF710F" w14:textId="77777777" w:rsidR="0053095E" w:rsidRPr="001D3ECA" w:rsidRDefault="0053095E" w:rsidP="0053095E">
      <w:pPr>
        <w:ind w:left="851" w:hanging="709"/>
        <w:jc w:val="both"/>
        <w:rPr>
          <w:rFonts w:ascii="Arial" w:hAnsi="Arial" w:cs="Arial"/>
          <w:sz w:val="20"/>
          <w:szCs w:val="20"/>
        </w:rPr>
      </w:pPr>
      <w:r w:rsidRPr="001D3ECA">
        <w:rPr>
          <w:rFonts w:ascii="Arial" w:eastAsia="Times New Roman" w:hAnsi="Arial" w:cs="Arial"/>
          <w:sz w:val="24"/>
          <w:szCs w:val="24"/>
        </w:rPr>
        <w:t>370 76 České Budějovice</w:t>
      </w:r>
    </w:p>
    <w:p w14:paraId="67311E7E" w14:textId="77777777" w:rsidR="0053095E" w:rsidRPr="001D3ECA" w:rsidRDefault="0053095E" w:rsidP="0053095E">
      <w:pPr>
        <w:spacing w:line="293" w:lineRule="exact"/>
        <w:ind w:left="851" w:hanging="709"/>
        <w:jc w:val="both"/>
        <w:rPr>
          <w:rFonts w:ascii="Arial" w:hAnsi="Arial" w:cs="Arial"/>
          <w:sz w:val="20"/>
          <w:szCs w:val="20"/>
        </w:rPr>
      </w:pPr>
    </w:p>
    <w:p w14:paraId="626BC401" w14:textId="77777777" w:rsidR="0053095E" w:rsidRPr="001D3ECA" w:rsidRDefault="0053095E" w:rsidP="0053095E">
      <w:pPr>
        <w:spacing w:line="232" w:lineRule="auto"/>
        <w:ind w:left="851" w:right="4980" w:hanging="709"/>
        <w:jc w:val="both"/>
        <w:rPr>
          <w:rFonts w:ascii="Arial" w:eastAsia="Times New Roman" w:hAnsi="Arial" w:cs="Arial"/>
          <w:sz w:val="24"/>
          <w:szCs w:val="24"/>
        </w:rPr>
      </w:pPr>
      <w:r w:rsidRPr="001D3ECA">
        <w:rPr>
          <w:rFonts w:ascii="Arial" w:eastAsia="Times New Roman" w:hAnsi="Arial" w:cs="Arial"/>
          <w:b/>
          <w:bCs/>
          <w:sz w:val="24"/>
          <w:szCs w:val="24"/>
        </w:rPr>
        <w:t>Krajský koordinátor prevence:</w:t>
      </w:r>
      <w:r w:rsidRPr="001D3ECA">
        <w:rPr>
          <w:rFonts w:ascii="Arial" w:eastAsia="Times New Roman" w:hAnsi="Arial" w:cs="Arial"/>
          <w:sz w:val="24"/>
          <w:szCs w:val="24"/>
        </w:rPr>
        <w:t xml:space="preserve"> </w:t>
      </w:r>
    </w:p>
    <w:p w14:paraId="5B4B3A58" w14:textId="77777777" w:rsidR="0053095E" w:rsidRPr="001D3ECA" w:rsidRDefault="0053095E" w:rsidP="0053095E">
      <w:pPr>
        <w:spacing w:line="232" w:lineRule="auto"/>
        <w:ind w:left="851" w:right="4980" w:hanging="709"/>
        <w:jc w:val="both"/>
        <w:rPr>
          <w:rFonts w:ascii="Arial" w:hAnsi="Arial" w:cs="Arial"/>
          <w:sz w:val="20"/>
          <w:szCs w:val="20"/>
        </w:rPr>
      </w:pPr>
      <w:proofErr w:type="spellStart"/>
      <w:r w:rsidRPr="001D3ECA">
        <w:rPr>
          <w:rFonts w:ascii="Arial" w:eastAsia="Times New Roman" w:hAnsi="Arial" w:cs="Arial"/>
          <w:color w:val="282828"/>
          <w:sz w:val="24"/>
          <w:szCs w:val="24"/>
        </w:rPr>
        <w:t>Bc.Tomáš</w:t>
      </w:r>
      <w:proofErr w:type="spellEnd"/>
      <w:r w:rsidRPr="001D3ECA">
        <w:rPr>
          <w:rFonts w:ascii="Arial" w:eastAsia="Times New Roman" w:hAnsi="Arial" w:cs="Arial"/>
          <w:color w:val="282828"/>
          <w:sz w:val="24"/>
          <w:szCs w:val="24"/>
        </w:rPr>
        <w:t xml:space="preserve"> Bílý</w:t>
      </w:r>
    </w:p>
    <w:p w14:paraId="700A35F5" w14:textId="77777777" w:rsidR="0053095E" w:rsidRPr="001D3ECA" w:rsidRDefault="0053095E" w:rsidP="0053095E">
      <w:pPr>
        <w:spacing w:line="1" w:lineRule="exact"/>
        <w:ind w:left="851" w:hanging="709"/>
        <w:jc w:val="both"/>
        <w:rPr>
          <w:rFonts w:ascii="Arial" w:hAnsi="Arial" w:cs="Arial"/>
          <w:sz w:val="20"/>
          <w:szCs w:val="20"/>
        </w:rPr>
      </w:pPr>
    </w:p>
    <w:p w14:paraId="52C4D8BC" w14:textId="77777777" w:rsidR="0053095E" w:rsidRPr="001D3ECA" w:rsidRDefault="0053095E" w:rsidP="0053095E">
      <w:pPr>
        <w:ind w:left="851" w:hanging="709"/>
        <w:jc w:val="both"/>
        <w:rPr>
          <w:rFonts w:ascii="Arial" w:hAnsi="Arial" w:cs="Arial"/>
          <w:sz w:val="20"/>
          <w:szCs w:val="20"/>
        </w:rPr>
      </w:pPr>
      <w:r w:rsidRPr="001D3ECA">
        <w:rPr>
          <w:rFonts w:ascii="Arial" w:eastAsia="Times New Roman" w:hAnsi="Arial" w:cs="Arial"/>
          <w:color w:val="282828"/>
          <w:sz w:val="24"/>
          <w:szCs w:val="24"/>
        </w:rPr>
        <w:t>Tel.: 386 720 756</w:t>
      </w:r>
    </w:p>
    <w:p w14:paraId="64BB9151" w14:textId="77777777" w:rsidR="0053095E" w:rsidRPr="001D3ECA" w:rsidRDefault="0053095E" w:rsidP="0053095E">
      <w:pPr>
        <w:ind w:left="851" w:hanging="709"/>
        <w:jc w:val="both"/>
        <w:rPr>
          <w:rFonts w:ascii="Arial" w:hAnsi="Arial" w:cs="Arial"/>
          <w:sz w:val="20"/>
          <w:szCs w:val="20"/>
        </w:rPr>
      </w:pPr>
      <w:r w:rsidRPr="001D3ECA">
        <w:rPr>
          <w:rFonts w:ascii="Arial" w:eastAsia="Times New Roman" w:hAnsi="Arial" w:cs="Arial"/>
          <w:sz w:val="24"/>
          <w:szCs w:val="24"/>
        </w:rPr>
        <w:t>E-mail: bily@kraj-jihocesky.cz</w:t>
      </w:r>
    </w:p>
    <w:p w14:paraId="0AC2B548" w14:textId="77777777" w:rsidR="0053095E" w:rsidRPr="001D3ECA" w:rsidRDefault="0053095E" w:rsidP="0053095E">
      <w:pPr>
        <w:spacing w:line="293" w:lineRule="exact"/>
        <w:ind w:left="851" w:hanging="709"/>
        <w:jc w:val="both"/>
        <w:rPr>
          <w:rFonts w:ascii="Arial" w:hAnsi="Arial" w:cs="Arial"/>
          <w:sz w:val="20"/>
          <w:szCs w:val="20"/>
        </w:rPr>
      </w:pPr>
    </w:p>
    <w:p w14:paraId="6AB1515D" w14:textId="77777777" w:rsidR="0053095E" w:rsidRPr="001D3ECA" w:rsidRDefault="0053095E" w:rsidP="0053095E">
      <w:pPr>
        <w:spacing w:line="232" w:lineRule="auto"/>
        <w:ind w:left="851" w:right="3640" w:hanging="709"/>
        <w:jc w:val="both"/>
        <w:rPr>
          <w:rFonts w:ascii="Arial" w:eastAsia="Times New Roman" w:hAnsi="Arial" w:cs="Arial"/>
          <w:sz w:val="24"/>
          <w:szCs w:val="24"/>
        </w:rPr>
      </w:pPr>
      <w:r w:rsidRPr="001D3ECA">
        <w:rPr>
          <w:rFonts w:ascii="Arial" w:eastAsia="Times New Roman" w:hAnsi="Arial" w:cs="Arial"/>
          <w:b/>
          <w:bCs/>
          <w:sz w:val="24"/>
          <w:szCs w:val="24"/>
        </w:rPr>
        <w:t>Krajské ředitelství policie Jihočeského kraje</w:t>
      </w:r>
    </w:p>
    <w:p w14:paraId="2F8B3E31" w14:textId="77777777" w:rsidR="0053095E" w:rsidRPr="001D3ECA" w:rsidRDefault="0053095E" w:rsidP="0053095E">
      <w:pPr>
        <w:spacing w:line="232" w:lineRule="auto"/>
        <w:ind w:left="851" w:right="3640" w:hanging="709"/>
        <w:jc w:val="both"/>
        <w:rPr>
          <w:rFonts w:ascii="Arial" w:hAnsi="Arial" w:cs="Arial"/>
          <w:sz w:val="20"/>
          <w:szCs w:val="20"/>
        </w:rPr>
      </w:pPr>
      <w:r w:rsidRPr="001D3ECA">
        <w:rPr>
          <w:rFonts w:ascii="Arial" w:eastAsia="Times New Roman" w:hAnsi="Arial" w:cs="Arial"/>
          <w:sz w:val="24"/>
          <w:szCs w:val="24"/>
        </w:rPr>
        <w:t>Preventivně informační skupina</w:t>
      </w:r>
    </w:p>
    <w:p w14:paraId="0BDDBCBD" w14:textId="77777777" w:rsidR="0053095E" w:rsidRPr="001D3ECA" w:rsidRDefault="0053095E" w:rsidP="0053095E">
      <w:pPr>
        <w:spacing w:line="1" w:lineRule="exact"/>
        <w:ind w:left="851" w:hanging="709"/>
        <w:jc w:val="both"/>
        <w:rPr>
          <w:rFonts w:ascii="Arial" w:hAnsi="Arial" w:cs="Arial"/>
          <w:sz w:val="20"/>
          <w:szCs w:val="20"/>
        </w:rPr>
      </w:pPr>
    </w:p>
    <w:p w14:paraId="549E5774" w14:textId="77777777" w:rsidR="0053095E" w:rsidRPr="001D3ECA" w:rsidRDefault="0053095E" w:rsidP="0053095E">
      <w:pPr>
        <w:ind w:left="851" w:hanging="709"/>
        <w:jc w:val="both"/>
        <w:rPr>
          <w:rFonts w:ascii="Arial" w:hAnsi="Arial" w:cs="Arial"/>
          <w:sz w:val="20"/>
          <w:szCs w:val="20"/>
        </w:rPr>
      </w:pPr>
      <w:r w:rsidRPr="001D3ECA">
        <w:rPr>
          <w:rFonts w:ascii="Arial" w:eastAsia="Times New Roman" w:hAnsi="Arial" w:cs="Arial"/>
          <w:sz w:val="24"/>
          <w:szCs w:val="24"/>
        </w:rPr>
        <w:t>Dvořákova 2</w:t>
      </w:r>
    </w:p>
    <w:p w14:paraId="598DF134" w14:textId="77777777" w:rsidR="0053095E" w:rsidRPr="001D3ECA" w:rsidRDefault="0053095E" w:rsidP="0053095E">
      <w:pPr>
        <w:ind w:left="851" w:hanging="709"/>
        <w:jc w:val="both"/>
        <w:rPr>
          <w:rFonts w:ascii="Arial" w:hAnsi="Arial" w:cs="Arial"/>
          <w:sz w:val="20"/>
          <w:szCs w:val="20"/>
        </w:rPr>
      </w:pPr>
      <w:r w:rsidRPr="001D3ECA">
        <w:rPr>
          <w:rFonts w:ascii="Arial" w:eastAsia="Times New Roman" w:hAnsi="Arial" w:cs="Arial"/>
          <w:sz w:val="24"/>
          <w:szCs w:val="24"/>
        </w:rPr>
        <w:t>370 74 České Budějovice</w:t>
      </w:r>
    </w:p>
    <w:p w14:paraId="356B3F98" w14:textId="77777777" w:rsidR="0053095E" w:rsidRPr="001D3ECA" w:rsidRDefault="0053095E" w:rsidP="0053095E">
      <w:pPr>
        <w:ind w:left="851" w:hanging="709"/>
        <w:jc w:val="both"/>
        <w:rPr>
          <w:rFonts w:ascii="Arial" w:hAnsi="Arial" w:cs="Arial"/>
          <w:sz w:val="20"/>
          <w:szCs w:val="20"/>
        </w:rPr>
      </w:pPr>
      <w:r w:rsidRPr="001D3ECA">
        <w:rPr>
          <w:rFonts w:ascii="Arial" w:eastAsia="Times New Roman" w:hAnsi="Arial" w:cs="Arial"/>
          <w:sz w:val="24"/>
          <w:szCs w:val="24"/>
        </w:rPr>
        <w:t>Tel.: 974 221 207</w:t>
      </w:r>
    </w:p>
    <w:p w14:paraId="6E736CAD" w14:textId="77777777" w:rsidR="0053095E" w:rsidRPr="001D3ECA" w:rsidRDefault="0053095E" w:rsidP="0053095E">
      <w:pPr>
        <w:ind w:left="851" w:hanging="709"/>
        <w:jc w:val="both"/>
        <w:rPr>
          <w:rFonts w:ascii="Arial" w:hAnsi="Arial" w:cs="Arial"/>
          <w:sz w:val="20"/>
          <w:szCs w:val="20"/>
        </w:rPr>
      </w:pPr>
      <w:r w:rsidRPr="001D3ECA">
        <w:rPr>
          <w:rFonts w:ascii="Arial" w:eastAsia="Times New Roman" w:hAnsi="Arial" w:cs="Arial"/>
          <w:sz w:val="24"/>
          <w:szCs w:val="24"/>
        </w:rPr>
        <w:t>Mobil: 602 422 301</w:t>
      </w:r>
    </w:p>
    <w:p w14:paraId="5D1D2D78" w14:textId="77777777" w:rsidR="0053095E" w:rsidRPr="001D3ECA" w:rsidRDefault="0053095E" w:rsidP="0053095E">
      <w:pPr>
        <w:ind w:left="851" w:hanging="709"/>
        <w:jc w:val="both"/>
        <w:rPr>
          <w:rFonts w:ascii="Arial" w:hAnsi="Arial" w:cs="Arial"/>
          <w:sz w:val="20"/>
          <w:szCs w:val="20"/>
        </w:rPr>
      </w:pPr>
      <w:r w:rsidRPr="001D3ECA">
        <w:rPr>
          <w:rFonts w:ascii="Arial" w:eastAsia="Times New Roman" w:hAnsi="Arial" w:cs="Arial"/>
          <w:sz w:val="24"/>
          <w:szCs w:val="24"/>
        </w:rPr>
        <w:t>E-mail: pisjc@mvcr.cz, www: www.policie.cz</w:t>
      </w:r>
    </w:p>
    <w:p w14:paraId="436641EA" w14:textId="77777777" w:rsidR="0053095E" w:rsidRPr="001D3ECA" w:rsidRDefault="0053095E" w:rsidP="0053095E">
      <w:pPr>
        <w:spacing w:line="293" w:lineRule="exact"/>
        <w:ind w:left="851" w:hanging="709"/>
        <w:jc w:val="both"/>
        <w:rPr>
          <w:rFonts w:ascii="Arial" w:hAnsi="Arial" w:cs="Arial"/>
          <w:sz w:val="20"/>
          <w:szCs w:val="20"/>
        </w:rPr>
      </w:pPr>
    </w:p>
    <w:p w14:paraId="44FB885F" w14:textId="77777777" w:rsidR="0053095E" w:rsidRPr="001D3ECA" w:rsidRDefault="0053095E" w:rsidP="0053095E">
      <w:pPr>
        <w:spacing w:line="232" w:lineRule="auto"/>
        <w:ind w:left="851" w:right="4440" w:hanging="709"/>
        <w:jc w:val="both"/>
        <w:rPr>
          <w:rFonts w:ascii="Arial" w:eastAsia="Times New Roman" w:hAnsi="Arial" w:cs="Arial"/>
          <w:sz w:val="24"/>
          <w:szCs w:val="24"/>
        </w:rPr>
      </w:pPr>
      <w:r w:rsidRPr="001D3ECA">
        <w:rPr>
          <w:rFonts w:ascii="Arial" w:eastAsia="Times New Roman" w:hAnsi="Arial" w:cs="Arial"/>
          <w:b/>
          <w:bCs/>
          <w:sz w:val="24"/>
          <w:szCs w:val="24"/>
        </w:rPr>
        <w:t>Pedagogicko-psychologická poradna</w:t>
      </w:r>
    </w:p>
    <w:p w14:paraId="00AB809A" w14:textId="77777777" w:rsidR="0053095E" w:rsidRPr="001D3ECA" w:rsidRDefault="0053095E" w:rsidP="0053095E">
      <w:pPr>
        <w:spacing w:line="232" w:lineRule="auto"/>
        <w:ind w:left="851" w:right="4440" w:hanging="709"/>
        <w:jc w:val="both"/>
        <w:rPr>
          <w:rFonts w:ascii="Arial" w:hAnsi="Arial" w:cs="Arial"/>
          <w:sz w:val="20"/>
          <w:szCs w:val="20"/>
        </w:rPr>
      </w:pPr>
      <w:r w:rsidRPr="001D3ECA">
        <w:rPr>
          <w:rFonts w:ascii="Arial" w:eastAsia="Times New Roman" w:hAnsi="Arial" w:cs="Arial"/>
          <w:sz w:val="24"/>
          <w:szCs w:val="24"/>
        </w:rPr>
        <w:t>pracoviště České Budějovice</w:t>
      </w:r>
    </w:p>
    <w:p w14:paraId="4E71507D" w14:textId="77777777" w:rsidR="0053095E" w:rsidRPr="001D3ECA" w:rsidRDefault="0053095E" w:rsidP="0053095E">
      <w:pPr>
        <w:spacing w:line="1" w:lineRule="exact"/>
        <w:ind w:left="851" w:hanging="709"/>
        <w:jc w:val="both"/>
        <w:rPr>
          <w:rFonts w:ascii="Arial" w:hAnsi="Arial" w:cs="Arial"/>
          <w:sz w:val="20"/>
          <w:szCs w:val="20"/>
        </w:rPr>
      </w:pPr>
    </w:p>
    <w:p w14:paraId="6C299C42" w14:textId="77777777" w:rsidR="0053095E" w:rsidRPr="001D3ECA" w:rsidRDefault="0053095E" w:rsidP="0053095E">
      <w:pPr>
        <w:ind w:left="851" w:hanging="709"/>
        <w:jc w:val="both"/>
        <w:rPr>
          <w:rFonts w:ascii="Arial" w:hAnsi="Arial" w:cs="Arial"/>
          <w:sz w:val="20"/>
          <w:szCs w:val="20"/>
        </w:rPr>
      </w:pPr>
      <w:r w:rsidRPr="001D3ECA">
        <w:rPr>
          <w:rFonts w:ascii="Arial" w:eastAsia="Times New Roman" w:hAnsi="Arial" w:cs="Arial"/>
          <w:sz w:val="24"/>
          <w:szCs w:val="24"/>
        </w:rPr>
        <w:t>Nerudova 59</w:t>
      </w:r>
    </w:p>
    <w:p w14:paraId="135C74E8" w14:textId="77777777" w:rsidR="0053095E" w:rsidRPr="001D3ECA" w:rsidRDefault="0053095E" w:rsidP="0053095E">
      <w:pPr>
        <w:ind w:left="851" w:hanging="709"/>
        <w:jc w:val="both"/>
        <w:rPr>
          <w:rFonts w:ascii="Arial" w:hAnsi="Arial" w:cs="Arial"/>
          <w:sz w:val="20"/>
          <w:szCs w:val="20"/>
        </w:rPr>
      </w:pPr>
      <w:r w:rsidRPr="001D3ECA">
        <w:rPr>
          <w:rFonts w:ascii="Arial" w:eastAsia="Times New Roman" w:hAnsi="Arial" w:cs="Arial"/>
          <w:sz w:val="24"/>
          <w:szCs w:val="24"/>
        </w:rPr>
        <w:t>370 04 České Budějovice</w:t>
      </w:r>
    </w:p>
    <w:p w14:paraId="5CFDB588" w14:textId="77777777" w:rsidR="0053095E" w:rsidRPr="001D3ECA" w:rsidRDefault="0053095E" w:rsidP="0053095E">
      <w:pPr>
        <w:ind w:left="851" w:hanging="709"/>
        <w:jc w:val="both"/>
        <w:rPr>
          <w:rFonts w:ascii="Arial" w:hAnsi="Arial" w:cs="Arial"/>
          <w:sz w:val="20"/>
          <w:szCs w:val="20"/>
        </w:rPr>
      </w:pPr>
      <w:r w:rsidRPr="001D3ECA">
        <w:rPr>
          <w:rFonts w:ascii="Arial" w:eastAsia="Times New Roman" w:hAnsi="Arial" w:cs="Arial"/>
          <w:color w:val="282828"/>
          <w:sz w:val="24"/>
          <w:szCs w:val="24"/>
        </w:rPr>
        <w:t>Tel.: 387 314 506, 387 927 111</w:t>
      </w:r>
    </w:p>
    <w:p w14:paraId="0C2A06AA" w14:textId="77777777" w:rsidR="0053095E" w:rsidRPr="001D3ECA" w:rsidRDefault="0053095E" w:rsidP="0053095E">
      <w:pPr>
        <w:ind w:left="851" w:hanging="709"/>
        <w:jc w:val="both"/>
        <w:rPr>
          <w:rFonts w:ascii="Arial" w:eastAsia="Times New Roman" w:hAnsi="Arial" w:cs="Arial"/>
          <w:color w:val="282828"/>
          <w:sz w:val="24"/>
          <w:szCs w:val="24"/>
        </w:rPr>
      </w:pPr>
      <w:r w:rsidRPr="001D3ECA">
        <w:rPr>
          <w:rFonts w:ascii="Arial" w:eastAsia="Times New Roman" w:hAnsi="Arial" w:cs="Arial"/>
          <w:color w:val="282828"/>
          <w:sz w:val="24"/>
          <w:szCs w:val="24"/>
        </w:rPr>
        <w:t xml:space="preserve">E-mail: </w:t>
      </w:r>
      <w:r w:rsidRPr="001D3ECA">
        <w:rPr>
          <w:rFonts w:ascii="Arial" w:eastAsia="Times New Roman" w:hAnsi="Arial" w:cs="Arial"/>
          <w:color w:val="000000"/>
          <w:sz w:val="24"/>
          <w:szCs w:val="24"/>
        </w:rPr>
        <w:t xml:space="preserve">poradna.info@pppcb.cz, www: </w:t>
      </w:r>
      <w:hyperlink r:id="rId26">
        <w:r w:rsidRPr="001D3ECA">
          <w:rPr>
            <w:rFonts w:ascii="Arial" w:eastAsia="Times New Roman" w:hAnsi="Arial" w:cs="Arial"/>
            <w:color w:val="000000"/>
            <w:sz w:val="24"/>
            <w:szCs w:val="24"/>
          </w:rPr>
          <w:t>www.pppcb.cz</w:t>
        </w:r>
      </w:hyperlink>
    </w:p>
    <w:p w14:paraId="434E5C95" w14:textId="77777777" w:rsidR="0053095E" w:rsidRPr="001D3ECA" w:rsidRDefault="0053095E" w:rsidP="0053095E">
      <w:pPr>
        <w:spacing w:line="280" w:lineRule="exact"/>
        <w:ind w:left="851" w:hanging="709"/>
        <w:jc w:val="both"/>
        <w:rPr>
          <w:rFonts w:ascii="Arial" w:eastAsia="Times New Roman" w:hAnsi="Arial" w:cs="Arial"/>
          <w:color w:val="282828"/>
          <w:sz w:val="24"/>
          <w:szCs w:val="24"/>
        </w:rPr>
      </w:pPr>
    </w:p>
    <w:p w14:paraId="30429C24" w14:textId="77777777" w:rsidR="0053095E" w:rsidRPr="001D3ECA" w:rsidRDefault="0053095E" w:rsidP="0053095E">
      <w:pPr>
        <w:jc w:val="both"/>
        <w:rPr>
          <w:rFonts w:ascii="Arial" w:hAnsi="Arial" w:cs="Arial"/>
        </w:rPr>
        <w:sectPr w:rsidR="0053095E" w:rsidRPr="001D3ECA">
          <w:type w:val="continuous"/>
          <w:pgSz w:w="11900" w:h="16838"/>
          <w:pgMar w:top="700" w:right="1406" w:bottom="8" w:left="1440" w:header="0" w:footer="0" w:gutter="0"/>
          <w:cols w:space="708" w:equalWidth="0">
            <w:col w:w="9060"/>
          </w:cols>
        </w:sectPr>
      </w:pPr>
    </w:p>
    <w:p w14:paraId="066CED05" w14:textId="77777777" w:rsidR="0053095E" w:rsidRPr="001D3ECA" w:rsidRDefault="0053095E" w:rsidP="0053095E">
      <w:pPr>
        <w:tabs>
          <w:tab w:val="left" w:pos="880"/>
        </w:tabs>
        <w:jc w:val="both"/>
        <w:rPr>
          <w:rFonts w:ascii="Arial" w:eastAsia="Times New Roman" w:hAnsi="Arial" w:cs="Arial"/>
          <w:sz w:val="24"/>
          <w:szCs w:val="24"/>
          <w:u w:val="single"/>
        </w:rPr>
      </w:pPr>
    </w:p>
    <w:p w14:paraId="1BCD876D" w14:textId="77777777" w:rsidR="0053095E" w:rsidRPr="001D3ECA" w:rsidRDefault="0053095E" w:rsidP="0053095E">
      <w:pPr>
        <w:tabs>
          <w:tab w:val="left" w:pos="880"/>
        </w:tabs>
        <w:jc w:val="both"/>
        <w:rPr>
          <w:rFonts w:ascii="Arial" w:eastAsia="Times New Roman" w:hAnsi="Arial" w:cs="Arial"/>
          <w:sz w:val="24"/>
          <w:szCs w:val="24"/>
          <w:u w:val="single"/>
        </w:rPr>
      </w:pPr>
    </w:p>
    <w:p w14:paraId="36D11353" w14:textId="77777777" w:rsidR="0053095E" w:rsidRPr="001D3ECA" w:rsidRDefault="0053095E" w:rsidP="0053095E">
      <w:pPr>
        <w:ind w:left="851" w:hanging="709"/>
        <w:jc w:val="both"/>
        <w:rPr>
          <w:rFonts w:ascii="Arial" w:eastAsia="Times New Roman" w:hAnsi="Arial" w:cs="Arial"/>
          <w:color w:val="282828"/>
          <w:sz w:val="24"/>
          <w:szCs w:val="24"/>
        </w:rPr>
      </w:pPr>
      <w:r w:rsidRPr="001D3ECA">
        <w:rPr>
          <w:rFonts w:ascii="Arial" w:eastAsia="Times New Roman" w:hAnsi="Arial" w:cs="Arial"/>
          <w:b/>
          <w:bCs/>
          <w:sz w:val="24"/>
          <w:szCs w:val="24"/>
        </w:rPr>
        <w:t>Okresní metodici prevence:</w:t>
      </w:r>
    </w:p>
    <w:p w14:paraId="0DDF2FDF" w14:textId="77777777" w:rsidR="0053095E" w:rsidRPr="001D3ECA" w:rsidRDefault="0053095E" w:rsidP="0053095E">
      <w:pPr>
        <w:spacing w:line="235" w:lineRule="auto"/>
        <w:ind w:left="851" w:hanging="709"/>
        <w:jc w:val="both"/>
        <w:rPr>
          <w:rFonts w:ascii="Arial" w:hAnsi="Arial" w:cs="Arial"/>
          <w:sz w:val="20"/>
          <w:szCs w:val="20"/>
        </w:rPr>
      </w:pPr>
      <w:r w:rsidRPr="001D3ECA">
        <w:rPr>
          <w:rFonts w:ascii="Arial" w:eastAsia="Times New Roman" w:hAnsi="Arial" w:cs="Arial"/>
          <w:color w:val="282828"/>
          <w:sz w:val="24"/>
          <w:szCs w:val="24"/>
        </w:rPr>
        <w:t xml:space="preserve">Pavla </w:t>
      </w:r>
      <w:proofErr w:type="spellStart"/>
      <w:r w:rsidRPr="001D3ECA">
        <w:rPr>
          <w:rFonts w:ascii="Arial" w:eastAsia="Times New Roman" w:hAnsi="Arial" w:cs="Arial"/>
          <w:color w:val="282828"/>
          <w:sz w:val="24"/>
          <w:szCs w:val="24"/>
        </w:rPr>
        <w:t>Nýdlová</w:t>
      </w:r>
      <w:proofErr w:type="spellEnd"/>
    </w:p>
    <w:p w14:paraId="463C33E3" w14:textId="77777777" w:rsidR="0053095E" w:rsidRPr="001D3ECA" w:rsidRDefault="0053095E" w:rsidP="0053095E">
      <w:pPr>
        <w:spacing w:line="1" w:lineRule="exact"/>
        <w:ind w:left="851" w:hanging="709"/>
        <w:jc w:val="both"/>
        <w:rPr>
          <w:rFonts w:ascii="Arial" w:hAnsi="Arial" w:cs="Arial"/>
          <w:sz w:val="20"/>
          <w:szCs w:val="20"/>
        </w:rPr>
      </w:pPr>
    </w:p>
    <w:p w14:paraId="0E9F55F2" w14:textId="77777777" w:rsidR="0053095E" w:rsidRPr="001D3ECA" w:rsidRDefault="0053095E" w:rsidP="0053095E">
      <w:pPr>
        <w:ind w:left="851" w:hanging="709"/>
        <w:jc w:val="both"/>
        <w:rPr>
          <w:rFonts w:ascii="Arial" w:hAnsi="Arial" w:cs="Arial"/>
          <w:sz w:val="20"/>
          <w:szCs w:val="20"/>
        </w:rPr>
      </w:pPr>
      <w:r w:rsidRPr="001D3ECA">
        <w:rPr>
          <w:rFonts w:ascii="Arial" w:eastAsia="Times New Roman" w:hAnsi="Arial" w:cs="Arial"/>
          <w:color w:val="282828"/>
          <w:sz w:val="24"/>
          <w:szCs w:val="24"/>
        </w:rPr>
        <w:t>Tel.: 724 017 249, 777 678 467</w:t>
      </w:r>
    </w:p>
    <w:p w14:paraId="11B0ED86" w14:textId="77777777" w:rsidR="0053095E" w:rsidRPr="001D3ECA" w:rsidRDefault="0053095E" w:rsidP="0053095E">
      <w:pPr>
        <w:ind w:left="851" w:hanging="709"/>
        <w:jc w:val="both"/>
        <w:rPr>
          <w:rFonts w:ascii="Arial" w:hAnsi="Arial" w:cs="Arial"/>
          <w:sz w:val="20"/>
          <w:szCs w:val="20"/>
        </w:rPr>
      </w:pPr>
      <w:r w:rsidRPr="001D3ECA">
        <w:rPr>
          <w:rFonts w:ascii="Arial" w:eastAsia="Times New Roman" w:hAnsi="Arial" w:cs="Arial"/>
          <w:sz w:val="24"/>
          <w:szCs w:val="24"/>
        </w:rPr>
        <w:lastRenderedPageBreak/>
        <w:t>E-mail: prevence@pppcb.cz</w:t>
      </w:r>
    </w:p>
    <w:p w14:paraId="4B94E188" w14:textId="77777777" w:rsidR="0053095E" w:rsidRPr="001D3ECA" w:rsidRDefault="0053095E" w:rsidP="0053095E">
      <w:pPr>
        <w:ind w:left="851" w:hanging="709"/>
        <w:jc w:val="both"/>
        <w:rPr>
          <w:rFonts w:ascii="Arial" w:hAnsi="Arial" w:cs="Arial"/>
          <w:sz w:val="20"/>
          <w:szCs w:val="20"/>
        </w:rPr>
      </w:pPr>
      <w:r w:rsidRPr="001D3ECA">
        <w:rPr>
          <w:rFonts w:ascii="Arial" w:eastAsia="Times New Roman" w:hAnsi="Arial" w:cs="Arial"/>
          <w:sz w:val="24"/>
          <w:szCs w:val="24"/>
        </w:rPr>
        <w:t>Zdravotní ústav</w:t>
      </w:r>
    </w:p>
    <w:p w14:paraId="299CEC8F" w14:textId="77777777" w:rsidR="0053095E" w:rsidRPr="001D3ECA" w:rsidRDefault="0053095E" w:rsidP="0053095E">
      <w:pPr>
        <w:ind w:left="851" w:hanging="709"/>
        <w:jc w:val="both"/>
        <w:rPr>
          <w:rFonts w:ascii="Arial" w:hAnsi="Arial" w:cs="Arial"/>
          <w:sz w:val="20"/>
          <w:szCs w:val="20"/>
        </w:rPr>
      </w:pPr>
      <w:r w:rsidRPr="001D3ECA">
        <w:rPr>
          <w:rFonts w:ascii="Arial" w:eastAsia="Times New Roman" w:hAnsi="Arial" w:cs="Arial"/>
          <w:sz w:val="24"/>
          <w:szCs w:val="24"/>
        </w:rPr>
        <w:t>Na Sadech 25</w:t>
      </w:r>
    </w:p>
    <w:p w14:paraId="042BEEBD" w14:textId="77777777" w:rsidR="0053095E" w:rsidRPr="001D3ECA" w:rsidRDefault="0053095E" w:rsidP="0053095E">
      <w:pPr>
        <w:ind w:left="851" w:hanging="709"/>
        <w:jc w:val="both"/>
        <w:rPr>
          <w:rFonts w:ascii="Arial" w:hAnsi="Arial" w:cs="Arial"/>
          <w:sz w:val="20"/>
          <w:szCs w:val="20"/>
        </w:rPr>
      </w:pPr>
      <w:r w:rsidRPr="001D3ECA">
        <w:rPr>
          <w:rFonts w:ascii="Arial" w:eastAsia="Times New Roman" w:hAnsi="Arial" w:cs="Arial"/>
          <w:sz w:val="24"/>
          <w:szCs w:val="24"/>
        </w:rPr>
        <w:t>370 01 České Budějovice</w:t>
      </w:r>
    </w:p>
    <w:p w14:paraId="24727266" w14:textId="77777777" w:rsidR="0053095E" w:rsidRPr="001D3ECA" w:rsidRDefault="0053095E" w:rsidP="0053095E">
      <w:pPr>
        <w:spacing w:line="281" w:lineRule="exact"/>
        <w:ind w:left="851" w:hanging="709"/>
        <w:jc w:val="both"/>
        <w:rPr>
          <w:rFonts w:ascii="Arial" w:hAnsi="Arial" w:cs="Arial"/>
          <w:sz w:val="20"/>
          <w:szCs w:val="20"/>
        </w:rPr>
      </w:pPr>
    </w:p>
    <w:p w14:paraId="559B6D33" w14:textId="77777777" w:rsidR="0053095E" w:rsidRPr="001D3ECA" w:rsidRDefault="0053095E" w:rsidP="0053095E">
      <w:pPr>
        <w:ind w:left="851" w:hanging="709"/>
        <w:jc w:val="both"/>
        <w:rPr>
          <w:rFonts w:ascii="Arial" w:hAnsi="Arial" w:cs="Arial"/>
          <w:sz w:val="20"/>
          <w:szCs w:val="20"/>
        </w:rPr>
      </w:pPr>
      <w:r w:rsidRPr="001D3ECA">
        <w:rPr>
          <w:rFonts w:ascii="Arial" w:eastAsia="Times New Roman" w:hAnsi="Arial" w:cs="Arial"/>
          <w:b/>
          <w:bCs/>
          <w:sz w:val="24"/>
          <w:szCs w:val="24"/>
        </w:rPr>
        <w:t>Poradna:</w:t>
      </w:r>
    </w:p>
    <w:p w14:paraId="46B91591" w14:textId="77777777" w:rsidR="0053095E" w:rsidRPr="001D3ECA" w:rsidRDefault="0053095E" w:rsidP="0053095E">
      <w:pPr>
        <w:spacing w:line="233" w:lineRule="auto"/>
        <w:jc w:val="both"/>
        <w:rPr>
          <w:rFonts w:ascii="Arial" w:hAnsi="Arial" w:cs="Arial"/>
          <w:sz w:val="20"/>
          <w:szCs w:val="20"/>
        </w:rPr>
      </w:pPr>
      <w:r w:rsidRPr="001D3ECA">
        <w:rPr>
          <w:rFonts w:ascii="Arial" w:eastAsia="Times New Roman" w:hAnsi="Arial" w:cs="Arial"/>
          <w:color w:val="282828"/>
          <w:sz w:val="24"/>
          <w:szCs w:val="24"/>
        </w:rPr>
        <w:t xml:space="preserve">   PaedDr. Milan </w:t>
      </w:r>
      <w:proofErr w:type="spellStart"/>
      <w:r w:rsidRPr="001D3ECA">
        <w:rPr>
          <w:rFonts w:ascii="Arial" w:eastAsia="Times New Roman" w:hAnsi="Arial" w:cs="Arial"/>
          <w:color w:val="282828"/>
          <w:sz w:val="24"/>
          <w:szCs w:val="24"/>
        </w:rPr>
        <w:t>Kyzour</w:t>
      </w:r>
      <w:proofErr w:type="spellEnd"/>
      <w:r w:rsidRPr="001D3ECA">
        <w:rPr>
          <w:rFonts w:ascii="Arial" w:eastAsia="Times New Roman" w:hAnsi="Arial" w:cs="Arial"/>
          <w:color w:val="282828"/>
          <w:sz w:val="24"/>
          <w:szCs w:val="24"/>
        </w:rPr>
        <w:t xml:space="preserve">; Tel.: 386 350 888; </w:t>
      </w:r>
      <w:proofErr w:type="gramStart"/>
      <w:r w:rsidRPr="001D3ECA">
        <w:rPr>
          <w:rFonts w:ascii="Arial" w:eastAsia="Times New Roman" w:hAnsi="Arial" w:cs="Arial"/>
          <w:color w:val="282828"/>
          <w:sz w:val="24"/>
          <w:szCs w:val="24"/>
        </w:rPr>
        <w:t>E-mail</w:t>
      </w:r>
      <w:proofErr w:type="gramEnd"/>
      <w:r w:rsidRPr="001D3ECA">
        <w:rPr>
          <w:rFonts w:ascii="Arial" w:eastAsia="Times New Roman" w:hAnsi="Arial" w:cs="Arial"/>
          <w:color w:val="282828"/>
          <w:sz w:val="24"/>
          <w:szCs w:val="24"/>
        </w:rPr>
        <w:t xml:space="preserve">: </w:t>
      </w:r>
      <w:r w:rsidRPr="001D3ECA">
        <w:rPr>
          <w:rFonts w:ascii="Arial" w:eastAsia="Times New Roman" w:hAnsi="Arial" w:cs="Arial"/>
          <w:color w:val="000000"/>
          <w:sz w:val="24"/>
          <w:szCs w:val="24"/>
        </w:rPr>
        <w:t>milan.kyzour@zucb.cz</w:t>
      </w:r>
    </w:p>
    <w:p w14:paraId="457D45ED" w14:textId="77777777" w:rsidR="0053095E" w:rsidRPr="001D3ECA" w:rsidRDefault="0053095E" w:rsidP="0053095E">
      <w:pPr>
        <w:spacing w:line="1" w:lineRule="exact"/>
        <w:jc w:val="both"/>
        <w:rPr>
          <w:rFonts w:ascii="Arial" w:hAnsi="Arial" w:cs="Arial"/>
          <w:sz w:val="20"/>
          <w:szCs w:val="20"/>
        </w:rPr>
      </w:pPr>
    </w:p>
    <w:p w14:paraId="71F05E4D" w14:textId="77777777" w:rsidR="0053095E" w:rsidRPr="001D3ECA" w:rsidRDefault="0053095E" w:rsidP="0053095E">
      <w:pPr>
        <w:ind w:left="142"/>
        <w:jc w:val="both"/>
        <w:rPr>
          <w:rFonts w:ascii="Arial" w:hAnsi="Arial" w:cs="Arial"/>
          <w:sz w:val="20"/>
          <w:szCs w:val="20"/>
        </w:rPr>
      </w:pPr>
      <w:r w:rsidRPr="001D3ECA">
        <w:rPr>
          <w:rFonts w:ascii="Arial" w:eastAsia="Times New Roman" w:hAnsi="Arial" w:cs="Arial"/>
          <w:color w:val="282828"/>
          <w:sz w:val="24"/>
          <w:szCs w:val="24"/>
        </w:rPr>
        <w:t xml:space="preserve">Mgr. Irena Duchoňová; Tel.: 386 350 888; </w:t>
      </w:r>
      <w:proofErr w:type="gramStart"/>
      <w:r w:rsidRPr="001D3ECA">
        <w:rPr>
          <w:rFonts w:ascii="Arial" w:eastAsia="Times New Roman" w:hAnsi="Arial" w:cs="Arial"/>
          <w:color w:val="282828"/>
          <w:sz w:val="24"/>
          <w:szCs w:val="24"/>
        </w:rPr>
        <w:t>E-mail</w:t>
      </w:r>
      <w:proofErr w:type="gramEnd"/>
      <w:r w:rsidRPr="001D3ECA">
        <w:rPr>
          <w:rFonts w:ascii="Arial" w:eastAsia="Times New Roman" w:hAnsi="Arial" w:cs="Arial"/>
          <w:color w:val="282828"/>
          <w:sz w:val="24"/>
          <w:szCs w:val="24"/>
        </w:rPr>
        <w:t xml:space="preserve">: </w:t>
      </w:r>
      <w:r w:rsidRPr="001D3ECA">
        <w:rPr>
          <w:rFonts w:ascii="Arial" w:eastAsia="Times New Roman" w:hAnsi="Arial" w:cs="Arial"/>
          <w:color w:val="000000"/>
          <w:sz w:val="24"/>
          <w:szCs w:val="24"/>
        </w:rPr>
        <w:t>irena.duchonova@zucb.cz</w:t>
      </w:r>
    </w:p>
    <w:p w14:paraId="2D5E9B92" w14:textId="77777777" w:rsidR="0053095E" w:rsidRPr="001D3ECA" w:rsidRDefault="0053095E" w:rsidP="0053095E">
      <w:pPr>
        <w:spacing w:line="293" w:lineRule="exact"/>
        <w:jc w:val="both"/>
        <w:rPr>
          <w:rFonts w:ascii="Arial" w:hAnsi="Arial" w:cs="Arial"/>
          <w:sz w:val="20"/>
          <w:szCs w:val="20"/>
        </w:rPr>
      </w:pPr>
    </w:p>
    <w:p w14:paraId="21830396" w14:textId="77777777" w:rsidR="0053095E" w:rsidRPr="001D3ECA" w:rsidRDefault="0053095E" w:rsidP="0053095E">
      <w:pPr>
        <w:spacing w:line="232" w:lineRule="auto"/>
        <w:ind w:left="520" w:right="5160" w:hanging="378"/>
        <w:jc w:val="both"/>
        <w:rPr>
          <w:rFonts w:ascii="Arial" w:eastAsia="Times New Roman" w:hAnsi="Arial" w:cs="Arial"/>
          <w:sz w:val="24"/>
          <w:szCs w:val="24"/>
        </w:rPr>
      </w:pPr>
      <w:r w:rsidRPr="001D3ECA">
        <w:rPr>
          <w:rFonts w:ascii="Arial" w:eastAsia="Times New Roman" w:hAnsi="Arial" w:cs="Arial"/>
          <w:b/>
          <w:bCs/>
          <w:sz w:val="24"/>
          <w:szCs w:val="24"/>
        </w:rPr>
        <w:t>Drogová poradna PREVENT</w:t>
      </w:r>
    </w:p>
    <w:p w14:paraId="3A2D5946" w14:textId="77777777" w:rsidR="0053095E" w:rsidRPr="001D3ECA" w:rsidRDefault="0053095E" w:rsidP="0053095E">
      <w:pPr>
        <w:spacing w:line="232" w:lineRule="auto"/>
        <w:ind w:left="520" w:right="5160" w:hanging="378"/>
        <w:jc w:val="both"/>
        <w:rPr>
          <w:rFonts w:ascii="Arial" w:hAnsi="Arial" w:cs="Arial"/>
          <w:sz w:val="20"/>
          <w:szCs w:val="20"/>
        </w:rPr>
      </w:pPr>
      <w:r w:rsidRPr="001D3ECA">
        <w:rPr>
          <w:rFonts w:ascii="Arial" w:eastAsia="Times New Roman" w:hAnsi="Arial" w:cs="Arial"/>
          <w:sz w:val="24"/>
          <w:szCs w:val="24"/>
        </w:rPr>
        <w:t>Tylova 156/23</w:t>
      </w:r>
    </w:p>
    <w:p w14:paraId="78C6ACB7" w14:textId="77777777" w:rsidR="0053095E" w:rsidRPr="001D3ECA" w:rsidRDefault="0053095E" w:rsidP="0053095E">
      <w:pPr>
        <w:spacing w:line="1" w:lineRule="exact"/>
        <w:ind w:hanging="378"/>
        <w:jc w:val="both"/>
        <w:rPr>
          <w:rFonts w:ascii="Arial" w:hAnsi="Arial" w:cs="Arial"/>
          <w:sz w:val="20"/>
          <w:szCs w:val="20"/>
        </w:rPr>
      </w:pPr>
    </w:p>
    <w:p w14:paraId="78DCE3F6" w14:textId="77777777" w:rsidR="0053095E" w:rsidRPr="001D3ECA" w:rsidRDefault="0053095E" w:rsidP="0053095E">
      <w:pPr>
        <w:ind w:left="520" w:hanging="378"/>
        <w:jc w:val="both"/>
        <w:rPr>
          <w:rFonts w:ascii="Arial" w:hAnsi="Arial" w:cs="Arial"/>
          <w:sz w:val="20"/>
          <w:szCs w:val="20"/>
        </w:rPr>
      </w:pPr>
      <w:r w:rsidRPr="001D3ECA">
        <w:rPr>
          <w:rFonts w:ascii="Arial" w:eastAsia="Times New Roman" w:hAnsi="Arial" w:cs="Arial"/>
          <w:sz w:val="24"/>
          <w:szCs w:val="24"/>
        </w:rPr>
        <w:t>370 01 České Budějovice</w:t>
      </w:r>
    </w:p>
    <w:p w14:paraId="4D223B65" w14:textId="77777777" w:rsidR="0053095E" w:rsidRPr="001D3ECA" w:rsidRDefault="0053095E" w:rsidP="0053095E">
      <w:pPr>
        <w:ind w:left="520" w:hanging="378"/>
        <w:jc w:val="both"/>
        <w:rPr>
          <w:rFonts w:ascii="Arial" w:hAnsi="Arial" w:cs="Arial"/>
          <w:sz w:val="20"/>
          <w:szCs w:val="20"/>
        </w:rPr>
      </w:pPr>
      <w:r w:rsidRPr="001D3ECA">
        <w:rPr>
          <w:rFonts w:ascii="Arial" w:eastAsia="Times New Roman" w:hAnsi="Arial" w:cs="Arial"/>
          <w:sz w:val="24"/>
          <w:szCs w:val="24"/>
        </w:rPr>
        <w:t>Tel.: 725 708 078</w:t>
      </w:r>
    </w:p>
    <w:p w14:paraId="354D623E" w14:textId="77777777" w:rsidR="0053095E" w:rsidRPr="001D3ECA" w:rsidRDefault="0053095E" w:rsidP="0053095E">
      <w:pPr>
        <w:ind w:left="520" w:hanging="378"/>
        <w:jc w:val="both"/>
        <w:rPr>
          <w:rFonts w:ascii="Arial" w:hAnsi="Arial" w:cs="Arial"/>
          <w:sz w:val="20"/>
          <w:szCs w:val="20"/>
        </w:rPr>
      </w:pPr>
      <w:r w:rsidRPr="001D3ECA">
        <w:rPr>
          <w:rFonts w:ascii="Arial" w:eastAsia="Times New Roman" w:hAnsi="Arial" w:cs="Arial"/>
          <w:sz w:val="24"/>
          <w:szCs w:val="24"/>
        </w:rPr>
        <w:t>E-mail: poradna@os-prevent.cz, www: www.os-prevent.cz</w:t>
      </w:r>
    </w:p>
    <w:p w14:paraId="74BEA21D" w14:textId="77777777" w:rsidR="0053095E" w:rsidRPr="001D3ECA" w:rsidRDefault="0053095E" w:rsidP="0053095E">
      <w:pPr>
        <w:spacing w:line="276" w:lineRule="exact"/>
        <w:ind w:hanging="378"/>
        <w:jc w:val="both"/>
        <w:rPr>
          <w:rFonts w:ascii="Arial" w:hAnsi="Arial" w:cs="Arial"/>
          <w:sz w:val="20"/>
          <w:szCs w:val="20"/>
        </w:rPr>
      </w:pPr>
    </w:p>
    <w:p w14:paraId="505E1836" w14:textId="77777777" w:rsidR="0053095E" w:rsidRPr="001D3ECA" w:rsidRDefault="0053095E" w:rsidP="0053095E">
      <w:pPr>
        <w:tabs>
          <w:tab w:val="left" w:pos="880"/>
        </w:tabs>
        <w:jc w:val="both"/>
        <w:rPr>
          <w:rFonts w:ascii="Arial" w:eastAsia="Times New Roman" w:hAnsi="Arial" w:cs="Arial"/>
          <w:sz w:val="24"/>
          <w:szCs w:val="24"/>
          <w:u w:val="single"/>
        </w:rPr>
      </w:pPr>
    </w:p>
    <w:p w14:paraId="44D3BC30" w14:textId="77777777" w:rsidR="0053095E" w:rsidRPr="001D3ECA" w:rsidRDefault="0053095E" w:rsidP="0053095E">
      <w:pPr>
        <w:tabs>
          <w:tab w:val="left" w:pos="880"/>
        </w:tabs>
        <w:ind w:firstLine="284"/>
        <w:jc w:val="both"/>
        <w:rPr>
          <w:rFonts w:ascii="Arial" w:eastAsia="Times New Roman" w:hAnsi="Arial" w:cs="Arial"/>
          <w:sz w:val="24"/>
          <w:szCs w:val="24"/>
        </w:rPr>
      </w:pPr>
      <w:r w:rsidRPr="001D3ECA">
        <w:rPr>
          <w:rFonts w:ascii="Arial" w:eastAsia="Times New Roman" w:hAnsi="Arial" w:cs="Arial"/>
          <w:sz w:val="24"/>
          <w:szCs w:val="24"/>
          <w:u w:val="single"/>
        </w:rPr>
        <w:t>Základní školské dokumenty a podpůrná legislativa pro oblast prevence:</w:t>
      </w:r>
    </w:p>
    <w:p w14:paraId="09E75ED9" w14:textId="77777777" w:rsidR="0053095E" w:rsidRPr="001D3ECA" w:rsidRDefault="0053095E" w:rsidP="0053095E">
      <w:pPr>
        <w:spacing w:line="3" w:lineRule="exact"/>
        <w:ind w:firstLine="284"/>
        <w:jc w:val="both"/>
        <w:rPr>
          <w:rFonts w:ascii="Arial" w:eastAsia="Times New Roman" w:hAnsi="Arial" w:cs="Arial"/>
          <w:sz w:val="24"/>
          <w:szCs w:val="24"/>
        </w:rPr>
      </w:pPr>
    </w:p>
    <w:p w14:paraId="0C2E6368" w14:textId="77777777" w:rsidR="0053095E" w:rsidRPr="001D3ECA" w:rsidRDefault="0053095E" w:rsidP="0053095E">
      <w:pPr>
        <w:spacing w:line="234" w:lineRule="auto"/>
        <w:ind w:left="284" w:right="380"/>
        <w:jc w:val="both"/>
        <w:rPr>
          <w:rFonts w:ascii="Arial" w:eastAsia="Times New Roman" w:hAnsi="Arial" w:cs="Arial"/>
          <w:sz w:val="24"/>
          <w:szCs w:val="24"/>
        </w:rPr>
      </w:pPr>
      <w:r w:rsidRPr="001D3ECA">
        <w:rPr>
          <w:rFonts w:ascii="Arial" w:eastAsia="Times New Roman" w:hAnsi="Arial" w:cs="Arial"/>
          <w:sz w:val="24"/>
          <w:szCs w:val="24"/>
        </w:rPr>
        <w:t xml:space="preserve">Metodický pokyn MŠMT č.j. 20 006/2007-51 k primární prevenci SPJ u dětí, žáků, studentů ve školách a </w:t>
      </w:r>
      <w:proofErr w:type="gramStart"/>
      <w:r w:rsidRPr="001D3ECA">
        <w:rPr>
          <w:rFonts w:ascii="Arial" w:eastAsia="Times New Roman" w:hAnsi="Arial" w:cs="Arial"/>
          <w:sz w:val="24"/>
          <w:szCs w:val="24"/>
        </w:rPr>
        <w:t>školských</w:t>
      </w:r>
      <w:proofErr w:type="gramEnd"/>
      <w:r w:rsidRPr="001D3ECA">
        <w:rPr>
          <w:rFonts w:ascii="Arial" w:eastAsia="Times New Roman" w:hAnsi="Arial" w:cs="Arial"/>
          <w:sz w:val="24"/>
          <w:szCs w:val="24"/>
        </w:rPr>
        <w:t xml:space="preserve"> zařízením.</w:t>
      </w:r>
    </w:p>
    <w:p w14:paraId="6AA84593" w14:textId="77777777" w:rsidR="0053095E" w:rsidRPr="001D3ECA" w:rsidRDefault="0053095E" w:rsidP="0053095E">
      <w:pPr>
        <w:spacing w:line="33" w:lineRule="exact"/>
        <w:ind w:left="284"/>
        <w:jc w:val="both"/>
        <w:rPr>
          <w:rFonts w:ascii="Arial" w:eastAsia="Times New Roman" w:hAnsi="Arial" w:cs="Arial"/>
          <w:sz w:val="24"/>
          <w:szCs w:val="24"/>
        </w:rPr>
      </w:pPr>
    </w:p>
    <w:p w14:paraId="54820C77" w14:textId="77777777" w:rsidR="0053095E" w:rsidRPr="001D3ECA" w:rsidRDefault="0053095E" w:rsidP="0053095E">
      <w:pPr>
        <w:spacing w:line="233" w:lineRule="auto"/>
        <w:ind w:left="284" w:right="140"/>
        <w:jc w:val="both"/>
        <w:rPr>
          <w:rFonts w:ascii="Arial" w:eastAsia="Times New Roman" w:hAnsi="Arial" w:cs="Arial"/>
          <w:sz w:val="24"/>
          <w:szCs w:val="24"/>
        </w:rPr>
      </w:pPr>
      <w:r w:rsidRPr="001D3ECA">
        <w:rPr>
          <w:rFonts w:ascii="Arial" w:eastAsia="Times New Roman" w:hAnsi="Arial" w:cs="Arial"/>
          <w:sz w:val="24"/>
          <w:szCs w:val="24"/>
        </w:rPr>
        <w:t>Metodický pokyn MŠMT č.j. 14514/2000-51 k prevenci sociálně patologických jevů u dětí a mládeže.</w:t>
      </w:r>
    </w:p>
    <w:p w14:paraId="1C2518EF" w14:textId="77777777" w:rsidR="0053095E" w:rsidRPr="001D3ECA" w:rsidRDefault="0053095E" w:rsidP="0053095E">
      <w:pPr>
        <w:jc w:val="both"/>
        <w:rPr>
          <w:rFonts w:ascii="Arial" w:hAnsi="Arial" w:cs="Arial"/>
        </w:rPr>
      </w:pPr>
    </w:p>
    <w:p w14:paraId="563A4B49" w14:textId="77777777" w:rsidR="0053095E" w:rsidRPr="001D3ECA" w:rsidRDefault="0053095E" w:rsidP="0053095E">
      <w:pPr>
        <w:jc w:val="both"/>
        <w:rPr>
          <w:rFonts w:ascii="Arial" w:hAnsi="Arial" w:cs="Arial"/>
        </w:rPr>
      </w:pPr>
    </w:p>
    <w:p w14:paraId="15670DC8" w14:textId="77777777" w:rsidR="0053095E" w:rsidRPr="001D3ECA" w:rsidRDefault="0053095E" w:rsidP="0053095E">
      <w:pPr>
        <w:jc w:val="both"/>
        <w:rPr>
          <w:rFonts w:ascii="Arial" w:hAnsi="Arial" w:cs="Arial"/>
        </w:rPr>
      </w:pPr>
    </w:p>
    <w:p w14:paraId="2D887877" w14:textId="77777777" w:rsidR="0053095E" w:rsidRPr="001D3ECA" w:rsidRDefault="0053095E" w:rsidP="0053095E">
      <w:pPr>
        <w:spacing w:line="233" w:lineRule="auto"/>
        <w:ind w:left="284" w:right="260"/>
        <w:jc w:val="both"/>
        <w:rPr>
          <w:rFonts w:ascii="Arial" w:hAnsi="Arial" w:cs="Arial"/>
          <w:sz w:val="20"/>
          <w:szCs w:val="20"/>
        </w:rPr>
      </w:pPr>
      <w:r w:rsidRPr="001D3ECA">
        <w:rPr>
          <w:rFonts w:ascii="Arial" w:eastAsia="Times New Roman" w:hAnsi="Arial" w:cs="Arial"/>
          <w:sz w:val="24"/>
          <w:szCs w:val="24"/>
        </w:rPr>
        <w:t>Metodický pokyn ministra školství, mládeže a tělovýchovy k prevenci a řešení šikanování mezi žáky škol a školských zařízení Č.j.: 28 275/2000-22.</w:t>
      </w:r>
    </w:p>
    <w:p w14:paraId="678239A8" w14:textId="77777777" w:rsidR="0053095E" w:rsidRPr="001D3ECA" w:rsidRDefault="0053095E" w:rsidP="0053095E">
      <w:pPr>
        <w:spacing w:line="33" w:lineRule="exact"/>
        <w:ind w:left="284"/>
        <w:jc w:val="both"/>
        <w:rPr>
          <w:rFonts w:ascii="Arial" w:hAnsi="Arial" w:cs="Arial"/>
          <w:sz w:val="20"/>
          <w:szCs w:val="20"/>
        </w:rPr>
      </w:pPr>
    </w:p>
    <w:p w14:paraId="09EAC65D" w14:textId="77777777" w:rsidR="0053095E" w:rsidRPr="001D3ECA" w:rsidRDefault="0053095E" w:rsidP="0053095E">
      <w:pPr>
        <w:spacing w:line="233" w:lineRule="auto"/>
        <w:ind w:left="284" w:right="140"/>
        <w:jc w:val="both"/>
        <w:rPr>
          <w:rFonts w:ascii="Arial" w:hAnsi="Arial" w:cs="Arial"/>
          <w:sz w:val="20"/>
          <w:szCs w:val="20"/>
        </w:rPr>
      </w:pPr>
      <w:r w:rsidRPr="001D3ECA">
        <w:rPr>
          <w:rFonts w:ascii="Arial" w:eastAsia="Times New Roman" w:hAnsi="Arial" w:cs="Arial"/>
          <w:sz w:val="24"/>
          <w:szCs w:val="24"/>
        </w:rPr>
        <w:t>Metodický pokyn Ministerstva školství, mládeže a tělovýchovy k výchově proti projevům rasismu, xenofobie a intolerance Č.j.: 14 423/99-22.</w:t>
      </w:r>
    </w:p>
    <w:p w14:paraId="0EC89995" w14:textId="77777777" w:rsidR="0053095E" w:rsidRPr="001D3ECA" w:rsidRDefault="0053095E" w:rsidP="0053095E">
      <w:pPr>
        <w:spacing w:line="32" w:lineRule="exact"/>
        <w:ind w:left="284"/>
        <w:jc w:val="both"/>
        <w:rPr>
          <w:rFonts w:ascii="Arial" w:hAnsi="Arial" w:cs="Arial"/>
          <w:sz w:val="20"/>
          <w:szCs w:val="20"/>
        </w:rPr>
      </w:pPr>
    </w:p>
    <w:p w14:paraId="40B89AA8" w14:textId="77777777" w:rsidR="0053095E" w:rsidRPr="001D3ECA" w:rsidRDefault="0053095E" w:rsidP="0053095E">
      <w:pPr>
        <w:spacing w:line="265" w:lineRule="auto"/>
        <w:ind w:left="284" w:right="4400"/>
        <w:jc w:val="both"/>
        <w:rPr>
          <w:rFonts w:ascii="Arial" w:hAnsi="Arial" w:cs="Arial"/>
          <w:sz w:val="20"/>
          <w:szCs w:val="20"/>
        </w:rPr>
      </w:pPr>
      <w:r w:rsidRPr="001D3ECA">
        <w:rPr>
          <w:rFonts w:ascii="Arial" w:eastAsia="Times New Roman" w:hAnsi="Arial" w:cs="Arial"/>
          <w:sz w:val="23"/>
          <w:szCs w:val="23"/>
        </w:rPr>
        <w:t xml:space="preserve">Zákon č. 561/04 Sb., školský zákon </w:t>
      </w:r>
      <w:proofErr w:type="spellStart"/>
      <w:r w:rsidRPr="001D3ECA">
        <w:rPr>
          <w:rFonts w:ascii="Arial" w:eastAsia="Times New Roman" w:hAnsi="Arial" w:cs="Arial"/>
          <w:sz w:val="23"/>
          <w:szCs w:val="23"/>
        </w:rPr>
        <w:t>Zákon</w:t>
      </w:r>
      <w:proofErr w:type="spellEnd"/>
      <w:r w:rsidRPr="001D3ECA">
        <w:rPr>
          <w:rFonts w:ascii="Arial" w:eastAsia="Times New Roman" w:hAnsi="Arial" w:cs="Arial"/>
          <w:sz w:val="23"/>
          <w:szCs w:val="23"/>
        </w:rPr>
        <w:t xml:space="preserve"> č. 91/1998 Sb., o rodině.</w:t>
      </w:r>
    </w:p>
    <w:p w14:paraId="0511FB59" w14:textId="77777777" w:rsidR="0053095E" w:rsidRPr="001D3ECA" w:rsidRDefault="0053095E" w:rsidP="0053095E">
      <w:pPr>
        <w:spacing w:line="1" w:lineRule="exact"/>
        <w:ind w:left="284"/>
        <w:jc w:val="both"/>
        <w:rPr>
          <w:rFonts w:ascii="Arial" w:hAnsi="Arial" w:cs="Arial"/>
          <w:sz w:val="20"/>
          <w:szCs w:val="20"/>
        </w:rPr>
      </w:pPr>
    </w:p>
    <w:p w14:paraId="1DE4306B" w14:textId="77777777" w:rsidR="0053095E" w:rsidRPr="001D3ECA" w:rsidRDefault="0053095E" w:rsidP="0053095E">
      <w:pPr>
        <w:spacing w:line="250" w:lineRule="auto"/>
        <w:ind w:left="284" w:right="2440"/>
        <w:jc w:val="both"/>
        <w:rPr>
          <w:rFonts w:ascii="Arial" w:hAnsi="Arial" w:cs="Arial"/>
          <w:sz w:val="20"/>
          <w:szCs w:val="20"/>
        </w:rPr>
      </w:pPr>
      <w:r w:rsidRPr="001D3ECA">
        <w:rPr>
          <w:rFonts w:ascii="Arial" w:eastAsia="Times New Roman" w:hAnsi="Arial" w:cs="Arial"/>
          <w:sz w:val="24"/>
          <w:szCs w:val="24"/>
        </w:rPr>
        <w:t>Zákon č. 359/1999 Sb., o sociálně-právní ochraně dětí. Zákon č. 140 a 141/1961 Sb., trestní zákon a trestní řád. Zákon č. 122/2001 Sb., o Policii ČR.</w:t>
      </w:r>
    </w:p>
    <w:p w14:paraId="56223D5B" w14:textId="77777777" w:rsidR="0053095E" w:rsidRPr="001D3ECA" w:rsidRDefault="0053095E" w:rsidP="0053095E">
      <w:pPr>
        <w:spacing w:line="16" w:lineRule="exact"/>
        <w:ind w:left="284"/>
        <w:jc w:val="both"/>
        <w:rPr>
          <w:rFonts w:ascii="Arial" w:hAnsi="Arial" w:cs="Arial"/>
          <w:sz w:val="20"/>
          <w:szCs w:val="20"/>
        </w:rPr>
      </w:pPr>
    </w:p>
    <w:p w14:paraId="7A98A6A5" w14:textId="77777777" w:rsidR="0053095E" w:rsidRPr="001D3ECA" w:rsidRDefault="0053095E" w:rsidP="0053095E">
      <w:pPr>
        <w:spacing w:line="230" w:lineRule="auto"/>
        <w:ind w:left="284"/>
        <w:jc w:val="both"/>
        <w:rPr>
          <w:rFonts w:ascii="Arial" w:hAnsi="Arial" w:cs="Arial"/>
          <w:sz w:val="20"/>
          <w:szCs w:val="20"/>
        </w:rPr>
      </w:pPr>
      <w:r w:rsidRPr="001D3ECA">
        <w:rPr>
          <w:rFonts w:ascii="Arial" w:eastAsia="Times New Roman" w:hAnsi="Arial" w:cs="Arial"/>
          <w:sz w:val="24"/>
          <w:szCs w:val="24"/>
        </w:rPr>
        <w:t>Zákon č. 124/1993 Sb., o přestupcích</w:t>
      </w:r>
    </w:p>
    <w:p w14:paraId="4D3DF8EF" w14:textId="77777777" w:rsidR="0053095E" w:rsidRPr="001D3ECA" w:rsidRDefault="0053095E" w:rsidP="0053095E">
      <w:pPr>
        <w:spacing w:line="29" w:lineRule="exact"/>
        <w:ind w:left="284"/>
        <w:jc w:val="both"/>
        <w:rPr>
          <w:rFonts w:ascii="Arial" w:hAnsi="Arial" w:cs="Arial"/>
          <w:sz w:val="20"/>
          <w:szCs w:val="20"/>
        </w:rPr>
      </w:pPr>
    </w:p>
    <w:p w14:paraId="5D83BF5D" w14:textId="77777777" w:rsidR="0053095E" w:rsidRPr="001D3ECA" w:rsidRDefault="0053095E" w:rsidP="0053095E">
      <w:pPr>
        <w:spacing w:line="244" w:lineRule="auto"/>
        <w:ind w:left="284" w:right="360"/>
        <w:jc w:val="both"/>
        <w:rPr>
          <w:rFonts w:ascii="Arial" w:hAnsi="Arial" w:cs="Arial"/>
          <w:sz w:val="20"/>
          <w:szCs w:val="20"/>
        </w:rPr>
      </w:pPr>
      <w:r w:rsidRPr="001D3ECA">
        <w:rPr>
          <w:rFonts w:ascii="Arial" w:eastAsia="Times New Roman" w:hAnsi="Arial" w:cs="Arial"/>
          <w:sz w:val="24"/>
          <w:szCs w:val="24"/>
        </w:rPr>
        <w:t>Zákon č. 37/1989 Sb., o ochraně před alkoholismem a jinými toxikomaniemi. Vyhláška č. 75/2005 Sb., o poskytování poradenských služeb ve školách</w:t>
      </w:r>
    </w:p>
    <w:p w14:paraId="22514B1F" w14:textId="77777777" w:rsidR="0053095E" w:rsidRPr="001D3ECA" w:rsidRDefault="0053095E" w:rsidP="0053095E">
      <w:pPr>
        <w:spacing w:line="22" w:lineRule="exact"/>
        <w:ind w:left="284"/>
        <w:jc w:val="both"/>
        <w:rPr>
          <w:rFonts w:ascii="Arial" w:hAnsi="Arial" w:cs="Arial"/>
          <w:sz w:val="20"/>
          <w:szCs w:val="20"/>
        </w:rPr>
      </w:pPr>
    </w:p>
    <w:p w14:paraId="23BBB32A" w14:textId="77777777" w:rsidR="0053095E" w:rsidRPr="001D3ECA" w:rsidRDefault="0053095E" w:rsidP="0053095E">
      <w:pPr>
        <w:spacing w:line="237" w:lineRule="auto"/>
        <w:ind w:left="284"/>
        <w:jc w:val="both"/>
        <w:rPr>
          <w:rFonts w:ascii="Arial" w:hAnsi="Arial" w:cs="Arial"/>
          <w:sz w:val="20"/>
          <w:szCs w:val="20"/>
        </w:rPr>
      </w:pPr>
      <w:r w:rsidRPr="001D3ECA">
        <w:rPr>
          <w:rFonts w:ascii="Arial" w:eastAsia="Times New Roman" w:hAnsi="Arial" w:cs="Arial"/>
          <w:sz w:val="24"/>
          <w:szCs w:val="24"/>
        </w:rPr>
        <w:t>a školských poradenských zařízeních.</w:t>
      </w:r>
    </w:p>
    <w:p w14:paraId="72D50FFF" w14:textId="77777777" w:rsidR="0053095E" w:rsidRPr="001D3ECA" w:rsidRDefault="0053095E" w:rsidP="0053095E">
      <w:pPr>
        <w:spacing w:line="1" w:lineRule="exact"/>
        <w:ind w:left="284"/>
        <w:jc w:val="both"/>
        <w:rPr>
          <w:rFonts w:ascii="Arial" w:hAnsi="Arial" w:cs="Arial"/>
          <w:sz w:val="20"/>
          <w:szCs w:val="20"/>
        </w:rPr>
      </w:pPr>
    </w:p>
    <w:p w14:paraId="72D39D40" w14:textId="77777777" w:rsidR="0053095E" w:rsidRPr="001D3ECA" w:rsidRDefault="0053095E" w:rsidP="0053095E">
      <w:pPr>
        <w:spacing w:line="232" w:lineRule="auto"/>
        <w:ind w:left="284"/>
        <w:jc w:val="both"/>
        <w:rPr>
          <w:rFonts w:ascii="Arial" w:hAnsi="Arial" w:cs="Arial"/>
          <w:sz w:val="20"/>
          <w:szCs w:val="20"/>
        </w:rPr>
      </w:pPr>
      <w:r w:rsidRPr="001D3ECA">
        <w:rPr>
          <w:rFonts w:ascii="Arial" w:eastAsia="Times New Roman" w:hAnsi="Arial" w:cs="Arial"/>
          <w:sz w:val="24"/>
          <w:szCs w:val="24"/>
        </w:rPr>
        <w:t>Vyhláška č.72/2005 Sb. ke standardním činnostem školního metodika prevence</w:t>
      </w:r>
    </w:p>
    <w:p w14:paraId="3B448494" w14:textId="77777777" w:rsidR="0053095E" w:rsidRPr="001D3ECA" w:rsidRDefault="0053095E" w:rsidP="0053095E">
      <w:pPr>
        <w:spacing w:line="305" w:lineRule="exact"/>
        <w:ind w:left="284"/>
        <w:jc w:val="both"/>
        <w:rPr>
          <w:rFonts w:ascii="Arial" w:hAnsi="Arial" w:cs="Arial"/>
          <w:sz w:val="20"/>
          <w:szCs w:val="20"/>
        </w:rPr>
      </w:pPr>
    </w:p>
    <w:p w14:paraId="4E9F03FF" w14:textId="77777777" w:rsidR="0053095E" w:rsidRPr="001D3ECA" w:rsidRDefault="0053095E" w:rsidP="0053095E">
      <w:pPr>
        <w:jc w:val="both"/>
        <w:rPr>
          <w:rFonts w:ascii="Arial" w:eastAsia="Times New Roman" w:hAnsi="Arial" w:cs="Arial"/>
          <w:i/>
          <w:iCs/>
          <w:sz w:val="24"/>
          <w:szCs w:val="24"/>
        </w:rPr>
      </w:pPr>
      <w:r w:rsidRPr="001D3ECA">
        <w:rPr>
          <w:rFonts w:ascii="Arial" w:eastAsia="Times New Roman" w:hAnsi="Arial" w:cs="Arial"/>
          <w:i/>
          <w:iCs/>
          <w:sz w:val="24"/>
          <w:szCs w:val="24"/>
        </w:rPr>
        <w:t xml:space="preserve">Další pomocné materiály na vnitřní datové síti DDM ČB ve složce </w:t>
      </w:r>
      <w:hyperlink r:id="rId27" w:history="1">
        <w:r w:rsidRPr="001D3ECA">
          <w:rPr>
            <w:rStyle w:val="Hypertextovodkaz"/>
            <w:rFonts w:ascii="Arial" w:eastAsia="Times New Roman" w:hAnsi="Arial" w:cs="Arial"/>
            <w:i/>
            <w:iCs/>
            <w:sz w:val="24"/>
            <w:szCs w:val="24"/>
          </w:rPr>
          <w:t>\\server\public</w:t>
        </w:r>
      </w:hyperlink>
    </w:p>
    <w:p w14:paraId="45692C7F" w14:textId="77777777" w:rsidR="0053095E" w:rsidRPr="001D3ECA" w:rsidRDefault="0053095E" w:rsidP="0053095E">
      <w:pPr>
        <w:jc w:val="both"/>
        <w:rPr>
          <w:rFonts w:ascii="Arial" w:eastAsia="Times New Roman" w:hAnsi="Arial" w:cs="Arial"/>
          <w:i/>
          <w:iCs/>
          <w:sz w:val="24"/>
          <w:szCs w:val="24"/>
        </w:rPr>
      </w:pPr>
    </w:p>
    <w:p w14:paraId="6EDCDC53" w14:textId="77777777" w:rsidR="0053095E" w:rsidRPr="001D3ECA" w:rsidRDefault="0053095E" w:rsidP="0053095E">
      <w:pPr>
        <w:jc w:val="both"/>
        <w:rPr>
          <w:rFonts w:ascii="Arial" w:eastAsia="Times New Roman" w:hAnsi="Arial" w:cs="Arial"/>
          <w:i/>
          <w:iCs/>
          <w:sz w:val="24"/>
          <w:szCs w:val="24"/>
        </w:rPr>
      </w:pPr>
    </w:p>
    <w:p w14:paraId="29FD5457" w14:textId="77777777" w:rsidR="0053095E" w:rsidRPr="001D3ECA" w:rsidRDefault="0053095E" w:rsidP="0053095E">
      <w:pPr>
        <w:jc w:val="both"/>
        <w:rPr>
          <w:rFonts w:ascii="Arial" w:eastAsia="Times New Roman" w:hAnsi="Arial" w:cs="Arial"/>
          <w:i/>
          <w:iCs/>
          <w:sz w:val="24"/>
          <w:szCs w:val="24"/>
        </w:rPr>
      </w:pPr>
    </w:p>
    <w:p w14:paraId="4D016DEF" w14:textId="77777777" w:rsidR="00944A89" w:rsidRPr="00CD7075" w:rsidRDefault="00944A89" w:rsidP="00071EDD">
      <w:pPr>
        <w:ind w:left="709"/>
        <w:jc w:val="both"/>
        <w:rPr>
          <w:rFonts w:ascii="Arial" w:hAnsi="Arial" w:cs="Arial"/>
          <w:sz w:val="24"/>
          <w:szCs w:val="24"/>
        </w:rPr>
      </w:pPr>
    </w:p>
    <w:p w14:paraId="4AE35293" w14:textId="77777777" w:rsidR="00944A89" w:rsidRPr="00CD7075" w:rsidRDefault="00944A89" w:rsidP="00071EDD">
      <w:pPr>
        <w:ind w:left="709"/>
        <w:jc w:val="both"/>
        <w:rPr>
          <w:rFonts w:ascii="Arial" w:hAnsi="Arial" w:cs="Arial"/>
          <w:sz w:val="24"/>
          <w:szCs w:val="24"/>
        </w:rPr>
      </w:pPr>
    </w:p>
    <w:p w14:paraId="0DE3A8B2" w14:textId="77777777" w:rsidR="00944A89" w:rsidRPr="00CD7075" w:rsidRDefault="00944A89" w:rsidP="00071EDD">
      <w:pPr>
        <w:ind w:left="709"/>
        <w:jc w:val="both"/>
        <w:rPr>
          <w:rFonts w:ascii="Arial" w:hAnsi="Arial" w:cs="Arial"/>
          <w:sz w:val="24"/>
          <w:szCs w:val="24"/>
        </w:rPr>
      </w:pPr>
    </w:p>
    <w:p w14:paraId="71CB7F97" w14:textId="77777777" w:rsidR="00944A89" w:rsidRPr="00CD7075" w:rsidRDefault="00944A89" w:rsidP="00071EDD">
      <w:pPr>
        <w:ind w:left="709"/>
        <w:jc w:val="both"/>
        <w:rPr>
          <w:rFonts w:ascii="Arial" w:hAnsi="Arial" w:cs="Arial"/>
          <w:sz w:val="24"/>
          <w:szCs w:val="24"/>
        </w:rPr>
      </w:pPr>
    </w:p>
    <w:p w14:paraId="26EAB646" w14:textId="77777777" w:rsidR="00944A89" w:rsidRPr="00CD7075" w:rsidRDefault="00944A89" w:rsidP="00071EDD">
      <w:pPr>
        <w:ind w:left="709"/>
        <w:jc w:val="both"/>
        <w:rPr>
          <w:rFonts w:ascii="Arial" w:hAnsi="Arial" w:cs="Arial"/>
          <w:sz w:val="24"/>
          <w:szCs w:val="24"/>
        </w:rPr>
      </w:pPr>
    </w:p>
    <w:p w14:paraId="155F5CFF" w14:textId="77777777" w:rsidR="00944A89" w:rsidRPr="00CD7075" w:rsidRDefault="00944A89" w:rsidP="00071EDD">
      <w:pPr>
        <w:ind w:left="709"/>
        <w:jc w:val="both"/>
        <w:rPr>
          <w:rFonts w:ascii="Arial" w:hAnsi="Arial" w:cs="Arial"/>
          <w:sz w:val="24"/>
          <w:szCs w:val="24"/>
        </w:rPr>
      </w:pPr>
    </w:p>
    <w:p w14:paraId="067F53A5" w14:textId="77777777" w:rsidR="00944A89" w:rsidRPr="00CD7075" w:rsidRDefault="00944A89" w:rsidP="00071EDD">
      <w:pPr>
        <w:ind w:left="709"/>
        <w:jc w:val="both"/>
        <w:rPr>
          <w:rFonts w:ascii="Arial" w:hAnsi="Arial" w:cs="Arial"/>
          <w:sz w:val="24"/>
          <w:szCs w:val="24"/>
        </w:rPr>
      </w:pPr>
    </w:p>
    <w:p w14:paraId="5DB88C79" w14:textId="77777777" w:rsidR="00944A89" w:rsidRPr="00CD7075" w:rsidRDefault="00944A89" w:rsidP="00071EDD">
      <w:pPr>
        <w:ind w:left="709"/>
        <w:jc w:val="both"/>
        <w:rPr>
          <w:rFonts w:ascii="Arial" w:hAnsi="Arial" w:cs="Arial"/>
          <w:sz w:val="24"/>
          <w:szCs w:val="24"/>
        </w:rPr>
      </w:pPr>
    </w:p>
    <w:p w14:paraId="0BF1EC41" w14:textId="77777777" w:rsidR="00944A89" w:rsidRPr="00CD7075" w:rsidRDefault="00944A89" w:rsidP="00071EDD">
      <w:pPr>
        <w:ind w:left="709"/>
        <w:jc w:val="both"/>
        <w:rPr>
          <w:rFonts w:ascii="Arial" w:hAnsi="Arial" w:cs="Arial"/>
          <w:sz w:val="24"/>
          <w:szCs w:val="24"/>
        </w:rPr>
      </w:pPr>
    </w:p>
    <w:p w14:paraId="5B013B79" w14:textId="77777777" w:rsidR="00944A89" w:rsidRPr="00CD7075" w:rsidRDefault="00944A89" w:rsidP="00071EDD">
      <w:pPr>
        <w:ind w:left="709"/>
        <w:jc w:val="both"/>
        <w:rPr>
          <w:rFonts w:ascii="Arial" w:hAnsi="Arial" w:cs="Arial"/>
          <w:sz w:val="24"/>
          <w:szCs w:val="24"/>
        </w:rPr>
      </w:pPr>
    </w:p>
    <w:p w14:paraId="59538432" w14:textId="77777777" w:rsidR="00944A89" w:rsidRPr="00CD7075" w:rsidRDefault="00944A89" w:rsidP="00071EDD">
      <w:pPr>
        <w:ind w:left="709"/>
        <w:jc w:val="both"/>
        <w:rPr>
          <w:rFonts w:ascii="Arial" w:hAnsi="Arial" w:cs="Arial"/>
          <w:sz w:val="24"/>
          <w:szCs w:val="24"/>
        </w:rPr>
      </w:pPr>
    </w:p>
    <w:p w14:paraId="740359F0" w14:textId="77777777" w:rsidR="00944A89" w:rsidRPr="00CD7075" w:rsidRDefault="00944A89" w:rsidP="00071EDD">
      <w:pPr>
        <w:ind w:left="709"/>
        <w:jc w:val="both"/>
        <w:rPr>
          <w:rFonts w:ascii="Arial" w:hAnsi="Arial" w:cs="Arial"/>
          <w:sz w:val="24"/>
          <w:szCs w:val="24"/>
        </w:rPr>
      </w:pPr>
    </w:p>
    <w:p w14:paraId="3F9E3BFB" w14:textId="77777777" w:rsidR="00944A89" w:rsidRPr="00CD7075" w:rsidRDefault="00944A89" w:rsidP="00071EDD">
      <w:pPr>
        <w:ind w:left="709"/>
        <w:jc w:val="both"/>
        <w:rPr>
          <w:rFonts w:ascii="Arial" w:hAnsi="Arial" w:cs="Arial"/>
          <w:sz w:val="24"/>
          <w:szCs w:val="24"/>
        </w:rPr>
      </w:pPr>
    </w:p>
    <w:p w14:paraId="346FE653" w14:textId="77777777" w:rsidR="00944A89" w:rsidRPr="00CD7075" w:rsidRDefault="00944A89" w:rsidP="00071EDD">
      <w:pPr>
        <w:ind w:left="709"/>
        <w:jc w:val="both"/>
        <w:rPr>
          <w:rFonts w:ascii="Arial" w:hAnsi="Arial" w:cs="Arial"/>
          <w:sz w:val="24"/>
          <w:szCs w:val="24"/>
        </w:rPr>
      </w:pPr>
    </w:p>
    <w:p w14:paraId="43E3C556" w14:textId="77777777" w:rsidR="00944A89" w:rsidRPr="00CD7075" w:rsidRDefault="00944A89" w:rsidP="00071EDD">
      <w:pPr>
        <w:ind w:left="709"/>
        <w:jc w:val="both"/>
        <w:rPr>
          <w:rFonts w:ascii="Arial" w:hAnsi="Arial" w:cs="Arial"/>
          <w:sz w:val="24"/>
          <w:szCs w:val="24"/>
        </w:rPr>
      </w:pPr>
    </w:p>
    <w:p w14:paraId="14163D27" w14:textId="77777777" w:rsidR="00944A89" w:rsidRPr="00CD7075" w:rsidRDefault="00944A89" w:rsidP="00071EDD">
      <w:pPr>
        <w:ind w:left="709"/>
        <w:jc w:val="both"/>
        <w:rPr>
          <w:rFonts w:ascii="Arial" w:hAnsi="Arial" w:cs="Arial"/>
          <w:sz w:val="24"/>
          <w:szCs w:val="24"/>
        </w:rPr>
      </w:pPr>
    </w:p>
    <w:p w14:paraId="3434AA88" w14:textId="77777777" w:rsidR="00944A89" w:rsidRPr="00CD7075" w:rsidRDefault="00944A89" w:rsidP="00071EDD">
      <w:pPr>
        <w:ind w:left="709"/>
        <w:jc w:val="both"/>
        <w:rPr>
          <w:rFonts w:ascii="Arial" w:hAnsi="Arial" w:cs="Arial"/>
          <w:sz w:val="24"/>
          <w:szCs w:val="24"/>
        </w:rPr>
      </w:pPr>
    </w:p>
    <w:p w14:paraId="637EE112" w14:textId="77777777" w:rsidR="00944A89" w:rsidRPr="00CD7075" w:rsidRDefault="00944A89" w:rsidP="00071EDD">
      <w:pPr>
        <w:ind w:left="709"/>
        <w:jc w:val="both"/>
        <w:rPr>
          <w:rFonts w:ascii="Arial" w:hAnsi="Arial" w:cs="Arial"/>
          <w:sz w:val="24"/>
          <w:szCs w:val="24"/>
        </w:rPr>
      </w:pPr>
    </w:p>
    <w:p w14:paraId="158D5C30" w14:textId="77777777" w:rsidR="00944A89" w:rsidRPr="00CD7075" w:rsidRDefault="00944A89" w:rsidP="00071EDD">
      <w:pPr>
        <w:ind w:left="709"/>
        <w:jc w:val="both"/>
        <w:rPr>
          <w:rFonts w:ascii="Arial" w:hAnsi="Arial" w:cs="Arial"/>
          <w:sz w:val="24"/>
          <w:szCs w:val="24"/>
        </w:rPr>
      </w:pPr>
    </w:p>
    <w:p w14:paraId="6B165F72" w14:textId="77777777" w:rsidR="00944A89" w:rsidRPr="00CD7075" w:rsidRDefault="00944A89" w:rsidP="00071EDD">
      <w:pPr>
        <w:ind w:left="709"/>
        <w:jc w:val="both"/>
        <w:rPr>
          <w:rFonts w:ascii="Arial" w:hAnsi="Arial" w:cs="Arial"/>
          <w:sz w:val="24"/>
          <w:szCs w:val="24"/>
        </w:rPr>
      </w:pPr>
    </w:p>
    <w:p w14:paraId="54589997" w14:textId="77777777" w:rsidR="00944A89" w:rsidRPr="00CD7075" w:rsidRDefault="00944A89" w:rsidP="00071EDD">
      <w:pPr>
        <w:ind w:left="709"/>
        <w:jc w:val="both"/>
        <w:rPr>
          <w:rFonts w:ascii="Arial" w:hAnsi="Arial" w:cs="Arial"/>
          <w:sz w:val="24"/>
          <w:szCs w:val="24"/>
        </w:rPr>
      </w:pPr>
    </w:p>
    <w:p w14:paraId="66091563" w14:textId="77777777" w:rsidR="00944A89" w:rsidRPr="00CD7075" w:rsidRDefault="00944A89" w:rsidP="00071EDD">
      <w:pPr>
        <w:ind w:left="709"/>
        <w:jc w:val="both"/>
        <w:rPr>
          <w:rFonts w:ascii="Arial" w:hAnsi="Arial" w:cs="Arial"/>
          <w:sz w:val="24"/>
          <w:szCs w:val="24"/>
        </w:rPr>
      </w:pPr>
    </w:p>
    <w:p w14:paraId="05866783" w14:textId="77777777" w:rsidR="00944A89" w:rsidRPr="00CD7075" w:rsidRDefault="00944A89" w:rsidP="00071EDD">
      <w:pPr>
        <w:ind w:left="709"/>
        <w:jc w:val="both"/>
        <w:rPr>
          <w:rFonts w:ascii="Arial" w:hAnsi="Arial" w:cs="Arial"/>
          <w:sz w:val="24"/>
          <w:szCs w:val="24"/>
        </w:rPr>
      </w:pPr>
    </w:p>
    <w:p w14:paraId="103DB953" w14:textId="77777777" w:rsidR="00944A89" w:rsidRPr="00CD7075" w:rsidRDefault="00944A89" w:rsidP="00071EDD">
      <w:pPr>
        <w:ind w:left="709"/>
        <w:jc w:val="both"/>
        <w:rPr>
          <w:rFonts w:ascii="Arial" w:hAnsi="Arial" w:cs="Arial"/>
          <w:sz w:val="24"/>
          <w:szCs w:val="24"/>
        </w:rPr>
      </w:pPr>
    </w:p>
    <w:p w14:paraId="2AFB697D" w14:textId="77777777" w:rsidR="00944A89" w:rsidRPr="00CD7075" w:rsidRDefault="00944A89" w:rsidP="00071EDD">
      <w:pPr>
        <w:ind w:left="709"/>
        <w:jc w:val="both"/>
        <w:rPr>
          <w:rFonts w:ascii="Arial" w:hAnsi="Arial" w:cs="Arial"/>
          <w:sz w:val="24"/>
          <w:szCs w:val="24"/>
        </w:rPr>
      </w:pPr>
    </w:p>
    <w:p w14:paraId="0A0AAD11" w14:textId="77777777" w:rsidR="00944A89" w:rsidRPr="00CD7075" w:rsidRDefault="00944A89" w:rsidP="00071EDD">
      <w:pPr>
        <w:ind w:left="709"/>
        <w:jc w:val="both"/>
        <w:rPr>
          <w:rFonts w:ascii="Arial" w:hAnsi="Arial" w:cs="Arial"/>
          <w:sz w:val="24"/>
          <w:szCs w:val="24"/>
        </w:rPr>
      </w:pPr>
    </w:p>
    <w:p w14:paraId="569E11AF" w14:textId="77777777" w:rsidR="0029789A" w:rsidRPr="00CD7075" w:rsidRDefault="0029789A" w:rsidP="00071EDD">
      <w:pPr>
        <w:ind w:left="709"/>
        <w:jc w:val="both"/>
        <w:rPr>
          <w:rFonts w:ascii="Arial" w:hAnsi="Arial" w:cs="Arial"/>
          <w:sz w:val="24"/>
          <w:szCs w:val="24"/>
        </w:rPr>
      </w:pPr>
    </w:p>
    <w:sectPr w:rsidR="0029789A" w:rsidRPr="00CD7075">
      <w:type w:val="continuous"/>
      <w:pgSz w:w="11900" w:h="16838"/>
      <w:pgMar w:top="700" w:right="1406" w:bottom="8" w:left="1440" w:header="0" w:footer="0" w:gutter="0"/>
      <w:cols w:space="708" w:equalWidth="0">
        <w:col w:w="90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20C00" w14:textId="77777777" w:rsidR="002A4B83" w:rsidRDefault="002A4B83" w:rsidP="00D27112">
      <w:r>
        <w:separator/>
      </w:r>
    </w:p>
  </w:endnote>
  <w:endnote w:type="continuationSeparator" w:id="0">
    <w:p w14:paraId="1B4362B9" w14:textId="77777777" w:rsidR="002A4B83" w:rsidRDefault="002A4B83" w:rsidP="00D2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CentSchbook Win95BT">
    <w:altName w:val="Times New Roman"/>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255915"/>
      <w:docPartObj>
        <w:docPartGallery w:val="Page Numbers (Bottom of Page)"/>
        <w:docPartUnique/>
      </w:docPartObj>
    </w:sdtPr>
    <w:sdtContent>
      <w:p w14:paraId="65FC6764" w14:textId="77777777" w:rsidR="002A4B83" w:rsidRDefault="002A4B83" w:rsidP="00C31EB1">
        <w:pPr>
          <w:pStyle w:val="Zpat"/>
          <w:tabs>
            <w:tab w:val="clear" w:pos="4536"/>
            <w:tab w:val="clear" w:pos="9072"/>
            <w:tab w:val="left" w:pos="7290"/>
          </w:tabs>
        </w:pPr>
      </w:p>
      <w:p w14:paraId="1F17455E" w14:textId="77777777" w:rsidR="002A4B83" w:rsidRDefault="002A4B83" w:rsidP="00C31EB1">
        <w:pPr>
          <w:pStyle w:val="Zpat"/>
          <w:tabs>
            <w:tab w:val="clear" w:pos="4536"/>
            <w:tab w:val="clear" w:pos="9072"/>
            <w:tab w:val="left" w:pos="7290"/>
          </w:tabs>
        </w:pPr>
      </w:p>
      <w:p w14:paraId="5ACCD90D" w14:textId="77777777" w:rsidR="002A4B83" w:rsidRDefault="002A4B83" w:rsidP="00C31EB1">
        <w:pPr>
          <w:pStyle w:val="Zpat"/>
          <w:tabs>
            <w:tab w:val="clear" w:pos="4536"/>
            <w:tab w:val="clear" w:pos="9072"/>
            <w:tab w:val="left" w:pos="7290"/>
          </w:tabs>
        </w:pPr>
      </w:p>
      <w:p w14:paraId="7FAFA082" w14:textId="77777777" w:rsidR="002A4B83" w:rsidRDefault="002A4B83" w:rsidP="00C31EB1">
        <w:pPr>
          <w:pStyle w:val="Zpat"/>
          <w:tabs>
            <w:tab w:val="clear" w:pos="4536"/>
            <w:tab w:val="clear" w:pos="9072"/>
            <w:tab w:val="left" w:pos="7290"/>
          </w:tabs>
        </w:pPr>
        <w:r>
          <w:rPr>
            <w:rFonts w:asciiTheme="majorHAnsi" w:eastAsiaTheme="majorEastAsia" w:hAnsiTheme="majorHAnsi" w:cstheme="majorBidi"/>
            <w:noProof/>
            <w:sz w:val="28"/>
            <w:szCs w:val="28"/>
          </w:rPr>
          <mc:AlternateContent>
            <mc:Choice Requires="wps">
              <w:drawing>
                <wp:anchor distT="0" distB="0" distL="114300" distR="114300" simplePos="0" relativeHeight="251672064" behindDoc="0" locked="0" layoutInCell="1" allowOverlap="1" wp14:anchorId="1D3B650B" wp14:editId="0AA01903">
                  <wp:simplePos x="0" y="0"/>
                  <wp:positionH relativeFrom="rightMargin">
                    <wp:align>center</wp:align>
                  </wp:positionH>
                  <wp:positionV relativeFrom="bottomMargin">
                    <wp:align>center</wp:align>
                  </wp:positionV>
                  <wp:extent cx="512445" cy="441325"/>
                  <wp:effectExtent l="0" t="0" r="1905" b="0"/>
                  <wp:wrapNone/>
                  <wp:docPr id="9" name="Vývojový diagram: alternativní postu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5EC5E19" w14:textId="77777777" w:rsidR="002A4B83" w:rsidRDefault="002A4B83">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Pr="00E1410E">
                                <w:rPr>
                                  <w:noProof/>
                                  <w:sz w:val="28"/>
                                  <w:szCs w:val="28"/>
                                </w:rPr>
                                <w:t>70</w:t>
                              </w:r>
                              <w:r>
                                <w:rPr>
                                  <w:sz w:val="28"/>
                                  <w:szCs w:val="28"/>
                                </w:rPr>
                                <w:fldChar w:fldCharType="end"/>
                              </w:r>
                            </w:p>
                            <w:p w14:paraId="77E29EA0" w14:textId="77777777" w:rsidR="002A4B83" w:rsidRDefault="002A4B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B650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9" o:spid="_x0000_s1026" type="#_x0000_t176" style="position:absolute;margin-left:0;margin-top:0;width:40.35pt;height:34.75pt;z-index:2516720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" filled="f" fillcolor="#5c83b4" stroked="f" strokecolor="#737373">
                  <v:textbox>
                    <w:txbxContent>
                      <w:p w14:paraId="25EC5E19" w14:textId="77777777" w:rsidR="002A4B83" w:rsidRDefault="002A4B83">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Pr="00E1410E">
                          <w:rPr>
                            <w:noProof/>
                            <w:sz w:val="28"/>
                            <w:szCs w:val="28"/>
                          </w:rPr>
                          <w:t>70</w:t>
                        </w:r>
                        <w:r>
                          <w:rPr>
                            <w:sz w:val="28"/>
                            <w:szCs w:val="28"/>
                          </w:rPr>
                          <w:fldChar w:fldCharType="end"/>
                        </w:r>
                      </w:p>
                      <w:p w14:paraId="77E29EA0" w14:textId="77777777" w:rsidR="002A4B83" w:rsidRDefault="002A4B83"/>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B104" w14:textId="77777777" w:rsidR="002A4B83" w:rsidRDefault="002A4B83" w:rsidP="001D3ECA">
    <w:pPr>
      <w:pStyle w:val="Zpat"/>
      <w:tabs>
        <w:tab w:val="clear" w:pos="4536"/>
        <w:tab w:val="clear" w:pos="9072"/>
        <w:tab w:val="right" w:pos="905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878925"/>
      <w:docPartObj>
        <w:docPartGallery w:val="Page Numbers (Bottom of Page)"/>
        <w:docPartUnique/>
      </w:docPartObj>
    </w:sdtPr>
    <w:sdtContent>
      <w:p w14:paraId="32890E75" w14:textId="77777777" w:rsidR="002A4B83" w:rsidRDefault="002A4B83" w:rsidP="001D3ECA">
        <w:pPr>
          <w:pStyle w:val="Zpat"/>
          <w:tabs>
            <w:tab w:val="clear" w:pos="4536"/>
            <w:tab w:val="clear" w:pos="9072"/>
            <w:tab w:val="right" w:pos="9054"/>
          </w:tabs>
        </w:pPr>
        <w:r>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1" allowOverlap="1" wp14:anchorId="3AEC3C8A" wp14:editId="13DB59AB">
                  <wp:simplePos x="0" y="0"/>
                  <wp:positionH relativeFrom="rightMargin">
                    <wp:posOffset>189230</wp:posOffset>
                  </wp:positionH>
                  <wp:positionV relativeFrom="bottomMargin">
                    <wp:posOffset>115570</wp:posOffset>
                  </wp:positionV>
                  <wp:extent cx="512445" cy="441325"/>
                  <wp:effectExtent l="0" t="0" r="1905" b="0"/>
                  <wp:wrapNone/>
                  <wp:docPr id="6" name="Vývojový diagram: alternativní postu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BA43544" w14:textId="77777777" w:rsidR="002A4B83" w:rsidRDefault="002A4B83">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Pr="00E1410E">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C3C8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6" o:spid="_x0000_s1027" type="#_x0000_t176" style="position:absolute;margin-left:14.9pt;margin-top:9.1pt;width:40.35pt;height:34.75pt;z-index:2516597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" filled="f" fillcolor="#5c83b4" stroked="f" strokecolor="#737373">
                  <v:textbox>
                    <w:txbxContent>
                      <w:p w14:paraId="2BA43544" w14:textId="77777777" w:rsidR="002A4B83" w:rsidRDefault="002A4B83">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Pr="00E1410E">
                          <w:rPr>
                            <w:noProof/>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93C5F" w14:textId="77777777" w:rsidR="002A4B83" w:rsidRDefault="002A4B83" w:rsidP="00D27112">
      <w:r>
        <w:separator/>
      </w:r>
    </w:p>
  </w:footnote>
  <w:footnote w:type="continuationSeparator" w:id="0">
    <w:p w14:paraId="282DBB2A" w14:textId="77777777" w:rsidR="002A4B83" w:rsidRDefault="002A4B83" w:rsidP="00D2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E9B1" w14:textId="77777777" w:rsidR="002A4B83" w:rsidRDefault="002A4B83" w:rsidP="006D0F96">
    <w:pPr>
      <w:ind w:left="4320" w:firstLine="720"/>
      <w:rPr>
        <w:rFonts w:ascii="Arial" w:eastAsia="Times New Roman" w:hAnsi="Arial" w:cs="Arial"/>
        <w:color w:val="1F497D"/>
        <w:sz w:val="20"/>
        <w:szCs w:val="20"/>
      </w:rPr>
    </w:pPr>
  </w:p>
  <w:p w14:paraId="49E3037E" w14:textId="77777777" w:rsidR="002A4B83" w:rsidRDefault="002A4B83" w:rsidP="006D0F96">
    <w:pPr>
      <w:ind w:left="4320" w:firstLine="720"/>
      <w:rPr>
        <w:rFonts w:ascii="Arial" w:eastAsia="Times New Roman" w:hAnsi="Arial" w:cs="Arial"/>
        <w:color w:val="1F497D"/>
        <w:sz w:val="20"/>
        <w:szCs w:val="20"/>
      </w:rPr>
    </w:pPr>
  </w:p>
  <w:p w14:paraId="2509CA99" w14:textId="77777777" w:rsidR="002A4B83" w:rsidRDefault="002A4B83" w:rsidP="006D0F96">
    <w:pPr>
      <w:ind w:left="4320" w:firstLine="720"/>
      <w:rPr>
        <w:rFonts w:ascii="Arial" w:eastAsia="Times New Roman" w:hAnsi="Arial" w:cs="Arial"/>
        <w:color w:val="1F497D"/>
        <w:sz w:val="20"/>
        <w:szCs w:val="20"/>
      </w:rPr>
    </w:pPr>
  </w:p>
  <w:p w14:paraId="03AE108D" w14:textId="5C310225" w:rsidR="002A4B83" w:rsidRPr="001924A1" w:rsidRDefault="002A4B83" w:rsidP="006D0F96">
    <w:pPr>
      <w:ind w:left="4320" w:firstLine="720"/>
      <w:rPr>
        <w:rFonts w:ascii="Arial" w:hAnsi="Arial" w:cs="Arial"/>
        <w:sz w:val="20"/>
        <w:szCs w:val="20"/>
      </w:rPr>
    </w:pPr>
    <w:r>
      <w:rPr>
        <w:rFonts w:ascii="Arial" w:eastAsia="Times New Roman" w:hAnsi="Arial" w:cs="Arial"/>
        <w:color w:val="1F497D"/>
        <w:sz w:val="20"/>
        <w:szCs w:val="20"/>
      </w:rPr>
      <w:t xml:space="preserve">          Školní </w:t>
    </w:r>
    <w:proofErr w:type="gramStart"/>
    <w:r>
      <w:rPr>
        <w:rFonts w:ascii="Arial" w:eastAsia="Times New Roman" w:hAnsi="Arial" w:cs="Arial"/>
        <w:color w:val="1F497D"/>
        <w:sz w:val="20"/>
        <w:szCs w:val="20"/>
      </w:rPr>
      <w:t>vzdělávací  program</w:t>
    </w:r>
    <w:proofErr w:type="gramEnd"/>
    <w:r>
      <w:rPr>
        <w:rFonts w:ascii="Arial" w:eastAsia="Times New Roman" w:hAnsi="Arial" w:cs="Arial"/>
        <w:color w:val="1F497D"/>
        <w:sz w:val="20"/>
        <w:szCs w:val="20"/>
      </w:rPr>
      <w:t xml:space="preserve"> 2022-202</w:t>
    </w:r>
    <w:r w:rsidRPr="001F5153">
      <w:rPr>
        <w:rFonts w:ascii="Arial" w:hAnsi="Arial" w:cs="Arial"/>
        <w:noProof/>
        <w:sz w:val="20"/>
        <w:szCs w:val="20"/>
      </w:rPr>
      <w:drawing>
        <wp:anchor distT="0" distB="0" distL="114300" distR="114300" simplePos="0" relativeHeight="251674112" behindDoc="1" locked="0" layoutInCell="0" allowOverlap="1" wp14:anchorId="1FE3AEF1" wp14:editId="7CBB1602">
          <wp:simplePos x="0" y="0"/>
          <wp:positionH relativeFrom="column">
            <wp:posOffset>3106420</wp:posOffset>
          </wp:positionH>
          <wp:positionV relativeFrom="paragraph">
            <wp:posOffset>-8890</wp:posOffset>
          </wp:positionV>
          <wp:extent cx="2629535" cy="10160"/>
          <wp:effectExtent l="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blip>
                  <a:srcRect/>
                  <a:stretch>
                    <a:fillRect/>
                  </a:stretch>
                </pic:blipFill>
                <pic:spPr bwMode="auto">
                  <a:xfrm>
                    <a:off x="0" y="0"/>
                    <a:ext cx="2629535" cy="10160"/>
                  </a:xfrm>
                  <a:prstGeom prst="rect">
                    <a:avLst/>
                  </a:prstGeom>
                  <a:noFill/>
                </pic:spPr>
              </pic:pic>
            </a:graphicData>
          </a:graphic>
        </wp:anchor>
      </w:drawing>
    </w:r>
    <w:r>
      <w:rPr>
        <w:rFonts w:ascii="Arial" w:eastAsia="Times New Roman" w:hAnsi="Arial" w:cs="Arial"/>
        <w:color w:val="1F497D"/>
        <w:sz w:val="20"/>
        <w:szCs w:val="20"/>
      </w:rPr>
      <w:t>3</w:t>
    </w:r>
  </w:p>
  <w:p w14:paraId="47BD90D8" w14:textId="77777777" w:rsidR="002A4B83" w:rsidRPr="006D0F96" w:rsidRDefault="002A4B83" w:rsidP="006D0F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8695F" w14:textId="77777777" w:rsidR="002A4B83" w:rsidRPr="001924A1" w:rsidRDefault="002A4B83" w:rsidP="00C31EB1">
    <w:pPr>
      <w:ind w:left="4320" w:firstLine="720"/>
      <w:rPr>
        <w:rFonts w:ascii="Arial" w:hAnsi="Arial" w:cs="Arial"/>
        <w:sz w:val="20"/>
        <w:szCs w:val="20"/>
      </w:rPr>
    </w:pPr>
    <w:r w:rsidRPr="001F5153">
      <w:rPr>
        <w:rFonts w:ascii="Arial" w:hAnsi="Arial" w:cs="Arial"/>
        <w:noProof/>
        <w:sz w:val="20"/>
        <w:szCs w:val="20"/>
      </w:rPr>
      <w:drawing>
        <wp:anchor distT="0" distB="0" distL="114300" distR="114300" simplePos="0" relativeHeight="251656704" behindDoc="1" locked="0" layoutInCell="0" allowOverlap="1" wp14:anchorId="3346189C" wp14:editId="232AD524">
          <wp:simplePos x="0" y="0"/>
          <wp:positionH relativeFrom="column">
            <wp:posOffset>3106420</wp:posOffset>
          </wp:positionH>
          <wp:positionV relativeFrom="paragraph">
            <wp:posOffset>-8890</wp:posOffset>
          </wp:positionV>
          <wp:extent cx="2629535" cy="10160"/>
          <wp:effectExtent l="0" t="0" r="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blip>
                  <a:srcRect/>
                  <a:stretch>
                    <a:fillRect/>
                  </a:stretch>
                </pic:blipFill>
                <pic:spPr bwMode="auto">
                  <a:xfrm>
                    <a:off x="0" y="0"/>
                    <a:ext cx="2629535" cy="10160"/>
                  </a:xfrm>
                  <a:prstGeom prst="rect">
                    <a:avLst/>
                  </a:prstGeom>
                  <a:noFill/>
                </pic:spPr>
              </pic:pic>
            </a:graphicData>
          </a:graphic>
        </wp:anchor>
      </w:drawing>
    </w:r>
  </w:p>
  <w:p w14:paraId="31CF2EB0" w14:textId="77777777" w:rsidR="002A4B83" w:rsidRDefault="002A4B8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D424" w14:textId="77777777" w:rsidR="002A4B83" w:rsidRDefault="002A4B83" w:rsidP="00C31EB1">
    <w:pPr>
      <w:ind w:left="4320" w:firstLine="720"/>
      <w:rPr>
        <w:rFonts w:ascii="Arial" w:eastAsia="Times New Roman" w:hAnsi="Arial" w:cs="Arial"/>
        <w:color w:val="1F497D"/>
        <w:sz w:val="20"/>
        <w:szCs w:val="20"/>
      </w:rPr>
    </w:pPr>
  </w:p>
  <w:p w14:paraId="365819EF" w14:textId="77777777" w:rsidR="002A4B83" w:rsidRDefault="002A4B83" w:rsidP="00C31EB1">
    <w:pPr>
      <w:ind w:left="4320" w:firstLine="720"/>
      <w:rPr>
        <w:rFonts w:ascii="Arial" w:eastAsia="Times New Roman" w:hAnsi="Arial" w:cs="Arial"/>
        <w:color w:val="1F497D"/>
        <w:sz w:val="20"/>
        <w:szCs w:val="20"/>
      </w:rPr>
    </w:pPr>
  </w:p>
  <w:p w14:paraId="19E01EE5" w14:textId="545CC02D" w:rsidR="002A4B83" w:rsidRDefault="002A4B83" w:rsidP="00520AB8">
    <w:pPr>
      <w:ind w:left="4320" w:firstLine="720"/>
      <w:rPr>
        <w:rFonts w:ascii="Arial" w:eastAsia="Times New Roman" w:hAnsi="Arial" w:cs="Arial"/>
        <w:color w:val="1F497D"/>
        <w:sz w:val="20"/>
        <w:szCs w:val="20"/>
      </w:rPr>
    </w:pPr>
    <w:r>
      <w:rPr>
        <w:rFonts w:ascii="Arial" w:eastAsia="Times New Roman" w:hAnsi="Arial" w:cs="Arial"/>
        <w:color w:val="1F497D"/>
        <w:sz w:val="20"/>
        <w:szCs w:val="20"/>
      </w:rPr>
      <w:t xml:space="preserve">          Školní </w:t>
    </w:r>
    <w:proofErr w:type="gramStart"/>
    <w:r>
      <w:rPr>
        <w:rFonts w:ascii="Arial" w:eastAsia="Times New Roman" w:hAnsi="Arial" w:cs="Arial"/>
        <w:color w:val="1F497D"/>
        <w:sz w:val="20"/>
        <w:szCs w:val="20"/>
      </w:rPr>
      <w:t>vzdělávací  program</w:t>
    </w:r>
    <w:proofErr w:type="gramEnd"/>
    <w:r>
      <w:rPr>
        <w:rFonts w:ascii="Arial" w:eastAsia="Times New Roman" w:hAnsi="Arial" w:cs="Arial"/>
        <w:color w:val="1F497D"/>
        <w:sz w:val="20"/>
        <w:szCs w:val="20"/>
      </w:rPr>
      <w:t xml:space="preserve"> 2022-202</w:t>
    </w:r>
    <w:r w:rsidRPr="001F5153">
      <w:rPr>
        <w:rFonts w:ascii="Arial" w:hAnsi="Arial" w:cs="Arial"/>
        <w:noProof/>
        <w:sz w:val="20"/>
        <w:szCs w:val="20"/>
      </w:rPr>
      <w:drawing>
        <wp:anchor distT="0" distB="0" distL="114300" distR="114300" simplePos="0" relativeHeight="251658752" behindDoc="1" locked="0" layoutInCell="0" allowOverlap="1" wp14:anchorId="0C9880AE" wp14:editId="518D3800">
          <wp:simplePos x="0" y="0"/>
          <wp:positionH relativeFrom="column">
            <wp:posOffset>3106420</wp:posOffset>
          </wp:positionH>
          <wp:positionV relativeFrom="paragraph">
            <wp:posOffset>-8890</wp:posOffset>
          </wp:positionV>
          <wp:extent cx="2629535" cy="10160"/>
          <wp:effectExtent l="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blip>
                  <a:srcRect/>
                  <a:stretch>
                    <a:fillRect/>
                  </a:stretch>
                </pic:blipFill>
                <pic:spPr bwMode="auto">
                  <a:xfrm>
                    <a:off x="0" y="0"/>
                    <a:ext cx="2629535" cy="10160"/>
                  </a:xfrm>
                  <a:prstGeom prst="rect">
                    <a:avLst/>
                  </a:prstGeom>
                  <a:noFill/>
                </pic:spPr>
              </pic:pic>
            </a:graphicData>
          </a:graphic>
        </wp:anchor>
      </w:drawing>
    </w:r>
    <w:r>
      <w:rPr>
        <w:rFonts w:ascii="Arial" w:eastAsia="Times New Roman" w:hAnsi="Arial" w:cs="Arial"/>
        <w:color w:val="1F497D"/>
        <w:sz w:val="20"/>
        <w:szCs w:val="20"/>
      </w:rPr>
      <w:t>3</w:t>
    </w:r>
  </w:p>
  <w:p w14:paraId="65B875A6" w14:textId="77777777" w:rsidR="002A4B83" w:rsidRPr="001924A1" w:rsidRDefault="002A4B83" w:rsidP="00C31EB1">
    <w:pPr>
      <w:ind w:left="4320" w:firstLine="720"/>
      <w:rPr>
        <w:rFonts w:ascii="Arial" w:hAnsi="Arial" w:cs="Arial"/>
        <w:sz w:val="20"/>
        <w:szCs w:val="20"/>
      </w:rPr>
    </w:pPr>
  </w:p>
  <w:p w14:paraId="0E695432" w14:textId="77777777" w:rsidR="002A4B83" w:rsidRDefault="002A4B8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3"/>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 w15:restartNumberingAfterBreak="0">
    <w:nsid w:val="00000002"/>
    <w:multiLevelType w:val="multilevel"/>
    <w:tmpl w:val="00000002"/>
    <w:name w:val="RTF_Num 4"/>
    <w:lvl w:ilvl="0">
      <w:numFmt w:val="bullet"/>
      <w:lvlText w:val=""/>
      <w:lvlJc w:val="left"/>
      <w:pPr>
        <w:ind w:left="1108" w:hanging="360"/>
      </w:pPr>
      <w:rPr>
        <w:rFonts w:ascii="Symbol" w:hAnsi="Symbol"/>
      </w:rPr>
    </w:lvl>
    <w:lvl w:ilvl="1">
      <w:start w:val="1"/>
      <w:numFmt w:val="bullet"/>
      <w:lvlText w:val="o"/>
      <w:lvlJc w:val="left"/>
      <w:pPr>
        <w:ind w:left="1724" w:hanging="360"/>
      </w:pPr>
      <w:rPr>
        <w:rFonts w:ascii="Courier New" w:hAnsi="Courier New"/>
      </w:rPr>
    </w:lvl>
    <w:lvl w:ilvl="2">
      <w:start w:val="1"/>
      <w:numFmt w:val="bullet"/>
      <w:lvlText w:val=""/>
      <w:lvlJc w:val="left"/>
      <w:pPr>
        <w:ind w:left="2444" w:hanging="360"/>
      </w:pPr>
      <w:rPr>
        <w:rFonts w:ascii="Wingdings" w:hAnsi="Wingdings"/>
      </w:rPr>
    </w:lvl>
    <w:lvl w:ilvl="3">
      <w:start w:val="1"/>
      <w:numFmt w:val="bullet"/>
      <w:lvlText w:val=""/>
      <w:lvlJc w:val="left"/>
      <w:pPr>
        <w:ind w:left="3164" w:hanging="360"/>
      </w:pPr>
      <w:rPr>
        <w:rFonts w:ascii="Symbol" w:hAnsi="Symbol"/>
      </w:rPr>
    </w:lvl>
    <w:lvl w:ilvl="4">
      <w:start w:val="1"/>
      <w:numFmt w:val="bullet"/>
      <w:lvlText w:val="o"/>
      <w:lvlJc w:val="left"/>
      <w:pPr>
        <w:ind w:left="3884" w:hanging="360"/>
      </w:pPr>
      <w:rPr>
        <w:rFonts w:ascii="Courier New" w:hAnsi="Courier New"/>
      </w:rPr>
    </w:lvl>
    <w:lvl w:ilvl="5">
      <w:start w:val="1"/>
      <w:numFmt w:val="bullet"/>
      <w:lvlText w:val=""/>
      <w:lvlJc w:val="left"/>
      <w:pPr>
        <w:ind w:left="4604" w:hanging="360"/>
      </w:pPr>
      <w:rPr>
        <w:rFonts w:ascii="Wingdings" w:hAnsi="Wingdings"/>
      </w:rPr>
    </w:lvl>
    <w:lvl w:ilvl="6">
      <w:start w:val="1"/>
      <w:numFmt w:val="bullet"/>
      <w:lvlText w:val=""/>
      <w:lvlJc w:val="left"/>
      <w:pPr>
        <w:ind w:left="5324" w:hanging="360"/>
      </w:pPr>
      <w:rPr>
        <w:rFonts w:ascii="Symbol" w:hAnsi="Symbol"/>
      </w:rPr>
    </w:lvl>
    <w:lvl w:ilvl="7">
      <w:start w:val="1"/>
      <w:numFmt w:val="bullet"/>
      <w:lvlText w:val="o"/>
      <w:lvlJc w:val="left"/>
      <w:pPr>
        <w:ind w:left="6044" w:hanging="360"/>
      </w:pPr>
      <w:rPr>
        <w:rFonts w:ascii="Courier New" w:hAnsi="Courier New"/>
      </w:rPr>
    </w:lvl>
    <w:lvl w:ilvl="8">
      <w:start w:val="1"/>
      <w:numFmt w:val="bullet"/>
      <w:lvlText w:val=""/>
      <w:lvlJc w:val="left"/>
      <w:pPr>
        <w:ind w:left="6764"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o"/>
      <w:lvlJc w:val="left"/>
      <w:pPr>
        <w:tabs>
          <w:tab w:val="num" w:pos="1211"/>
        </w:tabs>
        <w:ind w:left="1211" w:hanging="360"/>
      </w:pPr>
      <w:rPr>
        <w:rFonts w:ascii="Courier New" w:hAnsi="Courier New" w:cs="Courier New" w:hint="default"/>
      </w:rPr>
    </w:lvl>
  </w:abstractNum>
  <w:abstractNum w:abstractNumId="3" w15:restartNumberingAfterBreak="0">
    <w:nsid w:val="00000004"/>
    <w:multiLevelType w:val="multilevel"/>
    <w:tmpl w:val="00000004"/>
    <w:name w:val="RTF_Num 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Wingdings" w:hAnsi="Wingdings"/>
      </w:rPr>
    </w:lvl>
    <w:lvl w:ilvl="4">
      <w:start w:val="1"/>
      <w:numFmt w:val="bullet"/>
      <w:lvlText w:val=""/>
      <w:lvlJc w:val="left"/>
      <w:pPr>
        <w:ind w:left="3600" w:hanging="360"/>
      </w:pPr>
      <w:rPr>
        <w:rFonts w:ascii="Wingdings" w:hAnsi="Wingdings"/>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Wingdings" w:hAnsi="Wingdings"/>
      </w:rPr>
    </w:lvl>
    <w:lvl w:ilvl="7">
      <w:start w:val="1"/>
      <w:numFmt w:val="bullet"/>
      <w:lvlText w:val=""/>
      <w:lvlJc w:val="left"/>
      <w:pPr>
        <w:ind w:left="5760" w:hanging="360"/>
      </w:pPr>
      <w:rPr>
        <w:rFonts w:ascii="Wingdings" w:hAnsi="Wingdings"/>
      </w:rPr>
    </w:lvl>
    <w:lvl w:ilvl="8">
      <w:start w:val="1"/>
      <w:numFmt w:val="bullet"/>
      <w:lvlText w:val=""/>
      <w:lvlJc w:val="left"/>
      <w:pPr>
        <w:ind w:left="6480" w:hanging="360"/>
      </w:pPr>
      <w:rPr>
        <w:rFonts w:ascii="Wingdings" w:hAnsi="Wingdings"/>
      </w:rPr>
    </w:lvl>
  </w:abstractNum>
  <w:abstractNum w:abstractNumId="4" w15:restartNumberingAfterBreak="0">
    <w:nsid w:val="097D2612"/>
    <w:multiLevelType w:val="hybridMultilevel"/>
    <w:tmpl w:val="5630F140"/>
    <w:lvl w:ilvl="0" w:tplc="9E7C6560">
      <w:start w:val="1"/>
      <w:numFmt w:val="bullet"/>
      <w:lvlText w:val=" "/>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BE5BE9"/>
    <w:multiLevelType w:val="hybridMultilevel"/>
    <w:tmpl w:val="2F4E49DC"/>
    <w:lvl w:ilvl="0" w:tplc="CAE0AA64">
      <w:start w:val="6"/>
      <w:numFmt w:val="decimal"/>
      <w:lvlText w:val="%1."/>
      <w:lvlJc w:val="left"/>
    </w:lvl>
    <w:lvl w:ilvl="1" w:tplc="377C22A4">
      <w:start w:val="1"/>
      <w:numFmt w:val="lowerLetter"/>
      <w:lvlText w:val="%2"/>
      <w:lvlJc w:val="left"/>
    </w:lvl>
    <w:lvl w:ilvl="2" w:tplc="589004BE">
      <w:numFmt w:val="decimal"/>
      <w:lvlText w:val=""/>
      <w:lvlJc w:val="left"/>
    </w:lvl>
    <w:lvl w:ilvl="3" w:tplc="6E9230D8">
      <w:numFmt w:val="decimal"/>
      <w:lvlText w:val=""/>
      <w:lvlJc w:val="left"/>
    </w:lvl>
    <w:lvl w:ilvl="4" w:tplc="3DF2D212">
      <w:numFmt w:val="decimal"/>
      <w:lvlText w:val=""/>
      <w:lvlJc w:val="left"/>
    </w:lvl>
    <w:lvl w:ilvl="5" w:tplc="869ED8C2">
      <w:numFmt w:val="decimal"/>
      <w:lvlText w:val=""/>
      <w:lvlJc w:val="left"/>
    </w:lvl>
    <w:lvl w:ilvl="6" w:tplc="234094D6">
      <w:numFmt w:val="decimal"/>
      <w:lvlText w:val=""/>
      <w:lvlJc w:val="left"/>
    </w:lvl>
    <w:lvl w:ilvl="7" w:tplc="3F5AD74E">
      <w:numFmt w:val="decimal"/>
      <w:lvlText w:val=""/>
      <w:lvlJc w:val="left"/>
    </w:lvl>
    <w:lvl w:ilvl="8" w:tplc="7696B578">
      <w:numFmt w:val="decimal"/>
      <w:lvlText w:val=""/>
      <w:lvlJc w:val="left"/>
    </w:lvl>
  </w:abstractNum>
  <w:abstractNum w:abstractNumId="6" w15:restartNumberingAfterBreak="0">
    <w:nsid w:val="22FD0A14"/>
    <w:multiLevelType w:val="hybridMultilevel"/>
    <w:tmpl w:val="E8FEF778"/>
    <w:lvl w:ilvl="0" w:tplc="23F255A4">
      <w:start w:val="2"/>
      <w:numFmt w:val="upperRoman"/>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D86AAC"/>
    <w:multiLevelType w:val="hybridMultilevel"/>
    <w:tmpl w:val="F064DB3E"/>
    <w:lvl w:ilvl="0" w:tplc="5DA27B0A">
      <w:start w:val="3"/>
      <w:numFmt w:val="lowerLetter"/>
      <w:lvlText w:val="%1)"/>
      <w:lvlJc w:val="left"/>
    </w:lvl>
    <w:lvl w:ilvl="1" w:tplc="A660338A">
      <w:numFmt w:val="decimal"/>
      <w:lvlText w:val=""/>
      <w:lvlJc w:val="left"/>
    </w:lvl>
    <w:lvl w:ilvl="2" w:tplc="A126CFFC">
      <w:numFmt w:val="decimal"/>
      <w:lvlText w:val=""/>
      <w:lvlJc w:val="left"/>
    </w:lvl>
    <w:lvl w:ilvl="3" w:tplc="9E98B476">
      <w:numFmt w:val="decimal"/>
      <w:lvlText w:val=""/>
      <w:lvlJc w:val="left"/>
    </w:lvl>
    <w:lvl w:ilvl="4" w:tplc="AA74CBF8">
      <w:numFmt w:val="decimal"/>
      <w:lvlText w:val=""/>
      <w:lvlJc w:val="left"/>
    </w:lvl>
    <w:lvl w:ilvl="5" w:tplc="68D64120">
      <w:numFmt w:val="decimal"/>
      <w:lvlText w:val=""/>
      <w:lvlJc w:val="left"/>
    </w:lvl>
    <w:lvl w:ilvl="6" w:tplc="E390A038">
      <w:numFmt w:val="decimal"/>
      <w:lvlText w:val=""/>
      <w:lvlJc w:val="left"/>
    </w:lvl>
    <w:lvl w:ilvl="7" w:tplc="0FA202A4">
      <w:numFmt w:val="decimal"/>
      <w:lvlText w:val=""/>
      <w:lvlJc w:val="left"/>
    </w:lvl>
    <w:lvl w:ilvl="8" w:tplc="CBC00A50">
      <w:numFmt w:val="decimal"/>
      <w:lvlText w:val=""/>
      <w:lvlJc w:val="left"/>
    </w:lvl>
  </w:abstractNum>
  <w:abstractNum w:abstractNumId="8" w15:restartNumberingAfterBreak="0">
    <w:nsid w:val="26A02C5E"/>
    <w:multiLevelType w:val="hybridMultilevel"/>
    <w:tmpl w:val="5240C608"/>
    <w:lvl w:ilvl="0" w:tplc="993286C8">
      <w:start w:val="8"/>
      <w:numFmt w:val="decimal"/>
      <w:lvlText w:val="%1."/>
      <w:lvlJc w:val="left"/>
    </w:lvl>
    <w:lvl w:ilvl="1" w:tplc="14204FB6">
      <w:start w:val="1"/>
      <w:numFmt w:val="lowerLetter"/>
      <w:lvlText w:val="%2"/>
      <w:lvlJc w:val="left"/>
    </w:lvl>
    <w:lvl w:ilvl="2" w:tplc="863E6E8A">
      <w:numFmt w:val="decimal"/>
      <w:lvlText w:val=""/>
      <w:lvlJc w:val="left"/>
    </w:lvl>
    <w:lvl w:ilvl="3" w:tplc="2236C48E">
      <w:numFmt w:val="decimal"/>
      <w:lvlText w:val=""/>
      <w:lvlJc w:val="left"/>
    </w:lvl>
    <w:lvl w:ilvl="4" w:tplc="3780826C">
      <w:numFmt w:val="decimal"/>
      <w:lvlText w:val=""/>
      <w:lvlJc w:val="left"/>
    </w:lvl>
    <w:lvl w:ilvl="5" w:tplc="F43C3354">
      <w:numFmt w:val="decimal"/>
      <w:lvlText w:val=""/>
      <w:lvlJc w:val="left"/>
    </w:lvl>
    <w:lvl w:ilvl="6" w:tplc="A364DC24">
      <w:numFmt w:val="decimal"/>
      <w:lvlText w:val=""/>
      <w:lvlJc w:val="left"/>
    </w:lvl>
    <w:lvl w:ilvl="7" w:tplc="F2206214">
      <w:numFmt w:val="decimal"/>
      <w:lvlText w:val=""/>
      <w:lvlJc w:val="left"/>
    </w:lvl>
    <w:lvl w:ilvl="8" w:tplc="1FFC5EE8">
      <w:numFmt w:val="decimal"/>
      <w:lvlText w:val=""/>
      <w:lvlJc w:val="left"/>
    </w:lvl>
  </w:abstractNum>
  <w:abstractNum w:abstractNumId="9" w15:restartNumberingAfterBreak="0">
    <w:nsid w:val="2708C9AF"/>
    <w:multiLevelType w:val="hybridMultilevel"/>
    <w:tmpl w:val="CB32EBA6"/>
    <w:lvl w:ilvl="0" w:tplc="015A3E0C">
      <w:start w:val="22"/>
      <w:numFmt w:val="upperLetter"/>
      <w:lvlText w:val="%1."/>
      <w:lvlJc w:val="left"/>
    </w:lvl>
    <w:lvl w:ilvl="1" w:tplc="AA82E2EA">
      <w:numFmt w:val="decimal"/>
      <w:lvlText w:val=""/>
      <w:lvlJc w:val="left"/>
    </w:lvl>
    <w:lvl w:ilvl="2" w:tplc="CB5ADCC2">
      <w:numFmt w:val="decimal"/>
      <w:lvlText w:val=""/>
      <w:lvlJc w:val="left"/>
    </w:lvl>
    <w:lvl w:ilvl="3" w:tplc="BC76A086">
      <w:numFmt w:val="decimal"/>
      <w:lvlText w:val=""/>
      <w:lvlJc w:val="left"/>
    </w:lvl>
    <w:lvl w:ilvl="4" w:tplc="B6E884CC">
      <w:numFmt w:val="decimal"/>
      <w:lvlText w:val=""/>
      <w:lvlJc w:val="left"/>
    </w:lvl>
    <w:lvl w:ilvl="5" w:tplc="F1F4C81A">
      <w:numFmt w:val="decimal"/>
      <w:lvlText w:val=""/>
      <w:lvlJc w:val="left"/>
    </w:lvl>
    <w:lvl w:ilvl="6" w:tplc="23528268">
      <w:numFmt w:val="decimal"/>
      <w:lvlText w:val=""/>
      <w:lvlJc w:val="left"/>
    </w:lvl>
    <w:lvl w:ilvl="7" w:tplc="4DCC1962">
      <w:numFmt w:val="decimal"/>
      <w:lvlText w:val=""/>
      <w:lvlJc w:val="left"/>
    </w:lvl>
    <w:lvl w:ilvl="8" w:tplc="2828D9F2">
      <w:numFmt w:val="decimal"/>
      <w:lvlText w:val=""/>
      <w:lvlJc w:val="left"/>
    </w:lvl>
  </w:abstractNum>
  <w:abstractNum w:abstractNumId="10" w15:restartNumberingAfterBreak="0">
    <w:nsid w:val="27BB6199"/>
    <w:multiLevelType w:val="hybridMultilevel"/>
    <w:tmpl w:val="E96458F2"/>
    <w:lvl w:ilvl="0" w:tplc="408EE55E">
      <w:start w:val="1"/>
      <w:numFmt w:val="bullet"/>
      <w:lvlText w:val="-"/>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8F1A34"/>
    <w:multiLevelType w:val="hybridMultilevel"/>
    <w:tmpl w:val="C91007EE"/>
    <w:lvl w:ilvl="0" w:tplc="87D0DFF8">
      <w:start w:val="1"/>
      <w:numFmt w:val="lowerLetter"/>
      <w:lvlText w:val="%1"/>
      <w:lvlJc w:val="left"/>
    </w:lvl>
    <w:lvl w:ilvl="1" w:tplc="ABAEC988">
      <w:start w:val="1"/>
      <w:numFmt w:val="lowerLetter"/>
      <w:lvlText w:val="%2"/>
      <w:lvlJc w:val="left"/>
    </w:lvl>
    <w:lvl w:ilvl="2" w:tplc="10D4019E">
      <w:numFmt w:val="decimal"/>
      <w:lvlText w:val=""/>
      <w:lvlJc w:val="left"/>
    </w:lvl>
    <w:lvl w:ilvl="3" w:tplc="73B6766C">
      <w:numFmt w:val="decimal"/>
      <w:lvlText w:val=""/>
      <w:lvlJc w:val="left"/>
    </w:lvl>
    <w:lvl w:ilvl="4" w:tplc="8B304F7A">
      <w:numFmt w:val="decimal"/>
      <w:lvlText w:val=""/>
      <w:lvlJc w:val="left"/>
    </w:lvl>
    <w:lvl w:ilvl="5" w:tplc="9318A6B4">
      <w:numFmt w:val="decimal"/>
      <w:lvlText w:val=""/>
      <w:lvlJc w:val="left"/>
    </w:lvl>
    <w:lvl w:ilvl="6" w:tplc="EB304258">
      <w:numFmt w:val="decimal"/>
      <w:lvlText w:val=""/>
      <w:lvlJc w:val="left"/>
    </w:lvl>
    <w:lvl w:ilvl="7" w:tplc="9036DBAC">
      <w:numFmt w:val="decimal"/>
      <w:lvlText w:val=""/>
      <w:lvlJc w:val="left"/>
    </w:lvl>
    <w:lvl w:ilvl="8" w:tplc="091828A8">
      <w:numFmt w:val="decimal"/>
      <w:lvlText w:val=""/>
      <w:lvlJc w:val="left"/>
    </w:lvl>
  </w:abstractNum>
  <w:abstractNum w:abstractNumId="12" w15:restartNumberingAfterBreak="0">
    <w:nsid w:val="2A1350C3"/>
    <w:multiLevelType w:val="hybridMultilevel"/>
    <w:tmpl w:val="2F1007CC"/>
    <w:lvl w:ilvl="0" w:tplc="9E7C6560">
      <w:start w:val="1"/>
      <w:numFmt w:val="bullet"/>
      <w:lvlText w:val=" "/>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155DBC"/>
    <w:multiLevelType w:val="hybridMultilevel"/>
    <w:tmpl w:val="26F25E18"/>
    <w:lvl w:ilvl="0" w:tplc="2FF8A2B8">
      <w:start w:val="4"/>
      <w:numFmt w:val="lowerLetter"/>
      <w:lvlText w:val="%1)"/>
      <w:lvlJc w:val="left"/>
    </w:lvl>
    <w:lvl w:ilvl="1" w:tplc="D570AC4E">
      <w:start w:val="22"/>
      <w:numFmt w:val="lowerLetter"/>
      <w:lvlText w:val="%2"/>
      <w:lvlJc w:val="left"/>
    </w:lvl>
    <w:lvl w:ilvl="2" w:tplc="BB543F30">
      <w:numFmt w:val="decimal"/>
      <w:lvlText w:val=""/>
      <w:lvlJc w:val="left"/>
    </w:lvl>
    <w:lvl w:ilvl="3" w:tplc="697C2448">
      <w:numFmt w:val="decimal"/>
      <w:lvlText w:val=""/>
      <w:lvlJc w:val="left"/>
    </w:lvl>
    <w:lvl w:ilvl="4" w:tplc="45F08584">
      <w:numFmt w:val="decimal"/>
      <w:lvlText w:val=""/>
      <w:lvlJc w:val="left"/>
    </w:lvl>
    <w:lvl w:ilvl="5" w:tplc="9E2C688A">
      <w:numFmt w:val="decimal"/>
      <w:lvlText w:val=""/>
      <w:lvlJc w:val="left"/>
    </w:lvl>
    <w:lvl w:ilvl="6" w:tplc="DE588AE0">
      <w:numFmt w:val="decimal"/>
      <w:lvlText w:val=""/>
      <w:lvlJc w:val="left"/>
    </w:lvl>
    <w:lvl w:ilvl="7" w:tplc="51244D50">
      <w:numFmt w:val="decimal"/>
      <w:lvlText w:val=""/>
      <w:lvlJc w:val="left"/>
    </w:lvl>
    <w:lvl w:ilvl="8" w:tplc="58564418">
      <w:numFmt w:val="decimal"/>
      <w:lvlText w:val=""/>
      <w:lvlJc w:val="left"/>
    </w:lvl>
  </w:abstractNum>
  <w:abstractNum w:abstractNumId="14" w15:restartNumberingAfterBreak="0">
    <w:nsid w:val="2A5B2D4F"/>
    <w:multiLevelType w:val="hybridMultilevel"/>
    <w:tmpl w:val="A0E01BAC"/>
    <w:lvl w:ilvl="0" w:tplc="E90C10D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3CA88ECF"/>
    <w:multiLevelType w:val="hybridMultilevel"/>
    <w:tmpl w:val="EED27A28"/>
    <w:lvl w:ilvl="0" w:tplc="CA1C167A">
      <w:start w:val="1"/>
      <w:numFmt w:val="decimal"/>
      <w:lvlText w:val="%1."/>
      <w:lvlJc w:val="left"/>
    </w:lvl>
    <w:lvl w:ilvl="1" w:tplc="A1049D96">
      <w:numFmt w:val="decimal"/>
      <w:lvlText w:val=""/>
      <w:lvlJc w:val="left"/>
    </w:lvl>
    <w:lvl w:ilvl="2" w:tplc="049E6CBA">
      <w:numFmt w:val="decimal"/>
      <w:lvlText w:val=""/>
      <w:lvlJc w:val="left"/>
    </w:lvl>
    <w:lvl w:ilvl="3" w:tplc="96E410E8">
      <w:numFmt w:val="decimal"/>
      <w:lvlText w:val=""/>
      <w:lvlJc w:val="left"/>
    </w:lvl>
    <w:lvl w:ilvl="4" w:tplc="F1804172">
      <w:numFmt w:val="decimal"/>
      <w:lvlText w:val=""/>
      <w:lvlJc w:val="left"/>
    </w:lvl>
    <w:lvl w:ilvl="5" w:tplc="2C4495F6">
      <w:numFmt w:val="decimal"/>
      <w:lvlText w:val=""/>
      <w:lvlJc w:val="left"/>
    </w:lvl>
    <w:lvl w:ilvl="6" w:tplc="9E628824">
      <w:numFmt w:val="decimal"/>
      <w:lvlText w:val=""/>
      <w:lvlJc w:val="left"/>
    </w:lvl>
    <w:lvl w:ilvl="7" w:tplc="713ED76E">
      <w:numFmt w:val="decimal"/>
      <w:lvlText w:val=""/>
      <w:lvlJc w:val="left"/>
    </w:lvl>
    <w:lvl w:ilvl="8" w:tplc="36F82E58">
      <w:numFmt w:val="decimal"/>
      <w:lvlText w:val=""/>
      <w:lvlJc w:val="left"/>
    </w:lvl>
  </w:abstractNum>
  <w:abstractNum w:abstractNumId="16" w15:restartNumberingAfterBreak="0">
    <w:nsid w:val="40012D88"/>
    <w:multiLevelType w:val="multilevel"/>
    <w:tmpl w:val="39C6D288"/>
    <w:lvl w:ilvl="0">
      <w:start w:val="1"/>
      <w:numFmt w:val="bullet"/>
      <w:pStyle w:val="Nadpis51"/>
      <w:lvlText w:val="o"/>
      <w:lvlJc w:val="left"/>
      <w:pPr>
        <w:tabs>
          <w:tab w:val="num" w:pos="1210"/>
        </w:tabs>
        <w:ind w:left="121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5E286C"/>
    <w:multiLevelType w:val="hybridMultilevel"/>
    <w:tmpl w:val="B9825210"/>
    <w:lvl w:ilvl="0" w:tplc="C324E854">
      <w:start w:val="1"/>
      <w:numFmt w:val="lowerLetter"/>
      <w:lvlText w:val="%1)"/>
      <w:lvlJc w:val="left"/>
    </w:lvl>
    <w:lvl w:ilvl="1" w:tplc="9D00B75C">
      <w:numFmt w:val="decimal"/>
      <w:lvlText w:val=""/>
      <w:lvlJc w:val="left"/>
    </w:lvl>
    <w:lvl w:ilvl="2" w:tplc="CD8C1CFA">
      <w:numFmt w:val="decimal"/>
      <w:lvlText w:val=""/>
      <w:lvlJc w:val="left"/>
    </w:lvl>
    <w:lvl w:ilvl="3" w:tplc="FF24A994">
      <w:numFmt w:val="decimal"/>
      <w:lvlText w:val=""/>
      <w:lvlJc w:val="left"/>
    </w:lvl>
    <w:lvl w:ilvl="4" w:tplc="15CC72CC">
      <w:numFmt w:val="decimal"/>
      <w:lvlText w:val=""/>
      <w:lvlJc w:val="left"/>
    </w:lvl>
    <w:lvl w:ilvl="5" w:tplc="5A34DC90">
      <w:numFmt w:val="decimal"/>
      <w:lvlText w:val=""/>
      <w:lvlJc w:val="left"/>
    </w:lvl>
    <w:lvl w:ilvl="6" w:tplc="078E138A">
      <w:numFmt w:val="decimal"/>
      <w:lvlText w:val=""/>
      <w:lvlJc w:val="left"/>
    </w:lvl>
    <w:lvl w:ilvl="7" w:tplc="FF863CBA">
      <w:numFmt w:val="decimal"/>
      <w:lvlText w:val=""/>
      <w:lvlJc w:val="left"/>
    </w:lvl>
    <w:lvl w:ilvl="8" w:tplc="FE7453D8">
      <w:numFmt w:val="decimal"/>
      <w:lvlText w:val=""/>
      <w:lvlJc w:val="left"/>
    </w:lvl>
  </w:abstractNum>
  <w:abstractNum w:abstractNumId="18" w15:restartNumberingAfterBreak="0">
    <w:nsid w:val="45E6D486"/>
    <w:multiLevelType w:val="hybridMultilevel"/>
    <w:tmpl w:val="E9C25E6C"/>
    <w:lvl w:ilvl="0" w:tplc="C30086A8">
      <w:start w:val="4"/>
      <w:numFmt w:val="lowerLetter"/>
      <w:lvlText w:val="%1)"/>
      <w:lvlJc w:val="left"/>
    </w:lvl>
    <w:lvl w:ilvl="1" w:tplc="6A42C044">
      <w:numFmt w:val="decimal"/>
      <w:lvlText w:val=""/>
      <w:lvlJc w:val="left"/>
    </w:lvl>
    <w:lvl w:ilvl="2" w:tplc="91C230C4">
      <w:numFmt w:val="decimal"/>
      <w:lvlText w:val=""/>
      <w:lvlJc w:val="left"/>
    </w:lvl>
    <w:lvl w:ilvl="3" w:tplc="4AC4C6AE">
      <w:numFmt w:val="decimal"/>
      <w:lvlText w:val=""/>
      <w:lvlJc w:val="left"/>
    </w:lvl>
    <w:lvl w:ilvl="4" w:tplc="976C9D6A">
      <w:numFmt w:val="decimal"/>
      <w:lvlText w:val=""/>
      <w:lvlJc w:val="left"/>
    </w:lvl>
    <w:lvl w:ilvl="5" w:tplc="87381436">
      <w:numFmt w:val="decimal"/>
      <w:lvlText w:val=""/>
      <w:lvlJc w:val="left"/>
    </w:lvl>
    <w:lvl w:ilvl="6" w:tplc="BDE8E338">
      <w:numFmt w:val="decimal"/>
      <w:lvlText w:val=""/>
      <w:lvlJc w:val="left"/>
    </w:lvl>
    <w:lvl w:ilvl="7" w:tplc="80780894">
      <w:numFmt w:val="decimal"/>
      <w:lvlText w:val=""/>
      <w:lvlJc w:val="left"/>
    </w:lvl>
    <w:lvl w:ilvl="8" w:tplc="8868907A">
      <w:numFmt w:val="decimal"/>
      <w:lvlText w:val=""/>
      <w:lvlJc w:val="left"/>
    </w:lvl>
  </w:abstractNum>
  <w:abstractNum w:abstractNumId="19" w15:restartNumberingAfterBreak="0">
    <w:nsid w:val="48471639"/>
    <w:multiLevelType w:val="hybridMultilevel"/>
    <w:tmpl w:val="9126C3A4"/>
    <w:lvl w:ilvl="0" w:tplc="112C16F4">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B653664"/>
    <w:multiLevelType w:val="hybridMultilevel"/>
    <w:tmpl w:val="AE6E32FC"/>
    <w:lvl w:ilvl="0" w:tplc="408EE55E">
      <w:start w:val="1"/>
      <w:numFmt w:val="bullet"/>
      <w:lvlText w:val="-"/>
      <w:lvlJc w:val="left"/>
      <w:pPr>
        <w:tabs>
          <w:tab w:val="num" w:pos="720"/>
        </w:tabs>
        <w:ind w:left="720" w:hanging="360"/>
      </w:pPr>
      <w:rPr>
        <w:rFont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4CFA5270"/>
    <w:multiLevelType w:val="hybridMultilevel"/>
    <w:tmpl w:val="D2045EE8"/>
    <w:lvl w:ilvl="0" w:tplc="408EE55E">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C23AC7"/>
    <w:multiLevelType w:val="hybridMultilevel"/>
    <w:tmpl w:val="65281D6C"/>
    <w:lvl w:ilvl="0" w:tplc="2284A4BC">
      <w:numFmt w:val="bullet"/>
      <w:lvlText w:val="-"/>
      <w:lvlJc w:val="left"/>
      <w:pPr>
        <w:tabs>
          <w:tab w:val="num" w:pos="2487"/>
        </w:tabs>
        <w:ind w:left="2487" w:hanging="360"/>
      </w:pPr>
      <w:rPr>
        <w:rFonts w:ascii="Times New Roman" w:eastAsia="Times New Roman" w:hAnsi="Times New Roman" w:cs="Times New Roman" w:hint="default"/>
      </w:rPr>
    </w:lvl>
    <w:lvl w:ilvl="1" w:tplc="04050003" w:tentative="1">
      <w:start w:val="1"/>
      <w:numFmt w:val="bullet"/>
      <w:lvlText w:val="o"/>
      <w:lvlJc w:val="left"/>
      <w:pPr>
        <w:tabs>
          <w:tab w:val="num" w:pos="3207"/>
        </w:tabs>
        <w:ind w:left="3207" w:hanging="360"/>
      </w:pPr>
      <w:rPr>
        <w:rFonts w:ascii="Courier New" w:hAnsi="Courier New" w:hint="default"/>
      </w:rPr>
    </w:lvl>
    <w:lvl w:ilvl="2" w:tplc="04050005" w:tentative="1">
      <w:start w:val="1"/>
      <w:numFmt w:val="bullet"/>
      <w:lvlText w:val=""/>
      <w:lvlJc w:val="left"/>
      <w:pPr>
        <w:tabs>
          <w:tab w:val="num" w:pos="3927"/>
        </w:tabs>
        <w:ind w:left="3927" w:hanging="360"/>
      </w:pPr>
      <w:rPr>
        <w:rFonts w:ascii="Wingdings" w:hAnsi="Wingdings" w:hint="default"/>
      </w:rPr>
    </w:lvl>
    <w:lvl w:ilvl="3" w:tplc="04050001" w:tentative="1">
      <w:start w:val="1"/>
      <w:numFmt w:val="bullet"/>
      <w:lvlText w:val=""/>
      <w:lvlJc w:val="left"/>
      <w:pPr>
        <w:tabs>
          <w:tab w:val="num" w:pos="4647"/>
        </w:tabs>
        <w:ind w:left="4647" w:hanging="360"/>
      </w:pPr>
      <w:rPr>
        <w:rFonts w:ascii="Symbol" w:hAnsi="Symbol" w:hint="default"/>
      </w:rPr>
    </w:lvl>
    <w:lvl w:ilvl="4" w:tplc="04050003" w:tentative="1">
      <w:start w:val="1"/>
      <w:numFmt w:val="bullet"/>
      <w:lvlText w:val="o"/>
      <w:lvlJc w:val="left"/>
      <w:pPr>
        <w:tabs>
          <w:tab w:val="num" w:pos="5367"/>
        </w:tabs>
        <w:ind w:left="5367" w:hanging="360"/>
      </w:pPr>
      <w:rPr>
        <w:rFonts w:ascii="Courier New" w:hAnsi="Courier New" w:hint="default"/>
      </w:rPr>
    </w:lvl>
    <w:lvl w:ilvl="5" w:tplc="04050005" w:tentative="1">
      <w:start w:val="1"/>
      <w:numFmt w:val="bullet"/>
      <w:lvlText w:val=""/>
      <w:lvlJc w:val="left"/>
      <w:pPr>
        <w:tabs>
          <w:tab w:val="num" w:pos="6087"/>
        </w:tabs>
        <w:ind w:left="6087" w:hanging="360"/>
      </w:pPr>
      <w:rPr>
        <w:rFonts w:ascii="Wingdings" w:hAnsi="Wingdings" w:hint="default"/>
      </w:rPr>
    </w:lvl>
    <w:lvl w:ilvl="6" w:tplc="04050001" w:tentative="1">
      <w:start w:val="1"/>
      <w:numFmt w:val="bullet"/>
      <w:lvlText w:val=""/>
      <w:lvlJc w:val="left"/>
      <w:pPr>
        <w:tabs>
          <w:tab w:val="num" w:pos="6807"/>
        </w:tabs>
        <w:ind w:left="6807" w:hanging="360"/>
      </w:pPr>
      <w:rPr>
        <w:rFonts w:ascii="Symbol" w:hAnsi="Symbol" w:hint="default"/>
      </w:rPr>
    </w:lvl>
    <w:lvl w:ilvl="7" w:tplc="04050003" w:tentative="1">
      <w:start w:val="1"/>
      <w:numFmt w:val="bullet"/>
      <w:lvlText w:val="o"/>
      <w:lvlJc w:val="left"/>
      <w:pPr>
        <w:tabs>
          <w:tab w:val="num" w:pos="7527"/>
        </w:tabs>
        <w:ind w:left="7527" w:hanging="360"/>
      </w:pPr>
      <w:rPr>
        <w:rFonts w:ascii="Courier New" w:hAnsi="Courier New" w:hint="default"/>
      </w:rPr>
    </w:lvl>
    <w:lvl w:ilvl="8" w:tplc="04050005" w:tentative="1">
      <w:start w:val="1"/>
      <w:numFmt w:val="bullet"/>
      <w:lvlText w:val=""/>
      <w:lvlJc w:val="left"/>
      <w:pPr>
        <w:tabs>
          <w:tab w:val="num" w:pos="8247"/>
        </w:tabs>
        <w:ind w:left="8247" w:hanging="360"/>
      </w:pPr>
      <w:rPr>
        <w:rFonts w:ascii="Wingdings" w:hAnsi="Wingdings" w:hint="default"/>
      </w:rPr>
    </w:lvl>
  </w:abstractNum>
  <w:abstractNum w:abstractNumId="23" w15:restartNumberingAfterBreak="0">
    <w:nsid w:val="5755187A"/>
    <w:multiLevelType w:val="hybridMultilevel"/>
    <w:tmpl w:val="2FA64BD0"/>
    <w:lvl w:ilvl="0" w:tplc="0A0AA61C">
      <w:numFmt w:val="bullet"/>
      <w:lvlText w:val="-"/>
      <w:lvlJc w:val="left"/>
      <w:pPr>
        <w:ind w:left="720" w:hanging="360"/>
      </w:pPr>
      <w:rPr>
        <w:rFonts w:ascii="Arial" w:eastAsia="Times New Roman" w:hAnsi="Arial"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47624D"/>
    <w:multiLevelType w:val="hybridMultilevel"/>
    <w:tmpl w:val="024A1F28"/>
    <w:lvl w:ilvl="0" w:tplc="408EE55E">
      <w:start w:val="1"/>
      <w:numFmt w:val="bullet"/>
      <w:lvlText w:val="-"/>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ADEA3D"/>
    <w:multiLevelType w:val="hybridMultilevel"/>
    <w:tmpl w:val="872E84DA"/>
    <w:lvl w:ilvl="0" w:tplc="16787F60">
      <w:start w:val="1"/>
      <w:numFmt w:val="lowerLetter"/>
      <w:lvlText w:val="%1)"/>
      <w:lvlJc w:val="left"/>
    </w:lvl>
    <w:lvl w:ilvl="1" w:tplc="210C158E">
      <w:start w:val="22"/>
      <w:numFmt w:val="lowerLetter"/>
      <w:lvlText w:val="%2"/>
      <w:lvlJc w:val="left"/>
    </w:lvl>
    <w:lvl w:ilvl="2" w:tplc="3E7A4A12">
      <w:numFmt w:val="decimal"/>
      <w:lvlText w:val=""/>
      <w:lvlJc w:val="left"/>
    </w:lvl>
    <w:lvl w:ilvl="3" w:tplc="28501208">
      <w:numFmt w:val="decimal"/>
      <w:lvlText w:val=""/>
      <w:lvlJc w:val="left"/>
    </w:lvl>
    <w:lvl w:ilvl="4" w:tplc="3DCA0198">
      <w:numFmt w:val="decimal"/>
      <w:lvlText w:val=""/>
      <w:lvlJc w:val="left"/>
    </w:lvl>
    <w:lvl w:ilvl="5" w:tplc="5D7A6E22">
      <w:numFmt w:val="decimal"/>
      <w:lvlText w:val=""/>
      <w:lvlJc w:val="left"/>
    </w:lvl>
    <w:lvl w:ilvl="6" w:tplc="8C8E9B32">
      <w:numFmt w:val="decimal"/>
      <w:lvlText w:val=""/>
      <w:lvlJc w:val="left"/>
    </w:lvl>
    <w:lvl w:ilvl="7" w:tplc="75A6DFD2">
      <w:numFmt w:val="decimal"/>
      <w:lvlText w:val=""/>
      <w:lvlJc w:val="left"/>
    </w:lvl>
    <w:lvl w:ilvl="8" w:tplc="0C68499E">
      <w:numFmt w:val="decimal"/>
      <w:lvlText w:val=""/>
      <w:lvlJc w:val="left"/>
    </w:lvl>
  </w:abstractNum>
  <w:abstractNum w:abstractNumId="26" w15:restartNumberingAfterBreak="0">
    <w:nsid w:val="5B25ACE2"/>
    <w:multiLevelType w:val="hybridMultilevel"/>
    <w:tmpl w:val="CABAC5F4"/>
    <w:lvl w:ilvl="0" w:tplc="A1DE5584">
      <w:start w:val="1"/>
      <w:numFmt w:val="decimal"/>
      <w:lvlText w:val="%1."/>
      <w:lvlJc w:val="left"/>
    </w:lvl>
    <w:lvl w:ilvl="1" w:tplc="0FC437F6">
      <w:numFmt w:val="decimal"/>
      <w:lvlText w:val=""/>
      <w:lvlJc w:val="left"/>
    </w:lvl>
    <w:lvl w:ilvl="2" w:tplc="61B48CA2">
      <w:numFmt w:val="decimal"/>
      <w:lvlText w:val=""/>
      <w:lvlJc w:val="left"/>
    </w:lvl>
    <w:lvl w:ilvl="3" w:tplc="A67C6F60">
      <w:numFmt w:val="decimal"/>
      <w:lvlText w:val=""/>
      <w:lvlJc w:val="left"/>
    </w:lvl>
    <w:lvl w:ilvl="4" w:tplc="13EA604A">
      <w:numFmt w:val="decimal"/>
      <w:lvlText w:val=""/>
      <w:lvlJc w:val="left"/>
    </w:lvl>
    <w:lvl w:ilvl="5" w:tplc="58C8780C">
      <w:numFmt w:val="decimal"/>
      <w:lvlText w:val=""/>
      <w:lvlJc w:val="left"/>
    </w:lvl>
    <w:lvl w:ilvl="6" w:tplc="E59889B6">
      <w:numFmt w:val="decimal"/>
      <w:lvlText w:val=""/>
      <w:lvlJc w:val="left"/>
    </w:lvl>
    <w:lvl w:ilvl="7" w:tplc="B6F8DFB2">
      <w:numFmt w:val="decimal"/>
      <w:lvlText w:val=""/>
      <w:lvlJc w:val="left"/>
    </w:lvl>
    <w:lvl w:ilvl="8" w:tplc="69905716">
      <w:numFmt w:val="decimal"/>
      <w:lvlText w:val=""/>
      <w:lvlJc w:val="left"/>
    </w:lvl>
  </w:abstractNum>
  <w:abstractNum w:abstractNumId="27" w15:restartNumberingAfterBreak="0">
    <w:nsid w:val="5C10FE21"/>
    <w:multiLevelType w:val="hybridMultilevel"/>
    <w:tmpl w:val="27F66CA8"/>
    <w:lvl w:ilvl="0" w:tplc="F0F0F1FA">
      <w:start w:val="5"/>
      <w:numFmt w:val="lowerLetter"/>
      <w:lvlText w:val="%1)"/>
      <w:lvlJc w:val="left"/>
    </w:lvl>
    <w:lvl w:ilvl="1" w:tplc="9982AB96">
      <w:numFmt w:val="decimal"/>
      <w:lvlText w:val=""/>
      <w:lvlJc w:val="left"/>
    </w:lvl>
    <w:lvl w:ilvl="2" w:tplc="31FC020A">
      <w:numFmt w:val="decimal"/>
      <w:lvlText w:val=""/>
      <w:lvlJc w:val="left"/>
    </w:lvl>
    <w:lvl w:ilvl="3" w:tplc="A6B86C10">
      <w:numFmt w:val="decimal"/>
      <w:lvlText w:val=""/>
      <w:lvlJc w:val="left"/>
    </w:lvl>
    <w:lvl w:ilvl="4" w:tplc="FFA62FEA">
      <w:numFmt w:val="decimal"/>
      <w:lvlText w:val=""/>
      <w:lvlJc w:val="left"/>
    </w:lvl>
    <w:lvl w:ilvl="5" w:tplc="83221A96">
      <w:numFmt w:val="decimal"/>
      <w:lvlText w:val=""/>
      <w:lvlJc w:val="left"/>
    </w:lvl>
    <w:lvl w:ilvl="6" w:tplc="598839D2">
      <w:numFmt w:val="decimal"/>
      <w:lvlText w:val=""/>
      <w:lvlJc w:val="left"/>
    </w:lvl>
    <w:lvl w:ilvl="7" w:tplc="AA5063D8">
      <w:numFmt w:val="decimal"/>
      <w:lvlText w:val=""/>
      <w:lvlJc w:val="left"/>
    </w:lvl>
    <w:lvl w:ilvl="8" w:tplc="B4CECFF8">
      <w:numFmt w:val="decimal"/>
      <w:lvlText w:val=""/>
      <w:lvlJc w:val="left"/>
    </w:lvl>
  </w:abstractNum>
  <w:abstractNum w:abstractNumId="28" w15:restartNumberingAfterBreak="0">
    <w:nsid w:val="6A5F7029"/>
    <w:multiLevelType w:val="hybridMultilevel"/>
    <w:tmpl w:val="9CD64CC6"/>
    <w:lvl w:ilvl="0" w:tplc="A65A6686">
      <w:start w:val="3"/>
      <w:numFmt w:val="decimal"/>
      <w:lvlText w:val="%1)"/>
      <w:lvlJc w:val="left"/>
    </w:lvl>
    <w:lvl w:ilvl="1" w:tplc="B5CC0C6C">
      <w:numFmt w:val="decimal"/>
      <w:lvlText w:val=""/>
      <w:lvlJc w:val="left"/>
    </w:lvl>
    <w:lvl w:ilvl="2" w:tplc="E4B0F80C">
      <w:numFmt w:val="decimal"/>
      <w:lvlText w:val=""/>
      <w:lvlJc w:val="left"/>
    </w:lvl>
    <w:lvl w:ilvl="3" w:tplc="908E3A30">
      <w:numFmt w:val="decimal"/>
      <w:lvlText w:val=""/>
      <w:lvlJc w:val="left"/>
    </w:lvl>
    <w:lvl w:ilvl="4" w:tplc="C854F85E">
      <w:numFmt w:val="decimal"/>
      <w:lvlText w:val=""/>
      <w:lvlJc w:val="left"/>
    </w:lvl>
    <w:lvl w:ilvl="5" w:tplc="B980D3E8">
      <w:numFmt w:val="decimal"/>
      <w:lvlText w:val=""/>
      <w:lvlJc w:val="left"/>
    </w:lvl>
    <w:lvl w:ilvl="6" w:tplc="F6F004E6">
      <w:numFmt w:val="decimal"/>
      <w:lvlText w:val=""/>
      <w:lvlJc w:val="left"/>
    </w:lvl>
    <w:lvl w:ilvl="7" w:tplc="2B70B4CC">
      <w:numFmt w:val="decimal"/>
      <w:lvlText w:val=""/>
      <w:lvlJc w:val="left"/>
    </w:lvl>
    <w:lvl w:ilvl="8" w:tplc="978A142A">
      <w:numFmt w:val="decimal"/>
      <w:lvlText w:val=""/>
      <w:lvlJc w:val="left"/>
    </w:lvl>
  </w:abstractNum>
  <w:abstractNum w:abstractNumId="29" w15:restartNumberingAfterBreak="0">
    <w:nsid w:val="6A9F2F10"/>
    <w:multiLevelType w:val="hybridMultilevel"/>
    <w:tmpl w:val="8AFEA53E"/>
    <w:lvl w:ilvl="0" w:tplc="9E7C6560">
      <w:start w:val="1"/>
      <w:numFmt w:val="bullet"/>
      <w:lvlText w:val=" "/>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660557"/>
    <w:multiLevelType w:val="hybridMultilevel"/>
    <w:tmpl w:val="08701EE4"/>
    <w:lvl w:ilvl="0" w:tplc="112C16F4">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BE4208"/>
    <w:multiLevelType w:val="hybridMultilevel"/>
    <w:tmpl w:val="63FC4BA0"/>
    <w:lvl w:ilvl="0" w:tplc="B49A016A">
      <w:start w:val="2"/>
      <w:numFmt w:val="decimal"/>
      <w:lvlText w:val="%1."/>
      <w:lvlJc w:val="left"/>
    </w:lvl>
    <w:lvl w:ilvl="1" w:tplc="B0FC4442">
      <w:start w:val="19"/>
      <w:numFmt w:val="lowerLetter"/>
      <w:lvlText w:val="%2"/>
      <w:lvlJc w:val="left"/>
    </w:lvl>
    <w:lvl w:ilvl="2" w:tplc="FECC6BA6">
      <w:numFmt w:val="decimal"/>
      <w:lvlText w:val=""/>
      <w:lvlJc w:val="left"/>
    </w:lvl>
    <w:lvl w:ilvl="3" w:tplc="183E7602">
      <w:numFmt w:val="decimal"/>
      <w:lvlText w:val=""/>
      <w:lvlJc w:val="left"/>
    </w:lvl>
    <w:lvl w:ilvl="4" w:tplc="AEFC9604">
      <w:numFmt w:val="decimal"/>
      <w:lvlText w:val=""/>
      <w:lvlJc w:val="left"/>
    </w:lvl>
    <w:lvl w:ilvl="5" w:tplc="A9D4BBD2">
      <w:numFmt w:val="decimal"/>
      <w:lvlText w:val=""/>
      <w:lvlJc w:val="left"/>
    </w:lvl>
    <w:lvl w:ilvl="6" w:tplc="0298EF2E">
      <w:numFmt w:val="decimal"/>
      <w:lvlText w:val=""/>
      <w:lvlJc w:val="left"/>
    </w:lvl>
    <w:lvl w:ilvl="7" w:tplc="3F5AD22C">
      <w:numFmt w:val="decimal"/>
      <w:lvlText w:val=""/>
      <w:lvlJc w:val="left"/>
    </w:lvl>
    <w:lvl w:ilvl="8" w:tplc="6B7836B0">
      <w:numFmt w:val="decimal"/>
      <w:lvlText w:val=""/>
      <w:lvlJc w:val="left"/>
    </w:lvl>
  </w:abstractNum>
  <w:abstractNum w:abstractNumId="32" w15:restartNumberingAfterBreak="0">
    <w:nsid w:val="6FC75AF8"/>
    <w:multiLevelType w:val="hybridMultilevel"/>
    <w:tmpl w:val="5E94AD6E"/>
    <w:lvl w:ilvl="0" w:tplc="CEA62E84">
      <w:start w:val="9"/>
      <w:numFmt w:val="upperLetter"/>
      <w:lvlText w:val="%1."/>
      <w:lvlJc w:val="left"/>
    </w:lvl>
    <w:lvl w:ilvl="1" w:tplc="E714875E">
      <w:start w:val="1"/>
      <w:numFmt w:val="decimal"/>
      <w:lvlText w:val="%2)"/>
      <w:lvlJc w:val="left"/>
    </w:lvl>
    <w:lvl w:ilvl="2" w:tplc="8C981DAA">
      <w:numFmt w:val="decimal"/>
      <w:lvlText w:val=""/>
      <w:lvlJc w:val="left"/>
    </w:lvl>
    <w:lvl w:ilvl="3" w:tplc="5DA28B44">
      <w:numFmt w:val="decimal"/>
      <w:lvlText w:val=""/>
      <w:lvlJc w:val="left"/>
    </w:lvl>
    <w:lvl w:ilvl="4" w:tplc="35DEEE18">
      <w:numFmt w:val="decimal"/>
      <w:lvlText w:val=""/>
      <w:lvlJc w:val="left"/>
    </w:lvl>
    <w:lvl w:ilvl="5" w:tplc="B660200A">
      <w:numFmt w:val="decimal"/>
      <w:lvlText w:val=""/>
      <w:lvlJc w:val="left"/>
    </w:lvl>
    <w:lvl w:ilvl="6" w:tplc="883245E6">
      <w:numFmt w:val="decimal"/>
      <w:lvlText w:val=""/>
      <w:lvlJc w:val="left"/>
    </w:lvl>
    <w:lvl w:ilvl="7" w:tplc="D9506300">
      <w:numFmt w:val="decimal"/>
      <w:lvlText w:val=""/>
      <w:lvlJc w:val="left"/>
    </w:lvl>
    <w:lvl w:ilvl="8" w:tplc="815C41CC">
      <w:numFmt w:val="decimal"/>
      <w:lvlText w:val=""/>
      <w:lvlJc w:val="left"/>
    </w:lvl>
  </w:abstractNum>
  <w:abstractNum w:abstractNumId="33" w15:restartNumberingAfterBreak="0">
    <w:nsid w:val="73A1821B"/>
    <w:multiLevelType w:val="hybridMultilevel"/>
    <w:tmpl w:val="CD921930"/>
    <w:lvl w:ilvl="0" w:tplc="8876BB08">
      <w:start w:val="6"/>
      <w:numFmt w:val="decimal"/>
      <w:lvlText w:val="%1)"/>
      <w:lvlJc w:val="left"/>
    </w:lvl>
    <w:lvl w:ilvl="1" w:tplc="C2DE7254">
      <w:numFmt w:val="decimal"/>
      <w:lvlText w:val=""/>
      <w:lvlJc w:val="left"/>
    </w:lvl>
    <w:lvl w:ilvl="2" w:tplc="5CE4218E">
      <w:numFmt w:val="decimal"/>
      <w:lvlText w:val=""/>
      <w:lvlJc w:val="left"/>
    </w:lvl>
    <w:lvl w:ilvl="3" w:tplc="AF16715E">
      <w:numFmt w:val="decimal"/>
      <w:lvlText w:val=""/>
      <w:lvlJc w:val="left"/>
    </w:lvl>
    <w:lvl w:ilvl="4" w:tplc="8BFE248E">
      <w:numFmt w:val="decimal"/>
      <w:lvlText w:val=""/>
      <w:lvlJc w:val="left"/>
    </w:lvl>
    <w:lvl w:ilvl="5" w:tplc="A5683908">
      <w:numFmt w:val="decimal"/>
      <w:lvlText w:val=""/>
      <w:lvlJc w:val="left"/>
    </w:lvl>
    <w:lvl w:ilvl="6" w:tplc="33B61CC4">
      <w:numFmt w:val="decimal"/>
      <w:lvlText w:val=""/>
      <w:lvlJc w:val="left"/>
    </w:lvl>
    <w:lvl w:ilvl="7" w:tplc="025E4AE0">
      <w:numFmt w:val="decimal"/>
      <w:lvlText w:val=""/>
      <w:lvlJc w:val="left"/>
    </w:lvl>
    <w:lvl w:ilvl="8" w:tplc="C4B61858">
      <w:numFmt w:val="decimal"/>
      <w:lvlText w:val=""/>
      <w:lvlJc w:val="left"/>
    </w:lvl>
  </w:abstractNum>
  <w:abstractNum w:abstractNumId="34" w15:restartNumberingAfterBreak="0">
    <w:nsid w:val="792257DB"/>
    <w:multiLevelType w:val="hybridMultilevel"/>
    <w:tmpl w:val="51AEDAE6"/>
    <w:lvl w:ilvl="0" w:tplc="9E7C6560">
      <w:start w:val="1"/>
      <w:numFmt w:val="bullet"/>
      <w:lvlText w:val=" "/>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58FD05"/>
    <w:multiLevelType w:val="hybridMultilevel"/>
    <w:tmpl w:val="ED7AE0E2"/>
    <w:lvl w:ilvl="0" w:tplc="D818B69E">
      <w:start w:val="2"/>
      <w:numFmt w:val="lowerLetter"/>
      <w:lvlText w:val="%1)"/>
      <w:lvlJc w:val="left"/>
    </w:lvl>
    <w:lvl w:ilvl="1" w:tplc="4FE8EF12">
      <w:numFmt w:val="decimal"/>
      <w:lvlText w:val=""/>
      <w:lvlJc w:val="left"/>
    </w:lvl>
    <w:lvl w:ilvl="2" w:tplc="32403C7A">
      <w:numFmt w:val="decimal"/>
      <w:lvlText w:val=""/>
      <w:lvlJc w:val="left"/>
    </w:lvl>
    <w:lvl w:ilvl="3" w:tplc="5D6214B6">
      <w:numFmt w:val="decimal"/>
      <w:lvlText w:val=""/>
      <w:lvlJc w:val="left"/>
    </w:lvl>
    <w:lvl w:ilvl="4" w:tplc="F61AF2BC">
      <w:numFmt w:val="decimal"/>
      <w:lvlText w:val=""/>
      <w:lvlJc w:val="left"/>
    </w:lvl>
    <w:lvl w:ilvl="5" w:tplc="D82A4C30">
      <w:numFmt w:val="decimal"/>
      <w:lvlText w:val=""/>
      <w:lvlJc w:val="left"/>
    </w:lvl>
    <w:lvl w:ilvl="6" w:tplc="2592DC28">
      <w:numFmt w:val="decimal"/>
      <w:lvlText w:val=""/>
      <w:lvlJc w:val="left"/>
    </w:lvl>
    <w:lvl w:ilvl="7" w:tplc="7034F1C0">
      <w:numFmt w:val="decimal"/>
      <w:lvlText w:val=""/>
      <w:lvlJc w:val="left"/>
    </w:lvl>
    <w:lvl w:ilvl="8" w:tplc="F3CA3058">
      <w:numFmt w:val="decimal"/>
      <w:lvlText w:val=""/>
      <w:lvlJc w:val="left"/>
    </w:lvl>
  </w:abstractNum>
  <w:abstractNum w:abstractNumId="36" w15:restartNumberingAfterBreak="0">
    <w:nsid w:val="7C79721E"/>
    <w:multiLevelType w:val="hybridMultilevel"/>
    <w:tmpl w:val="630ACE58"/>
    <w:lvl w:ilvl="0" w:tplc="112C16F4">
      <w:start w:val="1"/>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50063"/>
    <w:multiLevelType w:val="hybridMultilevel"/>
    <w:tmpl w:val="08A2A0F4"/>
    <w:lvl w:ilvl="0" w:tplc="408EE55E">
      <w:start w:val="1"/>
      <w:numFmt w:val="bullet"/>
      <w:lvlText w:val="-"/>
      <w:lvlJc w:val="left"/>
      <w:pPr>
        <w:ind w:left="720" w:hanging="360"/>
      </w:pPr>
    </w:lvl>
    <w:lvl w:ilvl="1" w:tplc="408EE55E">
      <w:start w:val="1"/>
      <w:numFmt w:val="bullet"/>
      <w:lvlText w:val="-"/>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33"/>
  </w:num>
  <w:num w:numId="4">
    <w:abstractNumId w:val="25"/>
  </w:num>
  <w:num w:numId="5">
    <w:abstractNumId w:val="11"/>
  </w:num>
  <w:num w:numId="6">
    <w:abstractNumId w:val="13"/>
  </w:num>
  <w:num w:numId="7">
    <w:abstractNumId w:val="17"/>
  </w:num>
  <w:num w:numId="8">
    <w:abstractNumId w:val="35"/>
  </w:num>
  <w:num w:numId="9">
    <w:abstractNumId w:val="7"/>
  </w:num>
  <w:num w:numId="10">
    <w:abstractNumId w:val="18"/>
  </w:num>
  <w:num w:numId="11">
    <w:abstractNumId w:val="27"/>
  </w:num>
  <w:num w:numId="12">
    <w:abstractNumId w:val="9"/>
  </w:num>
  <w:num w:numId="13">
    <w:abstractNumId w:val="26"/>
  </w:num>
  <w:num w:numId="14">
    <w:abstractNumId w:val="15"/>
  </w:num>
  <w:num w:numId="15">
    <w:abstractNumId w:val="31"/>
  </w:num>
  <w:num w:numId="16">
    <w:abstractNumId w:val="5"/>
  </w:num>
  <w:num w:numId="17">
    <w:abstractNumId w:val="8"/>
  </w:num>
  <w:num w:numId="18">
    <w:abstractNumId w:val="21"/>
  </w:num>
  <w:num w:numId="19">
    <w:abstractNumId w:val="23"/>
  </w:num>
  <w:num w:numId="20">
    <w:abstractNumId w:val="29"/>
  </w:num>
  <w:num w:numId="21">
    <w:abstractNumId w:val="12"/>
  </w:num>
  <w:num w:numId="22">
    <w:abstractNumId w:val="4"/>
  </w:num>
  <w:num w:numId="23">
    <w:abstractNumId w:val="34"/>
  </w:num>
  <w:num w:numId="24">
    <w:abstractNumId w:val="16"/>
  </w:num>
  <w:num w:numId="25">
    <w:abstractNumId w:val="22"/>
  </w:num>
  <w:num w:numId="26">
    <w:abstractNumId w:val="1"/>
  </w:num>
  <w:num w:numId="27">
    <w:abstractNumId w:val="19"/>
  </w:num>
  <w:num w:numId="28">
    <w:abstractNumId w:val="36"/>
  </w:num>
  <w:num w:numId="29">
    <w:abstractNumId w:val="30"/>
  </w:num>
  <w:num w:numId="30">
    <w:abstractNumId w:val="20"/>
  </w:num>
  <w:num w:numId="31">
    <w:abstractNumId w:val="10"/>
  </w:num>
  <w:num w:numId="32">
    <w:abstractNumId w:val="37"/>
  </w:num>
  <w:num w:numId="33">
    <w:abstractNumId w:val="24"/>
  </w:num>
  <w:num w:numId="34">
    <w:abstractNumId w:val="14"/>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89"/>
    <w:rsid w:val="00004F62"/>
    <w:rsid w:val="000429FF"/>
    <w:rsid w:val="00052CDB"/>
    <w:rsid w:val="00071EDD"/>
    <w:rsid w:val="00093521"/>
    <w:rsid w:val="000C484D"/>
    <w:rsid w:val="000C7A47"/>
    <w:rsid w:val="001102F0"/>
    <w:rsid w:val="00173D95"/>
    <w:rsid w:val="001924A1"/>
    <w:rsid w:val="001A218F"/>
    <w:rsid w:val="001D3ECA"/>
    <w:rsid w:val="001F36F6"/>
    <w:rsid w:val="001F5153"/>
    <w:rsid w:val="00224BEE"/>
    <w:rsid w:val="002403FF"/>
    <w:rsid w:val="002426DC"/>
    <w:rsid w:val="002513BC"/>
    <w:rsid w:val="00273401"/>
    <w:rsid w:val="0029789A"/>
    <w:rsid w:val="002A4B83"/>
    <w:rsid w:val="002F4189"/>
    <w:rsid w:val="00320AF5"/>
    <w:rsid w:val="00331F04"/>
    <w:rsid w:val="00334C8A"/>
    <w:rsid w:val="003B0473"/>
    <w:rsid w:val="004428B4"/>
    <w:rsid w:val="00454D74"/>
    <w:rsid w:val="00467850"/>
    <w:rsid w:val="00474AB4"/>
    <w:rsid w:val="00474AE6"/>
    <w:rsid w:val="004F07EC"/>
    <w:rsid w:val="00515977"/>
    <w:rsid w:val="00520AB8"/>
    <w:rsid w:val="005229FF"/>
    <w:rsid w:val="0052604F"/>
    <w:rsid w:val="0053095E"/>
    <w:rsid w:val="005707C9"/>
    <w:rsid w:val="00576A5C"/>
    <w:rsid w:val="00582003"/>
    <w:rsid w:val="00591FFD"/>
    <w:rsid w:val="005B6869"/>
    <w:rsid w:val="005E1375"/>
    <w:rsid w:val="006246FC"/>
    <w:rsid w:val="00690BF1"/>
    <w:rsid w:val="006C109C"/>
    <w:rsid w:val="006D0F96"/>
    <w:rsid w:val="006D4743"/>
    <w:rsid w:val="00733373"/>
    <w:rsid w:val="007405DB"/>
    <w:rsid w:val="007543BD"/>
    <w:rsid w:val="007577F2"/>
    <w:rsid w:val="0076283E"/>
    <w:rsid w:val="007B0D98"/>
    <w:rsid w:val="007B6BD0"/>
    <w:rsid w:val="007C2130"/>
    <w:rsid w:val="007C37D2"/>
    <w:rsid w:val="0080456A"/>
    <w:rsid w:val="00812A4C"/>
    <w:rsid w:val="008452E6"/>
    <w:rsid w:val="008643A8"/>
    <w:rsid w:val="008D5649"/>
    <w:rsid w:val="008E03E9"/>
    <w:rsid w:val="008F24D0"/>
    <w:rsid w:val="00916749"/>
    <w:rsid w:val="0091686E"/>
    <w:rsid w:val="00944A89"/>
    <w:rsid w:val="00A13026"/>
    <w:rsid w:val="00A339B1"/>
    <w:rsid w:val="00A3696A"/>
    <w:rsid w:val="00A67735"/>
    <w:rsid w:val="00A82BA2"/>
    <w:rsid w:val="00A90609"/>
    <w:rsid w:val="00A96249"/>
    <w:rsid w:val="00AA2F8A"/>
    <w:rsid w:val="00AC0A1D"/>
    <w:rsid w:val="00B563F4"/>
    <w:rsid w:val="00B62243"/>
    <w:rsid w:val="00B70D08"/>
    <w:rsid w:val="00BA0027"/>
    <w:rsid w:val="00BB37A1"/>
    <w:rsid w:val="00BD7D70"/>
    <w:rsid w:val="00C126C2"/>
    <w:rsid w:val="00C271B0"/>
    <w:rsid w:val="00C31EB1"/>
    <w:rsid w:val="00C321CB"/>
    <w:rsid w:val="00C5619F"/>
    <w:rsid w:val="00C817FF"/>
    <w:rsid w:val="00C8728B"/>
    <w:rsid w:val="00CC75C5"/>
    <w:rsid w:val="00CD7075"/>
    <w:rsid w:val="00CE2F4C"/>
    <w:rsid w:val="00D27112"/>
    <w:rsid w:val="00D45198"/>
    <w:rsid w:val="00D60F24"/>
    <w:rsid w:val="00D8363C"/>
    <w:rsid w:val="00DA6230"/>
    <w:rsid w:val="00DD5248"/>
    <w:rsid w:val="00E1103F"/>
    <w:rsid w:val="00E1410E"/>
    <w:rsid w:val="00E4540A"/>
    <w:rsid w:val="00E743D8"/>
    <w:rsid w:val="00E86848"/>
    <w:rsid w:val="00ED077B"/>
    <w:rsid w:val="00ED36D6"/>
    <w:rsid w:val="00FD116D"/>
    <w:rsid w:val="00FE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B707A9"/>
  <w15:docId w15:val="{2AE92F59-65C1-439F-B7FE-521A74E6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29789A"/>
    <w:pPr>
      <w:keepNext/>
      <w:outlineLvl w:val="0"/>
    </w:pPr>
    <w:rPr>
      <w:rFonts w:eastAsia="Times New Roman"/>
      <w:b/>
      <w:bCs/>
      <w:color w:val="000000"/>
      <w:sz w:val="24"/>
      <w:szCs w:val="24"/>
    </w:rPr>
  </w:style>
  <w:style w:type="paragraph" w:styleId="Nadpis2">
    <w:name w:val="heading 2"/>
    <w:basedOn w:val="Normln"/>
    <w:next w:val="Normln"/>
    <w:link w:val="Nadpis2Char"/>
    <w:uiPriority w:val="9"/>
    <w:unhideWhenUsed/>
    <w:qFormat/>
    <w:rsid w:val="002978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29789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29789A"/>
    <w:pPr>
      <w:keepNext/>
      <w:outlineLvl w:val="3"/>
    </w:pPr>
    <w:rPr>
      <w:rFonts w:eastAsia="Times New Roman"/>
      <w:b/>
      <w:sz w:val="28"/>
      <w:szCs w:val="20"/>
    </w:rPr>
  </w:style>
  <w:style w:type="paragraph" w:styleId="Nadpis5">
    <w:name w:val="heading 5"/>
    <w:basedOn w:val="Normln"/>
    <w:next w:val="Normln"/>
    <w:link w:val="Nadpis5Char"/>
    <w:unhideWhenUsed/>
    <w:qFormat/>
    <w:rsid w:val="002978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9789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27112"/>
    <w:pPr>
      <w:tabs>
        <w:tab w:val="center" w:pos="4536"/>
        <w:tab w:val="right" w:pos="9072"/>
      </w:tabs>
    </w:pPr>
  </w:style>
  <w:style w:type="character" w:customStyle="1" w:styleId="ZhlavChar">
    <w:name w:val="Záhlaví Char"/>
    <w:basedOn w:val="Standardnpsmoodstavce"/>
    <w:link w:val="Zhlav"/>
    <w:uiPriority w:val="99"/>
    <w:rsid w:val="00D27112"/>
  </w:style>
  <w:style w:type="paragraph" w:styleId="Zpat">
    <w:name w:val="footer"/>
    <w:basedOn w:val="Normln"/>
    <w:link w:val="ZpatChar"/>
    <w:uiPriority w:val="99"/>
    <w:unhideWhenUsed/>
    <w:rsid w:val="00D27112"/>
    <w:pPr>
      <w:tabs>
        <w:tab w:val="center" w:pos="4536"/>
        <w:tab w:val="right" w:pos="9072"/>
      </w:tabs>
    </w:pPr>
  </w:style>
  <w:style w:type="character" w:customStyle="1" w:styleId="ZpatChar">
    <w:name w:val="Zápatí Char"/>
    <w:basedOn w:val="Standardnpsmoodstavce"/>
    <w:link w:val="Zpat"/>
    <w:uiPriority w:val="99"/>
    <w:rsid w:val="00D27112"/>
  </w:style>
  <w:style w:type="paragraph" w:styleId="Odstavecseseznamem">
    <w:name w:val="List Paragraph"/>
    <w:basedOn w:val="Normln"/>
    <w:qFormat/>
    <w:rsid w:val="001924A1"/>
    <w:pPr>
      <w:ind w:left="720"/>
      <w:contextualSpacing/>
    </w:pPr>
  </w:style>
  <w:style w:type="paragraph" w:customStyle="1" w:styleId="Default">
    <w:name w:val="Default"/>
    <w:rsid w:val="00ED36D6"/>
    <w:pPr>
      <w:autoSpaceDE w:val="0"/>
      <w:autoSpaceDN w:val="0"/>
      <w:adjustRightInd w:val="0"/>
    </w:pPr>
    <w:rPr>
      <w:rFonts w:ascii="Arial" w:hAnsi="Arial" w:cs="Arial"/>
      <w:color w:val="000000"/>
      <w:sz w:val="24"/>
      <w:szCs w:val="24"/>
    </w:rPr>
  </w:style>
  <w:style w:type="character" w:styleId="Hypertextovodkaz">
    <w:name w:val="Hyperlink"/>
    <w:basedOn w:val="Standardnpsmoodstavce"/>
    <w:uiPriority w:val="99"/>
    <w:unhideWhenUsed/>
    <w:rsid w:val="008643A8"/>
    <w:rPr>
      <w:color w:val="0563C1" w:themeColor="hyperlink"/>
      <w:u w:val="single"/>
    </w:rPr>
  </w:style>
  <w:style w:type="character" w:customStyle="1" w:styleId="Nadpis1Char">
    <w:name w:val="Nadpis 1 Char"/>
    <w:basedOn w:val="Standardnpsmoodstavce"/>
    <w:link w:val="Nadpis1"/>
    <w:rsid w:val="0029789A"/>
    <w:rPr>
      <w:rFonts w:eastAsia="Times New Roman"/>
      <w:b/>
      <w:bCs/>
      <w:color w:val="000000"/>
      <w:sz w:val="24"/>
      <w:szCs w:val="24"/>
    </w:rPr>
  </w:style>
  <w:style w:type="character" w:customStyle="1" w:styleId="Nadpis4Char">
    <w:name w:val="Nadpis 4 Char"/>
    <w:basedOn w:val="Standardnpsmoodstavce"/>
    <w:link w:val="Nadpis4"/>
    <w:rsid w:val="0029789A"/>
    <w:rPr>
      <w:rFonts w:eastAsia="Times New Roman"/>
      <w:b/>
      <w:sz w:val="28"/>
      <w:szCs w:val="20"/>
    </w:rPr>
  </w:style>
  <w:style w:type="paragraph" w:styleId="Zkladntextodsazen">
    <w:name w:val="Body Text Indent"/>
    <w:basedOn w:val="Normln"/>
    <w:link w:val="ZkladntextodsazenChar"/>
    <w:semiHidden/>
    <w:rsid w:val="0029789A"/>
    <w:pPr>
      <w:ind w:left="720"/>
      <w:jc w:val="both"/>
    </w:pPr>
    <w:rPr>
      <w:rFonts w:eastAsia="Times New Roman"/>
      <w:sz w:val="24"/>
      <w:szCs w:val="24"/>
    </w:rPr>
  </w:style>
  <w:style w:type="character" w:customStyle="1" w:styleId="ZkladntextodsazenChar">
    <w:name w:val="Základní text odsazený Char"/>
    <w:basedOn w:val="Standardnpsmoodstavce"/>
    <w:link w:val="Zkladntextodsazen"/>
    <w:semiHidden/>
    <w:rsid w:val="0029789A"/>
    <w:rPr>
      <w:rFonts w:eastAsia="Times New Roman"/>
      <w:sz w:val="24"/>
      <w:szCs w:val="24"/>
    </w:rPr>
  </w:style>
  <w:style w:type="character" w:customStyle="1" w:styleId="textstyle2">
    <w:name w:val="textstyle2"/>
    <w:basedOn w:val="Standardnpsmoodstavce"/>
    <w:rsid w:val="0029789A"/>
  </w:style>
  <w:style w:type="paragraph" w:styleId="Normlnweb">
    <w:name w:val="Normal (Web)"/>
    <w:basedOn w:val="Normln"/>
    <w:link w:val="NormlnwebChar"/>
    <w:uiPriority w:val="99"/>
    <w:rsid w:val="0029789A"/>
    <w:pPr>
      <w:spacing w:before="100" w:beforeAutospacing="1" w:after="100" w:afterAutospacing="1"/>
    </w:pPr>
    <w:rPr>
      <w:rFonts w:eastAsia="Times New Roman"/>
      <w:sz w:val="24"/>
      <w:szCs w:val="24"/>
    </w:rPr>
  </w:style>
  <w:style w:type="paragraph" w:styleId="Textvbloku">
    <w:name w:val="Block Text"/>
    <w:basedOn w:val="Normln"/>
    <w:semiHidden/>
    <w:rsid w:val="0029789A"/>
    <w:pPr>
      <w:ind w:left="2835" w:right="-284" w:hanging="2835"/>
    </w:pPr>
    <w:rPr>
      <w:rFonts w:eastAsia="Times New Roman"/>
      <w:sz w:val="24"/>
      <w:szCs w:val="20"/>
    </w:rPr>
  </w:style>
  <w:style w:type="character" w:customStyle="1" w:styleId="Nadpis5Char">
    <w:name w:val="Nadpis 5 Char"/>
    <w:basedOn w:val="Standardnpsmoodstavce"/>
    <w:link w:val="Nadpis5"/>
    <w:uiPriority w:val="9"/>
    <w:semiHidden/>
    <w:rsid w:val="0029789A"/>
    <w:rPr>
      <w:rFonts w:asciiTheme="majorHAnsi" w:eastAsiaTheme="majorEastAsia" w:hAnsiTheme="majorHAnsi" w:cstheme="majorBidi"/>
      <w:color w:val="2E74B5" w:themeColor="accent1" w:themeShade="BF"/>
    </w:rPr>
  </w:style>
  <w:style w:type="paragraph" w:styleId="Zkladntextodsazen3">
    <w:name w:val="Body Text Indent 3"/>
    <w:basedOn w:val="Normln"/>
    <w:link w:val="Zkladntextodsazen3Char"/>
    <w:uiPriority w:val="99"/>
    <w:semiHidden/>
    <w:unhideWhenUsed/>
    <w:rsid w:val="0029789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9789A"/>
    <w:rPr>
      <w:sz w:val="16"/>
      <w:szCs w:val="16"/>
    </w:rPr>
  </w:style>
  <w:style w:type="character" w:styleId="Siln">
    <w:name w:val="Strong"/>
    <w:uiPriority w:val="22"/>
    <w:qFormat/>
    <w:rsid w:val="0029789A"/>
    <w:rPr>
      <w:b/>
      <w:bCs/>
    </w:rPr>
  </w:style>
  <w:style w:type="paragraph" w:customStyle="1" w:styleId="Nadpis51">
    <w:name w:val="Nadpis 51"/>
    <w:basedOn w:val="Normln"/>
    <w:next w:val="Normln"/>
    <w:qFormat/>
    <w:rsid w:val="0029789A"/>
    <w:pPr>
      <w:keepNext/>
      <w:numPr>
        <w:numId w:val="24"/>
      </w:numPr>
      <w:spacing w:before="240" w:after="120"/>
      <w:ind w:left="1054" w:hanging="357"/>
      <w:jc w:val="both"/>
      <w:outlineLvl w:val="4"/>
    </w:pPr>
    <w:rPr>
      <w:rFonts w:ascii="Liberation Serif" w:eastAsia="NSimSun" w:hAnsi="Liberation Serif" w:cs="Arial"/>
      <w:b/>
      <w:i/>
      <w:kern w:val="2"/>
      <w:sz w:val="24"/>
      <w:szCs w:val="24"/>
      <w:lang w:eastAsia="zh-CN" w:bidi="hi-IN"/>
    </w:rPr>
  </w:style>
  <w:style w:type="character" w:customStyle="1" w:styleId="Nadpis2Char">
    <w:name w:val="Nadpis 2 Char"/>
    <w:basedOn w:val="Standardnpsmoodstavce"/>
    <w:link w:val="Nadpis2"/>
    <w:uiPriority w:val="9"/>
    <w:rsid w:val="0029789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29789A"/>
    <w:rPr>
      <w:rFonts w:asciiTheme="majorHAnsi" w:eastAsiaTheme="majorEastAsia" w:hAnsiTheme="majorHAnsi" w:cstheme="majorBidi"/>
      <w:color w:val="1F4D78" w:themeColor="accent1" w:themeShade="7F"/>
      <w:sz w:val="24"/>
      <w:szCs w:val="24"/>
    </w:rPr>
  </w:style>
  <w:style w:type="paragraph" w:styleId="Zkladntext2">
    <w:name w:val="Body Text 2"/>
    <w:basedOn w:val="Normln"/>
    <w:link w:val="Zkladntext2Char"/>
    <w:uiPriority w:val="99"/>
    <w:unhideWhenUsed/>
    <w:rsid w:val="0029789A"/>
    <w:pPr>
      <w:spacing w:after="120" w:line="480" w:lineRule="auto"/>
    </w:pPr>
  </w:style>
  <w:style w:type="character" w:customStyle="1" w:styleId="Zkladntext2Char">
    <w:name w:val="Základní text 2 Char"/>
    <w:basedOn w:val="Standardnpsmoodstavce"/>
    <w:link w:val="Zkladntext2"/>
    <w:uiPriority w:val="99"/>
    <w:rsid w:val="0029789A"/>
  </w:style>
  <w:style w:type="paragraph" w:styleId="Nzev">
    <w:name w:val="Title"/>
    <w:basedOn w:val="Normln"/>
    <w:link w:val="NzevChar"/>
    <w:uiPriority w:val="99"/>
    <w:qFormat/>
    <w:rsid w:val="0029789A"/>
    <w:pPr>
      <w:spacing w:before="120"/>
      <w:jc w:val="center"/>
    </w:pPr>
    <w:rPr>
      <w:rFonts w:ascii="CentSchbook Win95BT" w:eastAsia="Times New Roman" w:hAnsi="CentSchbook Win95BT"/>
      <w:b/>
      <w:i/>
      <w:sz w:val="32"/>
      <w:szCs w:val="20"/>
      <w:u w:val="single"/>
    </w:rPr>
  </w:style>
  <w:style w:type="character" w:customStyle="1" w:styleId="NzevChar">
    <w:name w:val="Název Char"/>
    <w:basedOn w:val="Standardnpsmoodstavce"/>
    <w:link w:val="Nzev"/>
    <w:uiPriority w:val="99"/>
    <w:rsid w:val="0029789A"/>
    <w:rPr>
      <w:rFonts w:ascii="CentSchbook Win95BT" w:eastAsia="Times New Roman" w:hAnsi="CentSchbook Win95BT"/>
      <w:b/>
      <w:i/>
      <w:sz w:val="32"/>
      <w:szCs w:val="20"/>
      <w:u w:val="single"/>
    </w:rPr>
  </w:style>
  <w:style w:type="paragraph" w:customStyle="1" w:styleId="1">
    <w:name w:val="1"/>
    <w:basedOn w:val="Normln"/>
    <w:next w:val="Podnadpis"/>
    <w:qFormat/>
    <w:rsid w:val="0029789A"/>
    <w:pPr>
      <w:spacing w:before="120"/>
      <w:jc w:val="center"/>
    </w:pPr>
    <w:rPr>
      <w:rFonts w:eastAsia="Times New Roman"/>
      <w:b/>
      <w:sz w:val="28"/>
      <w:szCs w:val="20"/>
    </w:rPr>
  </w:style>
  <w:style w:type="paragraph" w:styleId="Podnadpis">
    <w:name w:val="Subtitle"/>
    <w:basedOn w:val="Normln"/>
    <w:next w:val="Normln"/>
    <w:link w:val="PodnadpisChar"/>
    <w:uiPriority w:val="11"/>
    <w:qFormat/>
    <w:rsid w:val="0029789A"/>
    <w:pPr>
      <w:numPr>
        <w:ilvl w:val="1"/>
      </w:numPr>
      <w:spacing w:after="160"/>
    </w:pPr>
    <w:rPr>
      <w:rFonts w:asciiTheme="minorHAnsi" w:hAnsiTheme="minorHAnsi" w:cstheme="minorBidi"/>
      <w:color w:val="5A5A5A" w:themeColor="text1" w:themeTint="A5"/>
      <w:spacing w:val="15"/>
    </w:rPr>
  </w:style>
  <w:style w:type="character" w:customStyle="1" w:styleId="PodnadpisChar">
    <w:name w:val="Podnadpis Char"/>
    <w:basedOn w:val="Standardnpsmoodstavce"/>
    <w:link w:val="Podnadpis"/>
    <w:uiPriority w:val="11"/>
    <w:rsid w:val="0029789A"/>
    <w:rPr>
      <w:rFonts w:asciiTheme="minorHAnsi" w:hAnsiTheme="minorHAnsi" w:cstheme="minorBidi"/>
      <w:color w:val="5A5A5A" w:themeColor="text1" w:themeTint="A5"/>
      <w:spacing w:val="15"/>
    </w:rPr>
  </w:style>
  <w:style w:type="paragraph" w:styleId="Zkladntext">
    <w:name w:val="Body Text"/>
    <w:basedOn w:val="Normln"/>
    <w:link w:val="ZkladntextChar"/>
    <w:uiPriority w:val="99"/>
    <w:semiHidden/>
    <w:unhideWhenUsed/>
    <w:rsid w:val="0029789A"/>
    <w:pPr>
      <w:spacing w:after="120"/>
    </w:pPr>
  </w:style>
  <w:style w:type="character" w:customStyle="1" w:styleId="ZkladntextChar">
    <w:name w:val="Základní text Char"/>
    <w:basedOn w:val="Standardnpsmoodstavce"/>
    <w:link w:val="Zkladntext"/>
    <w:uiPriority w:val="99"/>
    <w:semiHidden/>
    <w:rsid w:val="0029789A"/>
  </w:style>
  <w:style w:type="paragraph" w:customStyle="1" w:styleId="xl26">
    <w:name w:val="xl26"/>
    <w:basedOn w:val="Normln"/>
    <w:uiPriority w:val="99"/>
    <w:rsid w:val="0029789A"/>
    <w:pPr>
      <w:pBdr>
        <w:left w:val="single" w:sz="8" w:space="0" w:color="auto"/>
        <w:right w:val="single" w:sz="8" w:space="0" w:color="auto"/>
      </w:pBdr>
      <w:spacing w:before="100" w:beforeAutospacing="1" w:after="100" w:afterAutospacing="1"/>
      <w:ind w:firstLine="340"/>
    </w:pPr>
    <w:rPr>
      <w:rFonts w:eastAsia="Times New Roman"/>
      <w:sz w:val="24"/>
      <w:szCs w:val="24"/>
    </w:rPr>
  </w:style>
  <w:style w:type="character" w:customStyle="1" w:styleId="apple-converted-space">
    <w:name w:val="apple-converted-space"/>
    <w:rsid w:val="0029789A"/>
  </w:style>
  <w:style w:type="character" w:customStyle="1" w:styleId="Nadpis6Char">
    <w:name w:val="Nadpis 6 Char"/>
    <w:basedOn w:val="Standardnpsmoodstavce"/>
    <w:link w:val="Nadpis6"/>
    <w:uiPriority w:val="9"/>
    <w:semiHidden/>
    <w:rsid w:val="0029789A"/>
    <w:rPr>
      <w:rFonts w:asciiTheme="majorHAnsi" w:eastAsiaTheme="majorEastAsia" w:hAnsiTheme="majorHAnsi" w:cstheme="majorBidi"/>
      <w:color w:val="1F4D78" w:themeColor="accent1" w:themeShade="7F"/>
    </w:rPr>
  </w:style>
  <w:style w:type="paragraph" w:styleId="Zkladntextodsazen2">
    <w:name w:val="Body Text Indent 2"/>
    <w:basedOn w:val="Normln"/>
    <w:link w:val="Zkladntextodsazen2Char"/>
    <w:uiPriority w:val="99"/>
    <w:semiHidden/>
    <w:unhideWhenUsed/>
    <w:rsid w:val="0029789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9789A"/>
  </w:style>
  <w:style w:type="character" w:styleId="Zdraznnintenzivn">
    <w:name w:val="Intense Emphasis"/>
    <w:basedOn w:val="Standardnpsmoodstavce"/>
    <w:uiPriority w:val="21"/>
    <w:qFormat/>
    <w:rsid w:val="001D3ECA"/>
    <w:rPr>
      <w:i/>
      <w:iCs/>
      <w:color w:val="5B9BD5" w:themeColor="accent1"/>
    </w:rPr>
  </w:style>
  <w:style w:type="paragraph" w:customStyle="1" w:styleId="hanka">
    <w:name w:val="hanka"/>
    <w:basedOn w:val="Nadpis2"/>
    <w:link w:val="hankaChar"/>
    <w:qFormat/>
    <w:rsid w:val="001D3ECA"/>
    <w:rPr>
      <w:rFonts w:ascii="Arial" w:hAnsi="Arial" w:cs="Arial"/>
      <w:color w:val="FF0000"/>
      <w:sz w:val="32"/>
      <w:szCs w:val="32"/>
    </w:rPr>
  </w:style>
  <w:style w:type="paragraph" w:customStyle="1" w:styleId="hanka2">
    <w:name w:val="hanka2"/>
    <w:basedOn w:val="Nadpis1"/>
    <w:link w:val="hanka2Char"/>
    <w:qFormat/>
    <w:rsid w:val="001D3ECA"/>
    <w:pPr>
      <w:ind w:left="720"/>
    </w:pPr>
    <w:rPr>
      <w:rFonts w:ascii="Arial" w:hAnsi="Arial" w:cs="Arial"/>
      <w:u w:val="single"/>
    </w:rPr>
  </w:style>
  <w:style w:type="character" w:customStyle="1" w:styleId="hankaChar">
    <w:name w:val="hanka Char"/>
    <w:basedOn w:val="Nadpis2Char"/>
    <w:link w:val="hanka"/>
    <w:rsid w:val="001D3ECA"/>
    <w:rPr>
      <w:rFonts w:ascii="Arial" w:eastAsiaTheme="majorEastAsia" w:hAnsi="Arial" w:cs="Arial"/>
      <w:color w:val="FF0000"/>
      <w:sz w:val="32"/>
      <w:szCs w:val="32"/>
    </w:rPr>
  </w:style>
  <w:style w:type="paragraph" w:styleId="Bezmezer">
    <w:name w:val="No Spacing"/>
    <w:uiPriority w:val="1"/>
    <w:qFormat/>
    <w:rsid w:val="001D3ECA"/>
  </w:style>
  <w:style w:type="character" w:customStyle="1" w:styleId="hanka2Char">
    <w:name w:val="hanka2 Char"/>
    <w:basedOn w:val="Nadpis1Char"/>
    <w:link w:val="hanka2"/>
    <w:rsid w:val="001D3ECA"/>
    <w:rPr>
      <w:rFonts w:ascii="Arial" w:eastAsia="Times New Roman" w:hAnsi="Arial" w:cs="Arial"/>
      <w:b/>
      <w:bCs/>
      <w:color w:val="000000"/>
      <w:sz w:val="24"/>
      <w:szCs w:val="24"/>
      <w:u w:val="single"/>
    </w:rPr>
  </w:style>
  <w:style w:type="paragraph" w:customStyle="1" w:styleId="hanka3">
    <w:name w:val="hanka3"/>
    <w:basedOn w:val="Normlnweb"/>
    <w:link w:val="hanka3Char"/>
    <w:qFormat/>
    <w:rsid w:val="00BD7D70"/>
    <w:pPr>
      <w:spacing w:before="0" w:beforeAutospacing="0" w:after="0" w:afterAutospacing="0"/>
      <w:ind w:left="709"/>
      <w:jc w:val="both"/>
    </w:pPr>
    <w:rPr>
      <w:rFonts w:ascii="Arial" w:hAnsi="Arial" w:cs="Arial"/>
      <w:b/>
      <w:bCs/>
    </w:rPr>
  </w:style>
  <w:style w:type="character" w:customStyle="1" w:styleId="NormlnwebChar">
    <w:name w:val="Normální (web) Char"/>
    <w:basedOn w:val="Standardnpsmoodstavce"/>
    <w:link w:val="Normlnweb"/>
    <w:uiPriority w:val="99"/>
    <w:rsid w:val="00BD7D70"/>
    <w:rPr>
      <w:rFonts w:eastAsia="Times New Roman"/>
      <w:sz w:val="24"/>
      <w:szCs w:val="24"/>
    </w:rPr>
  </w:style>
  <w:style w:type="character" w:customStyle="1" w:styleId="hanka3Char">
    <w:name w:val="hanka3 Char"/>
    <w:basedOn w:val="NormlnwebChar"/>
    <w:link w:val="hanka3"/>
    <w:rsid w:val="00BD7D70"/>
    <w:rPr>
      <w:rFonts w:ascii="Arial" w:eastAsia="Times New Roman" w:hAnsi="Arial" w:cs="Arial"/>
      <w:b/>
      <w:bCs/>
      <w:sz w:val="24"/>
      <w:szCs w:val="24"/>
    </w:rPr>
  </w:style>
  <w:style w:type="paragraph" w:customStyle="1" w:styleId="hanka1">
    <w:name w:val="hanka1"/>
    <w:basedOn w:val="Nadpis2"/>
    <w:link w:val="hanka1Char"/>
    <w:qFormat/>
    <w:rsid w:val="001F36F6"/>
    <w:pPr>
      <w:ind w:firstLine="720"/>
      <w:jc w:val="both"/>
    </w:pPr>
    <w:rPr>
      <w:rFonts w:ascii="Arial" w:hAnsi="Arial" w:cs="Arial"/>
      <w:color w:val="FF0000"/>
      <w:sz w:val="36"/>
      <w:szCs w:val="36"/>
    </w:rPr>
  </w:style>
  <w:style w:type="character" w:customStyle="1" w:styleId="hanka1Char">
    <w:name w:val="hanka1 Char"/>
    <w:basedOn w:val="Nadpis2Char"/>
    <w:link w:val="hanka1"/>
    <w:rsid w:val="001F36F6"/>
    <w:rPr>
      <w:rFonts w:ascii="Arial" w:eastAsiaTheme="majorEastAsia" w:hAnsi="Arial" w:cs="Arial"/>
      <w:color w:val="FF0000"/>
      <w:sz w:val="36"/>
      <w:szCs w:val="36"/>
    </w:rPr>
  </w:style>
  <w:style w:type="paragraph" w:styleId="Textbubliny">
    <w:name w:val="Balloon Text"/>
    <w:basedOn w:val="Normln"/>
    <w:link w:val="TextbublinyChar"/>
    <w:uiPriority w:val="99"/>
    <w:semiHidden/>
    <w:unhideWhenUsed/>
    <w:rsid w:val="0052604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6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9012">
      <w:bodyDiv w:val="1"/>
      <w:marLeft w:val="0"/>
      <w:marRight w:val="0"/>
      <w:marTop w:val="0"/>
      <w:marBottom w:val="0"/>
      <w:divBdr>
        <w:top w:val="none" w:sz="0" w:space="0" w:color="auto"/>
        <w:left w:val="none" w:sz="0" w:space="0" w:color="auto"/>
        <w:bottom w:val="none" w:sz="0" w:space="0" w:color="auto"/>
        <w:right w:val="none" w:sz="0" w:space="0" w:color="auto"/>
      </w:divBdr>
    </w:div>
    <w:div w:id="709382297">
      <w:bodyDiv w:val="1"/>
      <w:marLeft w:val="0"/>
      <w:marRight w:val="0"/>
      <w:marTop w:val="0"/>
      <w:marBottom w:val="0"/>
      <w:divBdr>
        <w:top w:val="none" w:sz="0" w:space="0" w:color="auto"/>
        <w:left w:val="none" w:sz="0" w:space="0" w:color="auto"/>
        <w:bottom w:val="none" w:sz="0" w:space="0" w:color="auto"/>
        <w:right w:val="none" w:sz="0" w:space="0" w:color="auto"/>
      </w:divBdr>
    </w:div>
    <w:div w:id="1990018737">
      <w:bodyDiv w:val="1"/>
      <w:marLeft w:val="0"/>
      <w:marRight w:val="0"/>
      <w:marTop w:val="0"/>
      <w:marBottom w:val="0"/>
      <w:divBdr>
        <w:top w:val="none" w:sz="0" w:space="0" w:color="auto"/>
        <w:left w:val="none" w:sz="0" w:space="0" w:color="auto"/>
        <w:bottom w:val="none" w:sz="0" w:space="0" w:color="auto"/>
        <w:right w:val="none" w:sz="0" w:space="0" w:color="auto"/>
      </w:divBdr>
    </w:div>
    <w:div w:id="19997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ds.vrchlik.net/koncerty/" TargetMode="External"/><Relationship Id="rId26" Type="http://schemas.openxmlformats.org/officeDocument/2006/relationships/hyperlink" Target="http://www.pppcb.cz/" TargetMode="External"/><Relationship Id="rId3" Type="http://schemas.openxmlformats.org/officeDocument/2006/relationships/customXml" Target="../customXml/item3.xml"/><Relationship Id="rId21" Type="http://schemas.openxmlformats.org/officeDocument/2006/relationships/hyperlink" Target="http://cs.wikipedia.org/wiki/P%C5%AFvab"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jpg"/><Relationship Id="rId25"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cs.wikipedia.org/wiki/Tane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jp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jp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ds.vrchlik.net/reperto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oddil-ctyrlistek.cz" TargetMode="External"/><Relationship Id="rId27" Type="http://schemas.openxmlformats.org/officeDocument/2006/relationships/hyperlink" Target="file:///\\server\publ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BECBD19DE6634381CB61B6ABD0F104" ma:contentTypeVersion="14" ma:contentTypeDescription="Vytvoří nový dokument" ma:contentTypeScope="" ma:versionID="65099bf51e5c633330017606f40b1633">
  <xsd:schema xmlns:xsd="http://www.w3.org/2001/XMLSchema" xmlns:xs="http://www.w3.org/2001/XMLSchema" xmlns:p="http://schemas.microsoft.com/office/2006/metadata/properties" xmlns:ns3="49381b42-aa72-492f-a2f4-5e6598a1324e" xmlns:ns4="a009e448-c570-4dbc-bb10-362dd4aa6f37" targetNamespace="http://schemas.microsoft.com/office/2006/metadata/properties" ma:root="true" ma:fieldsID="5acb9c1e213c873046572648ab801f3c" ns3:_="" ns4:_="">
    <xsd:import namespace="49381b42-aa72-492f-a2f4-5e6598a1324e"/>
    <xsd:import namespace="a009e448-c570-4dbc-bb10-362dd4aa6f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81b42-aa72-492f-a2f4-5e6598a13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09e448-c570-4dbc-bb10-362dd4aa6f3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5B524-F76A-4BD2-B0BA-357F8CCD1966}">
  <ds:schemaRefs>
    <ds:schemaRef ds:uri="http://schemas.microsoft.com/sharepoint/v3/contenttype/forms"/>
  </ds:schemaRefs>
</ds:datastoreItem>
</file>

<file path=customXml/itemProps2.xml><?xml version="1.0" encoding="utf-8"?>
<ds:datastoreItem xmlns:ds="http://schemas.openxmlformats.org/officeDocument/2006/customXml" ds:itemID="{378276A5-E7AA-459D-A595-8B9E5E2E94AF}">
  <ds:schemaRefs>
    <ds:schemaRef ds:uri="http://schemas.microsoft.com/office/2006/documentManagement/types"/>
    <ds:schemaRef ds:uri="49381b42-aa72-492f-a2f4-5e6598a1324e"/>
    <ds:schemaRef ds:uri="http://purl.org/dc/elements/1.1/"/>
    <ds:schemaRef ds:uri="http://schemas.microsoft.com/office/2006/metadata/properties"/>
    <ds:schemaRef ds:uri="a009e448-c570-4dbc-bb10-362dd4aa6f37"/>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62E7F7A-591A-4B78-9683-A74DAB409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81b42-aa72-492f-a2f4-5e6598a1324e"/>
    <ds:schemaRef ds:uri="a009e448-c570-4dbc-bb10-362dd4aa6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B69B6-EBCD-489A-8339-023381DE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74</Pages>
  <Words>23037</Words>
  <Characters>135919</Characters>
  <Application>Microsoft Office Word</Application>
  <DocSecurity>0</DocSecurity>
  <Lines>1132</Lines>
  <Paragraphs>317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Hana Korčáková</cp:lastModifiedBy>
  <cp:revision>2</cp:revision>
  <cp:lastPrinted>2019-11-19T11:42:00Z</cp:lastPrinted>
  <dcterms:created xsi:type="dcterms:W3CDTF">2023-04-11T11:52:00Z</dcterms:created>
  <dcterms:modified xsi:type="dcterms:W3CDTF">2023-04-11T11:52:00Z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0x01010039BECBD19DE6634381CB61B6ABD0F104</vt:lpwstr>
  </property>
</Properties>
</file>